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007E" w:rsidRPr="00B84EF1" w:rsidRDefault="00B1755A" w:rsidP="00ED4E28">
      <w:pPr>
        <w:jc w:val="center"/>
        <w:rPr>
          <w:b/>
          <w:sz w:val="22"/>
          <w:lang w:val="fr-BE"/>
        </w:rPr>
      </w:pPr>
      <w:r>
        <w:rPr>
          <w:b/>
          <w:noProof/>
          <w:sz w:val="22"/>
          <w:lang w:val="fr-BE" w:eastAsia="fr-BE"/>
        </w:rPr>
        <w:drawing>
          <wp:inline distT="0" distB="0" distL="0" distR="0">
            <wp:extent cx="1390650" cy="1797006"/>
            <wp:effectExtent l="19050" t="0" r="0" b="0"/>
            <wp:docPr id="2" name="Image 1" descr="wallonie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onie_v.jpg"/>
                    <pic:cNvPicPr/>
                  </pic:nvPicPr>
                  <pic:blipFill>
                    <a:blip r:embed="rId8" cstate="print"/>
                    <a:stretch>
                      <a:fillRect/>
                    </a:stretch>
                  </pic:blipFill>
                  <pic:spPr>
                    <a:xfrm>
                      <a:off x="0" y="0"/>
                      <a:ext cx="1391720" cy="1798389"/>
                    </a:xfrm>
                    <a:prstGeom prst="rect">
                      <a:avLst/>
                    </a:prstGeom>
                  </pic:spPr>
                </pic:pic>
              </a:graphicData>
            </a:graphic>
          </wp:inline>
        </w:drawing>
      </w:r>
      <w:r w:rsidR="00F951F4">
        <w:rPr>
          <w:b/>
          <w:noProof/>
          <w:sz w:val="22"/>
          <w:lang w:val="fr-BE" w:eastAsia="en-US"/>
        </w:rPr>
        <w:pict>
          <v:shapetype id="_x0000_t202" coordsize="21600,21600" o:spt="202" path="m,l,21600r21600,l21600,xe">
            <v:stroke joinstyle="miter"/>
            <v:path gradientshapeok="t" o:connecttype="rect"/>
          </v:shapetype>
          <v:shape id="_x0000_s1026" type="#_x0000_t202" style="position:absolute;left:0;text-align:left;margin-left:205.4pt;margin-top:-18.5pt;width:192.75pt;height:21pt;z-index:251660288;mso-width-percent:400;mso-height-percent:200;mso-position-horizontal-relative:text;mso-position-vertical-relative:text;mso-width-percent:400;mso-height-percent:200;mso-width-relative:margin;mso-height-relative:margin" stroked="f">
            <v:textbox style="mso-fit-shape-to-text:t">
              <w:txbxContent>
                <w:p w:rsidR="0006615D" w:rsidRDefault="0006615D"/>
              </w:txbxContent>
            </v:textbox>
          </v:shape>
        </w:pict>
      </w:r>
    </w:p>
    <w:p w:rsidR="007D6FE9" w:rsidRDefault="0076412D" w:rsidP="0076412D">
      <w:pPr>
        <w:pStyle w:val="En-tte"/>
        <w:tabs>
          <w:tab w:val="left" w:pos="3402"/>
        </w:tabs>
        <w:ind w:right="-2"/>
        <w:jc w:val="center"/>
        <w:rPr>
          <w:b/>
          <w:sz w:val="48"/>
          <w:szCs w:val="48"/>
        </w:rPr>
      </w:pPr>
      <w:r w:rsidRPr="00B84EF1">
        <w:rPr>
          <w:b/>
          <w:sz w:val="48"/>
          <w:szCs w:val="48"/>
        </w:rPr>
        <w:t xml:space="preserve">Formulaire </w:t>
      </w:r>
      <w:r w:rsidR="00122243">
        <w:rPr>
          <w:b/>
          <w:sz w:val="48"/>
          <w:szCs w:val="48"/>
        </w:rPr>
        <w:t xml:space="preserve">de </w:t>
      </w:r>
      <w:r w:rsidR="005F5229">
        <w:rPr>
          <w:b/>
          <w:sz w:val="48"/>
          <w:szCs w:val="48"/>
        </w:rPr>
        <w:t>proposition</w:t>
      </w:r>
      <w:r w:rsidR="007D6FE9">
        <w:rPr>
          <w:b/>
          <w:sz w:val="48"/>
          <w:szCs w:val="48"/>
        </w:rPr>
        <w:t xml:space="preserve"> de programme de recherche</w:t>
      </w:r>
    </w:p>
    <w:p w:rsidR="007D6FE9" w:rsidRDefault="007D6FE9" w:rsidP="0076412D">
      <w:pPr>
        <w:pStyle w:val="En-tte"/>
        <w:tabs>
          <w:tab w:val="left" w:pos="3402"/>
        </w:tabs>
        <w:ind w:right="-2"/>
        <w:jc w:val="center"/>
        <w:rPr>
          <w:b/>
          <w:sz w:val="48"/>
          <w:szCs w:val="48"/>
        </w:rPr>
      </w:pPr>
    </w:p>
    <w:p w:rsidR="0076412D" w:rsidRPr="007D6FE9" w:rsidRDefault="007D6FE9" w:rsidP="007D6FE9">
      <w:pPr>
        <w:pStyle w:val="En-tte"/>
        <w:tabs>
          <w:tab w:val="left" w:pos="9637"/>
        </w:tabs>
        <w:spacing w:after="200"/>
        <w:ind w:right="-2"/>
        <w:jc w:val="center"/>
        <w:rPr>
          <w:b/>
          <w:sz w:val="36"/>
          <w:szCs w:val="36"/>
        </w:rPr>
      </w:pPr>
      <w:r>
        <w:rPr>
          <w:sz w:val="32"/>
          <w:szCs w:val="32"/>
        </w:rPr>
        <w:t>D</w:t>
      </w:r>
      <w:r w:rsidR="0076412D" w:rsidRPr="007D6FE9">
        <w:rPr>
          <w:sz w:val="32"/>
          <w:szCs w:val="32"/>
        </w:rPr>
        <w:t>emande de subsides à la recherche agronomique, à l’innovation et la recherche scientifique et technique à finalité agricol</w:t>
      </w:r>
      <w:r>
        <w:rPr>
          <w:sz w:val="32"/>
          <w:szCs w:val="32"/>
        </w:rPr>
        <w:t>e e</w:t>
      </w:r>
      <w:r w:rsidR="0076412D">
        <w:rPr>
          <w:sz w:val="32"/>
          <w:szCs w:val="32"/>
        </w:rPr>
        <w:t>n réponse à l’appel à projets</w:t>
      </w:r>
      <w:r>
        <w:rPr>
          <w:sz w:val="32"/>
          <w:szCs w:val="32"/>
        </w:rPr>
        <w:t> :</w:t>
      </w:r>
    </w:p>
    <w:p w:rsidR="0076412D" w:rsidRPr="00774EE5" w:rsidRDefault="0076412D" w:rsidP="0076412D">
      <w:pPr>
        <w:pStyle w:val="En-tte"/>
        <w:tabs>
          <w:tab w:val="left" w:pos="9637"/>
        </w:tabs>
        <w:spacing w:after="200"/>
        <w:ind w:right="-2"/>
        <w:jc w:val="center"/>
        <w:rPr>
          <w:sz w:val="32"/>
          <w:szCs w:val="32"/>
        </w:rPr>
      </w:pPr>
      <w:r w:rsidRPr="0022751E">
        <w:rPr>
          <w:sz w:val="32"/>
          <w:szCs w:val="32"/>
        </w:rPr>
        <w:t>DGO3/</w:t>
      </w:r>
      <w:r w:rsidR="0022751E">
        <w:rPr>
          <w:sz w:val="32"/>
          <w:szCs w:val="32"/>
        </w:rPr>
        <w:t>DD/</w:t>
      </w:r>
      <w:r w:rsidR="0022751E" w:rsidRPr="0022751E">
        <w:rPr>
          <w:sz w:val="32"/>
          <w:szCs w:val="32"/>
        </w:rPr>
        <w:t>RD</w:t>
      </w:r>
      <w:r w:rsidR="0022751E">
        <w:rPr>
          <w:sz w:val="32"/>
          <w:szCs w:val="32"/>
        </w:rPr>
        <w:t>/</w:t>
      </w:r>
      <w:r w:rsidR="000E4BCB">
        <w:rPr>
          <w:sz w:val="32"/>
          <w:szCs w:val="32"/>
        </w:rPr>
        <w:t>appel R 2018</w:t>
      </w:r>
      <w:r w:rsidR="0022751E">
        <w:rPr>
          <w:sz w:val="32"/>
          <w:szCs w:val="32"/>
        </w:rPr>
        <w:t xml:space="preserve"> </w:t>
      </w:r>
    </w:p>
    <w:p w:rsidR="0036007E" w:rsidRPr="00B84EF1" w:rsidRDefault="0036007E" w:rsidP="00B84EF1">
      <w:pPr>
        <w:pStyle w:val="En-tte"/>
        <w:tabs>
          <w:tab w:val="clear" w:pos="9637"/>
          <w:tab w:val="right" w:pos="8505"/>
        </w:tabs>
        <w:spacing w:after="200"/>
        <w:ind w:left="1418" w:right="1134"/>
        <w:jc w:val="both"/>
        <w:rPr>
          <w:b/>
        </w:rPr>
      </w:pPr>
    </w:p>
    <w:p w:rsidR="0036007E" w:rsidRPr="00B84EF1" w:rsidRDefault="0036007E" w:rsidP="004C5C04">
      <w:pPr>
        <w:pStyle w:val="En-tte"/>
        <w:pBdr>
          <w:top w:val="single" w:sz="2" w:space="1" w:color="000000"/>
          <w:left w:val="single" w:sz="2" w:space="1" w:color="000000"/>
          <w:bottom w:val="single" w:sz="2" w:space="1" w:color="000000"/>
          <w:right w:val="single" w:sz="2" w:space="1" w:color="000000"/>
        </w:pBdr>
        <w:spacing w:after="200"/>
        <w:jc w:val="center"/>
        <w:rPr>
          <w:b/>
        </w:rPr>
      </w:pPr>
      <w:r w:rsidRPr="0076412D">
        <w:rPr>
          <w:i/>
          <w:highlight w:val="green"/>
        </w:rPr>
        <w:t>ACRONYME de votre PR</w:t>
      </w:r>
      <w:r w:rsidR="0076412D" w:rsidRPr="0076412D">
        <w:rPr>
          <w:i/>
          <w:highlight w:val="green"/>
        </w:rPr>
        <w:t>OGRAMME DE RECHERCHE</w:t>
      </w:r>
    </w:p>
    <w:p w:rsidR="0036007E" w:rsidRPr="00B84EF1" w:rsidRDefault="0036007E" w:rsidP="00B84EF1">
      <w:pPr>
        <w:jc w:val="both"/>
        <w:rPr>
          <w:b/>
          <w:sz w:val="22"/>
          <w:lang w:val="fr-BE"/>
        </w:rPr>
      </w:pPr>
    </w:p>
    <w:p w:rsidR="0036007E" w:rsidRPr="00B84EF1" w:rsidRDefault="0036007E" w:rsidP="00B84EF1">
      <w:pPr>
        <w:jc w:val="both"/>
        <w:rPr>
          <w:b/>
          <w:sz w:val="22"/>
          <w:lang w:val="fr-BE"/>
        </w:rPr>
      </w:pPr>
    </w:p>
    <w:p w:rsidR="0036007E" w:rsidRPr="00B84EF1" w:rsidRDefault="0036007E" w:rsidP="00B84EF1">
      <w:pPr>
        <w:pBdr>
          <w:top w:val="single" w:sz="2" w:space="0" w:color="000000"/>
          <w:left w:val="single" w:sz="2" w:space="1" w:color="000000"/>
          <w:bottom w:val="single" w:sz="2" w:space="1" w:color="000000"/>
          <w:right w:val="single" w:sz="2" w:space="1" w:color="000000"/>
        </w:pBdr>
        <w:jc w:val="both"/>
        <w:rPr>
          <w:b/>
          <w:sz w:val="22"/>
          <w:lang w:val="fr-BE"/>
        </w:rPr>
      </w:pPr>
    </w:p>
    <w:p w:rsidR="0076412D" w:rsidRDefault="0076412D" w:rsidP="0076412D">
      <w:pPr>
        <w:pBdr>
          <w:top w:val="single" w:sz="2" w:space="0" w:color="000000"/>
          <w:left w:val="single" w:sz="2" w:space="1" w:color="000000"/>
          <w:bottom w:val="single" w:sz="2" w:space="1" w:color="000000"/>
          <w:right w:val="single" w:sz="2" w:space="1" w:color="000000"/>
        </w:pBdr>
        <w:jc w:val="center"/>
        <w:rPr>
          <w:b/>
          <w:sz w:val="22"/>
          <w:lang w:val="fr-BE"/>
        </w:rPr>
      </w:pPr>
      <w:r w:rsidRPr="000B5520">
        <w:rPr>
          <w:b/>
          <w:sz w:val="22"/>
          <w:u w:val="single"/>
          <w:lang w:val="fr-BE"/>
        </w:rPr>
        <w:t xml:space="preserve">Document à déposer </w:t>
      </w:r>
      <w:r>
        <w:rPr>
          <w:b/>
          <w:noProof/>
          <w:sz w:val="22"/>
          <w:u w:val="single"/>
          <w:lang w:val="fr-BE"/>
        </w:rPr>
        <w:t>pour la date de clôture</w:t>
      </w:r>
      <w:r w:rsidRPr="0094419E">
        <w:rPr>
          <w:b/>
          <w:noProof/>
          <w:sz w:val="22"/>
          <w:u w:val="single"/>
          <w:lang w:val="fr-BE"/>
        </w:rPr>
        <w:t xml:space="preserve"> de l’appel </w:t>
      </w:r>
      <w:r>
        <w:rPr>
          <w:b/>
          <w:noProof/>
          <w:sz w:val="22"/>
          <w:u w:val="single"/>
          <w:lang w:val="fr-BE"/>
        </w:rPr>
        <w:t>visé</w:t>
      </w:r>
      <w:r w:rsidRPr="00B84EF1">
        <w:rPr>
          <w:b/>
          <w:sz w:val="22"/>
          <w:lang w:val="fr-BE"/>
        </w:rPr>
        <w:t>.</w:t>
      </w:r>
    </w:p>
    <w:p w:rsidR="0076412D" w:rsidRPr="00B84EF1" w:rsidRDefault="0006615D" w:rsidP="0076412D">
      <w:pPr>
        <w:pBdr>
          <w:top w:val="single" w:sz="2" w:space="0" w:color="000000"/>
          <w:left w:val="single" w:sz="2" w:space="1" w:color="000000"/>
          <w:bottom w:val="single" w:sz="2" w:space="1" w:color="000000"/>
          <w:right w:val="single" w:sz="2" w:space="1" w:color="000000"/>
        </w:pBdr>
        <w:jc w:val="center"/>
        <w:rPr>
          <w:b/>
          <w:sz w:val="22"/>
          <w:lang w:val="fr-BE"/>
        </w:rPr>
      </w:pPr>
      <w:r>
        <w:rPr>
          <w:b/>
          <w:sz w:val="22"/>
          <w:lang w:val="fr-BE"/>
        </w:rPr>
        <w:t>L’original et deux</w:t>
      </w:r>
      <w:r w:rsidR="0076412D" w:rsidRPr="00B84EF1">
        <w:rPr>
          <w:b/>
          <w:sz w:val="22"/>
          <w:lang w:val="fr-BE"/>
        </w:rPr>
        <w:t xml:space="preserve"> copie</w:t>
      </w:r>
      <w:r>
        <w:rPr>
          <w:b/>
          <w:sz w:val="22"/>
          <w:lang w:val="fr-BE"/>
        </w:rPr>
        <w:t>s</w:t>
      </w:r>
      <w:r w:rsidR="0076412D" w:rsidRPr="00B84EF1">
        <w:rPr>
          <w:b/>
          <w:sz w:val="22"/>
          <w:lang w:val="fr-BE"/>
        </w:rPr>
        <w:t xml:space="preserve"> papier du document et de ses annexes sont à faire parvenir à l’adresse suivante :</w:t>
      </w:r>
    </w:p>
    <w:p w:rsidR="0076412D" w:rsidRDefault="0076412D" w:rsidP="0076412D">
      <w:pPr>
        <w:pBdr>
          <w:top w:val="single" w:sz="2" w:space="0" w:color="000000"/>
          <w:left w:val="single" w:sz="2" w:space="1" w:color="000000"/>
          <w:bottom w:val="single" w:sz="2" w:space="1" w:color="000000"/>
          <w:right w:val="single" w:sz="2" w:space="1" w:color="000000"/>
        </w:pBdr>
        <w:spacing w:before="60"/>
        <w:jc w:val="center"/>
        <w:rPr>
          <w:sz w:val="20"/>
          <w:lang w:val="fr-BE"/>
        </w:rPr>
      </w:pPr>
      <w:r w:rsidRPr="00B84EF1">
        <w:rPr>
          <w:sz w:val="20"/>
          <w:lang w:val="fr-BE"/>
        </w:rPr>
        <w:t>Service public de Wallonie</w:t>
      </w:r>
      <w:r w:rsidRPr="00B84EF1">
        <w:rPr>
          <w:sz w:val="20"/>
          <w:lang w:val="fr-BE"/>
        </w:rPr>
        <w:br/>
        <w:t>Direction générale</w:t>
      </w:r>
      <w:r>
        <w:rPr>
          <w:sz w:val="20"/>
          <w:lang w:val="fr-BE"/>
        </w:rPr>
        <w:t xml:space="preserve"> opérationnelle de l’Agriculture, des Ressources naturelles et de l’Environnement (DGO3</w:t>
      </w:r>
      <w:proofErr w:type="gramStart"/>
      <w:r w:rsidRPr="00B84EF1">
        <w:rPr>
          <w:sz w:val="20"/>
          <w:lang w:val="fr-BE"/>
        </w:rPr>
        <w:t>)</w:t>
      </w:r>
      <w:proofErr w:type="gramEnd"/>
      <w:r w:rsidRPr="00B84EF1">
        <w:rPr>
          <w:sz w:val="20"/>
          <w:lang w:val="fr-BE"/>
        </w:rPr>
        <w:br/>
        <w:t>Départe</w:t>
      </w:r>
      <w:r>
        <w:rPr>
          <w:sz w:val="20"/>
          <w:lang w:val="fr-BE"/>
        </w:rPr>
        <w:t>ment du Développement</w:t>
      </w:r>
      <w:r>
        <w:rPr>
          <w:sz w:val="20"/>
          <w:lang w:val="fr-BE"/>
        </w:rPr>
        <w:br/>
        <w:t>Direction de la Recherche et du Développement</w:t>
      </w:r>
      <w:r>
        <w:rPr>
          <w:sz w:val="20"/>
          <w:lang w:val="fr-BE"/>
        </w:rPr>
        <w:br/>
        <w:t>Îlot Saint-Luc, chaussée de Louvain 14</w:t>
      </w:r>
    </w:p>
    <w:p w:rsidR="0076412D" w:rsidRPr="00B84EF1" w:rsidRDefault="0076412D" w:rsidP="0076412D">
      <w:pPr>
        <w:pBdr>
          <w:top w:val="single" w:sz="2" w:space="0" w:color="000000"/>
          <w:left w:val="single" w:sz="2" w:space="1" w:color="000000"/>
          <w:bottom w:val="single" w:sz="2" w:space="1" w:color="000000"/>
          <w:right w:val="single" w:sz="2" w:space="1" w:color="000000"/>
        </w:pBdr>
        <w:spacing w:before="60"/>
        <w:jc w:val="center"/>
        <w:rPr>
          <w:sz w:val="20"/>
          <w:lang w:val="fr-BE"/>
        </w:rPr>
      </w:pPr>
      <w:r>
        <w:rPr>
          <w:sz w:val="20"/>
          <w:lang w:val="fr-BE"/>
        </w:rPr>
        <w:t>B-5000 Namur</w:t>
      </w:r>
    </w:p>
    <w:p w:rsidR="0076412D" w:rsidRPr="00B84EF1" w:rsidRDefault="00BB4CC2" w:rsidP="0076412D">
      <w:pPr>
        <w:pBdr>
          <w:top w:val="single" w:sz="2" w:space="0" w:color="000000"/>
          <w:left w:val="single" w:sz="2" w:space="1" w:color="000000"/>
          <w:bottom w:val="single" w:sz="2" w:space="1" w:color="000000"/>
          <w:right w:val="single" w:sz="2" w:space="1" w:color="000000"/>
        </w:pBdr>
        <w:spacing w:before="60"/>
        <w:jc w:val="both"/>
        <w:rPr>
          <w:sz w:val="20"/>
          <w:lang w:val="fr-BE"/>
        </w:rPr>
      </w:pPr>
      <w:r>
        <w:rPr>
          <w:b/>
          <w:sz w:val="22"/>
          <w:lang w:val="fr-BE"/>
        </w:rPr>
        <w:t>U</w:t>
      </w:r>
      <w:r w:rsidRPr="00B84EF1">
        <w:rPr>
          <w:b/>
          <w:sz w:val="22"/>
          <w:lang w:val="fr-BE"/>
        </w:rPr>
        <w:t>n</w:t>
      </w:r>
      <w:r>
        <w:rPr>
          <w:b/>
          <w:sz w:val="22"/>
          <w:lang w:val="fr-BE"/>
        </w:rPr>
        <w:t xml:space="preserve">e copie électronique </w:t>
      </w:r>
      <w:r w:rsidRPr="00B84EF1">
        <w:rPr>
          <w:b/>
          <w:sz w:val="22"/>
          <w:lang w:val="fr-BE"/>
        </w:rPr>
        <w:t>du document et de ses annexes</w:t>
      </w:r>
      <w:r w:rsidRPr="00BB4CC2">
        <w:rPr>
          <w:b/>
          <w:sz w:val="22"/>
          <w:lang w:val="fr-BE"/>
        </w:rPr>
        <w:t xml:space="preserve"> </w:t>
      </w:r>
      <w:r>
        <w:rPr>
          <w:b/>
          <w:sz w:val="22"/>
          <w:lang w:val="fr-BE"/>
        </w:rPr>
        <w:t>est</w:t>
      </w:r>
      <w:r w:rsidRPr="00BB4CC2">
        <w:rPr>
          <w:b/>
          <w:sz w:val="22"/>
          <w:lang w:val="fr-BE"/>
        </w:rPr>
        <w:t xml:space="preserve"> </w:t>
      </w:r>
      <w:r w:rsidRPr="00B84EF1">
        <w:rPr>
          <w:b/>
          <w:sz w:val="22"/>
          <w:lang w:val="fr-BE"/>
        </w:rPr>
        <w:t>à faire parvenir à l’adresse suivante </w:t>
      </w:r>
    </w:p>
    <w:p w:rsidR="00BB4CC2" w:rsidRPr="00B84EF1" w:rsidRDefault="00BB4CC2" w:rsidP="00BB4CC2">
      <w:pPr>
        <w:pBdr>
          <w:top w:val="single" w:sz="2" w:space="0" w:color="000000"/>
          <w:left w:val="single" w:sz="2" w:space="1" w:color="000000"/>
          <w:bottom w:val="single" w:sz="2" w:space="1" w:color="000000"/>
          <w:right w:val="single" w:sz="2" w:space="1" w:color="000000"/>
        </w:pBdr>
        <w:spacing w:before="60"/>
        <w:jc w:val="center"/>
        <w:rPr>
          <w:sz w:val="20"/>
          <w:lang w:val="fr-BE"/>
        </w:rPr>
      </w:pPr>
      <w:proofErr w:type="gramStart"/>
      <w:r>
        <w:rPr>
          <w:sz w:val="20"/>
          <w:lang w:val="fr-BE"/>
        </w:rPr>
        <w:t>e-mail</w:t>
      </w:r>
      <w:proofErr w:type="gramEnd"/>
      <w:r>
        <w:rPr>
          <w:sz w:val="20"/>
          <w:lang w:val="fr-BE"/>
        </w:rPr>
        <w:t> :secretariat.ddvl.rd.dgarne</w:t>
      </w:r>
      <w:r w:rsidRPr="0094419E">
        <w:rPr>
          <w:noProof/>
          <w:sz w:val="20"/>
          <w:lang w:val="fr-BE"/>
        </w:rPr>
        <w:t>@spw.wallonie.be</w:t>
      </w:r>
    </w:p>
    <w:p w:rsidR="00BB4CC2" w:rsidRDefault="0076412D" w:rsidP="0076412D">
      <w:pPr>
        <w:pBdr>
          <w:top w:val="single" w:sz="2" w:space="0" w:color="000000"/>
          <w:left w:val="single" w:sz="2" w:space="1" w:color="000000"/>
          <w:bottom w:val="single" w:sz="2" w:space="1" w:color="000000"/>
          <w:right w:val="single" w:sz="2" w:space="1" w:color="000000"/>
        </w:pBdr>
        <w:spacing w:before="60"/>
        <w:jc w:val="center"/>
        <w:rPr>
          <w:sz w:val="20"/>
          <w:lang w:val="fr-BE"/>
        </w:rPr>
      </w:pPr>
      <w:r>
        <w:rPr>
          <w:sz w:val="20"/>
          <w:lang w:val="fr-BE"/>
        </w:rPr>
        <w:t xml:space="preserve">Secrétariat de la Direction RD tél : </w:t>
      </w:r>
      <w:r>
        <w:rPr>
          <w:noProof/>
          <w:sz w:val="20"/>
          <w:lang w:val="fr-BE"/>
        </w:rPr>
        <w:t>+32 (0)81 649 593 ou 649</w:t>
      </w:r>
      <w:r w:rsidR="00BB4CC2">
        <w:rPr>
          <w:noProof/>
          <w:sz w:val="20"/>
          <w:lang w:val="fr-BE"/>
        </w:rPr>
        <w:t> </w:t>
      </w:r>
      <w:r>
        <w:rPr>
          <w:noProof/>
          <w:sz w:val="20"/>
          <w:lang w:val="fr-BE"/>
        </w:rPr>
        <w:t>489</w:t>
      </w:r>
      <w:r w:rsidRPr="00B84EF1">
        <w:rPr>
          <w:sz w:val="20"/>
          <w:lang w:val="fr-BE"/>
        </w:rPr>
        <w:t>,</w:t>
      </w:r>
    </w:p>
    <w:p w:rsidR="0036007E" w:rsidRPr="00B84EF1" w:rsidRDefault="0036007E" w:rsidP="00B84EF1">
      <w:pPr>
        <w:pBdr>
          <w:top w:val="single" w:sz="2" w:space="0" w:color="000000"/>
          <w:left w:val="single" w:sz="2" w:space="1" w:color="000000"/>
          <w:bottom w:val="single" w:sz="2" w:space="1" w:color="000000"/>
          <w:right w:val="single" w:sz="2" w:space="1" w:color="000000"/>
        </w:pBdr>
        <w:spacing w:before="60"/>
        <w:jc w:val="both"/>
        <w:rPr>
          <w:lang w:val="fr-BE"/>
        </w:rPr>
      </w:pPr>
    </w:p>
    <w:p w:rsidR="0036007E" w:rsidRPr="00B84EF1" w:rsidRDefault="0036007E" w:rsidP="00B84EF1">
      <w:pPr>
        <w:jc w:val="both"/>
        <w:rPr>
          <w:b/>
          <w:sz w:val="22"/>
          <w:lang w:val="fr-BE"/>
        </w:rPr>
      </w:pPr>
    </w:p>
    <w:p w:rsidR="0036007E" w:rsidRPr="00B84EF1" w:rsidRDefault="0036007E" w:rsidP="00B84EF1">
      <w:pPr>
        <w:jc w:val="both"/>
        <w:rPr>
          <w:b/>
          <w:sz w:val="22"/>
          <w:lang w:val="fr-BE"/>
        </w:rPr>
      </w:pPr>
    </w:p>
    <w:p w:rsidR="0036007E" w:rsidRPr="00B84EF1" w:rsidRDefault="0036007E" w:rsidP="00B84EF1">
      <w:pPr>
        <w:jc w:val="both"/>
        <w:rPr>
          <w:b/>
          <w:sz w:val="22"/>
          <w:lang w:val="fr-BE"/>
        </w:rPr>
      </w:pPr>
    </w:p>
    <w:p w:rsidR="0036007E" w:rsidRPr="00B84EF1" w:rsidRDefault="0036007E" w:rsidP="00B84EF1">
      <w:pPr>
        <w:jc w:val="both"/>
        <w:rPr>
          <w:b/>
          <w:sz w:val="22"/>
          <w:lang w:val="fr-BE"/>
        </w:rPr>
      </w:pPr>
    </w:p>
    <w:p w:rsidR="0036007E" w:rsidRPr="00B84EF1" w:rsidRDefault="0036007E" w:rsidP="00B84EF1">
      <w:pPr>
        <w:jc w:val="both"/>
        <w:rPr>
          <w:b/>
          <w:sz w:val="16"/>
          <w:szCs w:val="16"/>
          <w:lang w:val="fr-BE"/>
        </w:rPr>
      </w:pPr>
    </w:p>
    <w:p w:rsidR="0036007E" w:rsidRPr="00B84EF1" w:rsidRDefault="0036007E" w:rsidP="00B84EF1">
      <w:pPr>
        <w:jc w:val="both"/>
        <w:rPr>
          <w:b/>
          <w:sz w:val="22"/>
          <w:lang w:val="fr-BE"/>
        </w:rPr>
      </w:pPr>
    </w:p>
    <w:p w:rsidR="0036007E" w:rsidRPr="00B84EF1" w:rsidRDefault="0036007E" w:rsidP="00B84EF1">
      <w:pPr>
        <w:jc w:val="both"/>
        <w:rPr>
          <w:b/>
          <w:sz w:val="22"/>
          <w:lang w:val="fr-BE"/>
        </w:rPr>
      </w:pPr>
    </w:p>
    <w:p w:rsidR="0036007E" w:rsidRPr="00B84EF1" w:rsidRDefault="0036007E" w:rsidP="00B84EF1">
      <w:pPr>
        <w:jc w:val="both"/>
        <w:rPr>
          <w:b/>
          <w:sz w:val="22"/>
          <w:lang w:val="fr-BE"/>
        </w:rPr>
      </w:pPr>
    </w:p>
    <w:p w:rsidR="0036007E" w:rsidRPr="00B84EF1" w:rsidRDefault="0036007E" w:rsidP="00B84EF1">
      <w:pPr>
        <w:jc w:val="both"/>
        <w:rPr>
          <w:b/>
          <w:sz w:val="22"/>
          <w:lang w:val="fr-BE"/>
        </w:rPr>
        <w:sectPr w:rsidR="0036007E" w:rsidRPr="00B84EF1" w:rsidSect="00DA02F7">
          <w:headerReference w:type="default" r:id="rId9"/>
          <w:footerReference w:type="default" r:id="rId10"/>
          <w:footerReference w:type="first" r:id="rId11"/>
          <w:footnotePr>
            <w:numRestart w:val="eachPage"/>
          </w:footnotePr>
          <w:pgSz w:w="11905" w:h="16837" w:code="9"/>
          <w:pgMar w:top="1701" w:right="1134" w:bottom="1134" w:left="1134" w:header="851" w:footer="720" w:gutter="0"/>
          <w:pgNumType w:start="1"/>
          <w:cols w:space="720"/>
          <w:titlePg/>
          <w:docGrid w:linePitch="360"/>
        </w:sectPr>
      </w:pPr>
    </w:p>
    <w:p w:rsidR="002044DE" w:rsidRDefault="0036007E" w:rsidP="003D171A">
      <w:pPr>
        <w:pStyle w:val="Titre5"/>
        <w:tabs>
          <w:tab w:val="clear" w:pos="0"/>
          <w:tab w:val="center" w:pos="4768"/>
        </w:tabs>
        <w:spacing w:after="120"/>
        <w:ind w:right="102"/>
        <w:jc w:val="both"/>
      </w:pPr>
      <w:r w:rsidRPr="00B84EF1">
        <w:rPr>
          <w:sz w:val="24"/>
        </w:rPr>
        <w:lastRenderedPageBreak/>
        <w:br w:type="page"/>
      </w:r>
      <w:r w:rsidR="003D171A">
        <w:rPr>
          <w:sz w:val="24"/>
        </w:rPr>
        <w:lastRenderedPageBreak/>
        <w:tab/>
      </w:r>
    </w:p>
    <w:p w:rsidR="00F553DF" w:rsidRPr="00555AB4" w:rsidRDefault="00F553DF" w:rsidP="008D7A90">
      <w:pPr>
        <w:pStyle w:val="Titre5"/>
        <w:numPr>
          <w:ilvl w:val="0"/>
          <w:numId w:val="7"/>
        </w:numPr>
        <w:pBdr>
          <w:top w:val="single" w:sz="4" w:space="1" w:color="auto"/>
          <w:left w:val="single" w:sz="4" w:space="4" w:color="auto"/>
          <w:bottom w:val="single" w:sz="4" w:space="1" w:color="auto"/>
          <w:right w:val="single" w:sz="4" w:space="1" w:color="auto"/>
        </w:pBdr>
        <w:spacing w:after="120"/>
        <w:jc w:val="center"/>
        <w:rPr>
          <w:sz w:val="24"/>
        </w:rPr>
      </w:pPr>
      <w:r>
        <w:rPr>
          <w:sz w:val="24"/>
        </w:rPr>
        <w:t>Introduction</w:t>
      </w:r>
    </w:p>
    <w:p w:rsidR="00F553DF" w:rsidRPr="00B84EF1" w:rsidRDefault="00F553DF" w:rsidP="00F553DF">
      <w:pPr>
        <w:jc w:val="both"/>
        <w:rPr>
          <w:sz w:val="22"/>
        </w:rPr>
      </w:pPr>
    </w:p>
    <w:p w:rsidR="00F553DF" w:rsidRDefault="00F553DF" w:rsidP="00F553DF">
      <w:pPr>
        <w:jc w:val="both"/>
        <w:rPr>
          <w:noProof/>
        </w:rPr>
      </w:pPr>
      <w:r w:rsidRPr="00C52F20">
        <w:rPr>
          <w:noProof/>
        </w:rPr>
        <w:t xml:space="preserve">Ce formulaire vise à identifier la contribution détaillée des participants à un nouveau programme de recherche </w:t>
      </w:r>
      <w:r>
        <w:rPr>
          <w:noProof/>
        </w:rPr>
        <w:t>(</w:t>
      </w:r>
      <w:r w:rsidRPr="00C52F20">
        <w:rPr>
          <w:noProof/>
        </w:rPr>
        <w:t>composé de maximum 2 projets de recherche</w:t>
      </w:r>
      <w:r>
        <w:rPr>
          <w:noProof/>
        </w:rPr>
        <w:t>) et</w:t>
      </w:r>
      <w:r w:rsidRPr="00C52F20">
        <w:rPr>
          <w:noProof/>
        </w:rPr>
        <w:t xml:space="preserve"> à vérifier l’éligibilité des coûts de la re</w:t>
      </w:r>
      <w:r>
        <w:rPr>
          <w:noProof/>
        </w:rPr>
        <w:t>cherche pour les partenaires.</w:t>
      </w:r>
      <w:r w:rsidRPr="00C52F20">
        <w:rPr>
          <w:noProof/>
        </w:rPr>
        <w:t xml:space="preserve"> </w:t>
      </w:r>
    </w:p>
    <w:p w:rsidR="00F553DF" w:rsidRDefault="00F553DF" w:rsidP="00F553DF">
      <w:pPr>
        <w:jc w:val="both"/>
        <w:rPr>
          <w:noProof/>
        </w:rPr>
      </w:pPr>
    </w:p>
    <w:p w:rsidR="00F553DF" w:rsidRDefault="00F553DF" w:rsidP="00F553DF">
      <w:pPr>
        <w:jc w:val="both"/>
        <w:rPr>
          <w:noProof/>
        </w:rPr>
      </w:pPr>
      <w:r>
        <w:rPr>
          <w:noProof/>
        </w:rPr>
        <w:t xml:space="preserve">Il </w:t>
      </w:r>
      <w:r w:rsidRPr="00C52F20">
        <w:rPr>
          <w:noProof/>
        </w:rPr>
        <w:t>vise</w:t>
      </w:r>
      <w:r>
        <w:rPr>
          <w:noProof/>
        </w:rPr>
        <w:t xml:space="preserve"> également</w:t>
      </w:r>
      <w:r w:rsidRPr="00C52F20">
        <w:rPr>
          <w:noProof/>
        </w:rPr>
        <w:t xml:space="preserve"> à </w:t>
      </w:r>
      <w:r>
        <w:rPr>
          <w:noProof/>
        </w:rPr>
        <w:t xml:space="preserve">déterminer </w:t>
      </w:r>
    </w:p>
    <w:p w:rsidR="00F553DF" w:rsidRDefault="00F553DF" w:rsidP="00F553DF">
      <w:pPr>
        <w:jc w:val="both"/>
        <w:rPr>
          <w:noProof/>
        </w:rPr>
      </w:pPr>
    </w:p>
    <w:p w:rsidR="00F553DF" w:rsidRDefault="00F553DF" w:rsidP="008D7A90">
      <w:pPr>
        <w:pStyle w:val="Paragraphedeliste"/>
        <w:numPr>
          <w:ilvl w:val="0"/>
          <w:numId w:val="21"/>
        </w:numPr>
        <w:jc w:val="both"/>
        <w:rPr>
          <w:noProof/>
        </w:rPr>
      </w:pPr>
      <w:r>
        <w:rPr>
          <w:noProof/>
        </w:rPr>
        <w:t>l’adéquation du programme de recherche avec la thématique de l’appel à projets ;</w:t>
      </w:r>
    </w:p>
    <w:p w:rsidR="00F553DF" w:rsidRDefault="00F553DF" w:rsidP="008D7A90">
      <w:pPr>
        <w:pStyle w:val="Paragraphedeliste"/>
        <w:numPr>
          <w:ilvl w:val="0"/>
          <w:numId w:val="21"/>
        </w:numPr>
        <w:jc w:val="both"/>
        <w:rPr>
          <w:noProof/>
        </w:rPr>
      </w:pPr>
      <w:r>
        <w:rPr>
          <w:noProof/>
        </w:rPr>
        <w:t>les sujets traités par rapport aux besoins identifiés au sein du secteur agronomique ou agroalimentaire visé ;</w:t>
      </w:r>
    </w:p>
    <w:p w:rsidR="00F553DF" w:rsidRDefault="00F553DF" w:rsidP="008D7A90">
      <w:pPr>
        <w:pStyle w:val="Paragraphedeliste"/>
        <w:numPr>
          <w:ilvl w:val="0"/>
          <w:numId w:val="21"/>
        </w:numPr>
        <w:jc w:val="both"/>
        <w:rPr>
          <w:noProof/>
        </w:rPr>
      </w:pPr>
      <w:r>
        <w:rPr>
          <w:noProof/>
        </w:rPr>
        <w:t>les projets connexes terminés ou en cours ;</w:t>
      </w:r>
    </w:p>
    <w:p w:rsidR="00F553DF" w:rsidRDefault="00F553DF" w:rsidP="008D7A90">
      <w:pPr>
        <w:pStyle w:val="Paragraphedeliste"/>
        <w:numPr>
          <w:ilvl w:val="0"/>
          <w:numId w:val="21"/>
        </w:numPr>
        <w:jc w:val="both"/>
        <w:rPr>
          <w:noProof/>
        </w:rPr>
      </w:pPr>
      <w:r>
        <w:rPr>
          <w:noProof/>
        </w:rPr>
        <w:t>les délivrables de la recherche ;</w:t>
      </w:r>
    </w:p>
    <w:p w:rsidR="00F553DF" w:rsidRDefault="00F553DF" w:rsidP="008D7A90">
      <w:pPr>
        <w:pStyle w:val="Paragraphedeliste"/>
        <w:numPr>
          <w:ilvl w:val="0"/>
          <w:numId w:val="21"/>
        </w:numPr>
        <w:jc w:val="both"/>
        <w:rPr>
          <w:noProof/>
        </w:rPr>
      </w:pPr>
      <w:r>
        <w:rPr>
          <w:noProof/>
        </w:rPr>
        <w:t>la qualité de la collaboration envisagée avec des tiers afin de faciliter la vulgarisation des résultats de la recherche ;</w:t>
      </w:r>
    </w:p>
    <w:p w:rsidR="00F553DF" w:rsidRDefault="00F553DF" w:rsidP="008D7A90">
      <w:pPr>
        <w:pStyle w:val="Paragraphedeliste"/>
        <w:numPr>
          <w:ilvl w:val="0"/>
          <w:numId w:val="21"/>
        </w:numPr>
        <w:jc w:val="both"/>
        <w:rPr>
          <w:noProof/>
        </w:rPr>
      </w:pPr>
      <w:r>
        <w:rPr>
          <w:noProof/>
        </w:rPr>
        <w:t>la qualité et la multidisciplinarité des acteurs ;</w:t>
      </w:r>
    </w:p>
    <w:p w:rsidR="00F553DF" w:rsidRDefault="00F553DF" w:rsidP="008D7A90">
      <w:pPr>
        <w:pStyle w:val="Paragraphedeliste"/>
        <w:numPr>
          <w:ilvl w:val="0"/>
          <w:numId w:val="21"/>
        </w:numPr>
        <w:jc w:val="both"/>
        <w:rPr>
          <w:noProof/>
        </w:rPr>
      </w:pPr>
      <w:r>
        <w:rPr>
          <w:noProof/>
        </w:rPr>
        <w:t xml:space="preserve">le caractère innovant de </w:t>
      </w:r>
      <w:r w:rsidR="0022751E">
        <w:rPr>
          <w:noProof/>
        </w:rPr>
        <w:t>la recher</w:t>
      </w:r>
      <w:r>
        <w:rPr>
          <w:noProof/>
        </w:rPr>
        <w:t>c</w:t>
      </w:r>
      <w:r w:rsidR="0022751E">
        <w:rPr>
          <w:noProof/>
        </w:rPr>
        <w:t>h</w:t>
      </w:r>
      <w:r>
        <w:rPr>
          <w:noProof/>
        </w:rPr>
        <w:t>e.</w:t>
      </w:r>
    </w:p>
    <w:p w:rsidR="00F553DF" w:rsidRDefault="00F553DF" w:rsidP="00F553DF">
      <w:pPr>
        <w:jc w:val="both"/>
        <w:rPr>
          <w:noProof/>
        </w:rPr>
      </w:pPr>
    </w:p>
    <w:p w:rsidR="00F553DF" w:rsidRDefault="00F553DF" w:rsidP="00F553DF">
      <w:pPr>
        <w:jc w:val="both"/>
        <w:rPr>
          <w:noProof/>
        </w:rPr>
      </w:pPr>
      <w:r w:rsidRPr="00C52F20">
        <w:rPr>
          <w:noProof/>
        </w:rPr>
        <w:t>Ce document servira de base à la rédaction de l’arrêté d’octroi de subside</w:t>
      </w:r>
      <w:r>
        <w:rPr>
          <w:noProof/>
        </w:rPr>
        <w:t>s</w:t>
      </w:r>
      <w:r w:rsidRPr="00C52F20">
        <w:rPr>
          <w:noProof/>
        </w:rPr>
        <w:t xml:space="preserve"> s</w:t>
      </w:r>
      <w:r w:rsidR="009F48CB">
        <w:rPr>
          <w:noProof/>
        </w:rPr>
        <w:t>i le projet</w:t>
      </w:r>
      <w:r w:rsidRPr="00C52F20">
        <w:rPr>
          <w:noProof/>
        </w:rPr>
        <w:t xml:space="preserve"> est retenu pour financement.</w:t>
      </w:r>
    </w:p>
    <w:p w:rsidR="00F553DF" w:rsidRDefault="00F553DF" w:rsidP="00F553DF">
      <w:pPr>
        <w:jc w:val="both"/>
        <w:rPr>
          <w:noProof/>
        </w:rPr>
      </w:pPr>
    </w:p>
    <w:p w:rsidR="00F553DF" w:rsidRDefault="00F553DF" w:rsidP="00F553DF">
      <w:pPr>
        <w:jc w:val="both"/>
        <w:rPr>
          <w:noProof/>
        </w:rPr>
      </w:pPr>
      <w:r>
        <w:rPr>
          <w:noProof/>
        </w:rPr>
        <w:t>Il est vivement conseillé de prendre connaissance du vade-mecum joint avant de remplir ce formulaire</w:t>
      </w:r>
      <w:r w:rsidR="009515B3">
        <w:rPr>
          <w:noProof/>
        </w:rPr>
        <w:t>.</w:t>
      </w:r>
    </w:p>
    <w:p w:rsidR="0036007E" w:rsidRDefault="0036007E" w:rsidP="00BA2000">
      <w:pPr>
        <w:spacing w:before="120"/>
        <w:rPr>
          <w:b/>
          <w:lang w:val="fr-BE"/>
        </w:rPr>
      </w:pPr>
    </w:p>
    <w:p w:rsidR="00917420" w:rsidRPr="00006E01" w:rsidRDefault="00917420" w:rsidP="008D7A90">
      <w:pPr>
        <w:pStyle w:val="Titre5"/>
        <w:numPr>
          <w:ilvl w:val="0"/>
          <w:numId w:val="7"/>
        </w:numPr>
        <w:pBdr>
          <w:top w:val="single" w:sz="4" w:space="1" w:color="auto"/>
          <w:left w:val="single" w:sz="4" w:space="4" w:color="auto"/>
          <w:bottom w:val="single" w:sz="4" w:space="1" w:color="auto"/>
          <w:right w:val="single" w:sz="4" w:space="1" w:color="auto"/>
        </w:pBdr>
        <w:spacing w:after="120"/>
        <w:ind w:left="426"/>
        <w:jc w:val="center"/>
        <w:rPr>
          <w:sz w:val="24"/>
        </w:rPr>
      </w:pPr>
      <w:r>
        <w:rPr>
          <w:sz w:val="24"/>
        </w:rPr>
        <w:t>Eléments récapitulatifs de la demande</w:t>
      </w:r>
    </w:p>
    <w:p w:rsidR="00F10E38" w:rsidRDefault="00F10E38" w:rsidP="00BA2000">
      <w:pPr>
        <w:spacing w:before="120"/>
        <w:rPr>
          <w:lang w:val="fr-BE"/>
        </w:rPr>
      </w:pPr>
    </w:p>
    <w:tbl>
      <w:tblPr>
        <w:tblStyle w:val="Grilledutableau"/>
        <w:tblW w:w="0" w:type="auto"/>
        <w:tblLook w:val="04A0"/>
      </w:tblPr>
      <w:tblGrid>
        <w:gridCol w:w="3794"/>
        <w:gridCol w:w="5985"/>
      </w:tblGrid>
      <w:tr w:rsidR="00DE6EB5" w:rsidRPr="00DE6EB5" w:rsidTr="00DE6EB5">
        <w:tc>
          <w:tcPr>
            <w:tcW w:w="3794" w:type="dxa"/>
          </w:tcPr>
          <w:p w:rsidR="00DE6EB5" w:rsidRPr="00DE6EB5" w:rsidRDefault="00DE6EB5" w:rsidP="00B62F84">
            <w:pPr>
              <w:spacing w:before="120"/>
              <w:rPr>
                <w:b/>
                <w:sz w:val="22"/>
                <w:lang w:val="fr-BE"/>
              </w:rPr>
            </w:pPr>
            <w:r w:rsidRPr="00DE6EB5">
              <w:rPr>
                <w:b/>
                <w:sz w:val="22"/>
                <w:lang w:val="fr-BE"/>
              </w:rPr>
              <w:t>Date</w:t>
            </w:r>
            <w:r>
              <w:rPr>
                <w:b/>
                <w:sz w:val="22"/>
                <w:lang w:val="fr-BE"/>
              </w:rPr>
              <w:t> de la demande :</w:t>
            </w:r>
          </w:p>
        </w:tc>
        <w:tc>
          <w:tcPr>
            <w:tcW w:w="5985" w:type="dxa"/>
          </w:tcPr>
          <w:p w:rsidR="00DE6EB5" w:rsidRPr="00DE6EB5" w:rsidRDefault="00DE6EB5" w:rsidP="00B62F84">
            <w:pPr>
              <w:spacing w:before="120"/>
              <w:rPr>
                <w:lang w:val="fr-BE"/>
              </w:rPr>
            </w:pPr>
            <w:r w:rsidRPr="00DE6EB5">
              <w:rPr>
                <w:lang w:val="fr-BE"/>
              </w:rPr>
              <w:t xml:space="preserve"> </w:t>
            </w:r>
          </w:p>
        </w:tc>
      </w:tr>
      <w:tr w:rsidR="00DE6EB5" w:rsidRPr="00DE6EB5" w:rsidTr="00DE6EB5">
        <w:tc>
          <w:tcPr>
            <w:tcW w:w="3794" w:type="dxa"/>
          </w:tcPr>
          <w:p w:rsidR="00DE6EB5" w:rsidRPr="00DE6EB5" w:rsidRDefault="00DE6EB5" w:rsidP="00B62F84">
            <w:pPr>
              <w:spacing w:before="120"/>
              <w:rPr>
                <w:b/>
                <w:sz w:val="22"/>
                <w:lang w:val="fr-BE"/>
              </w:rPr>
            </w:pPr>
            <w:r w:rsidRPr="00DE6EB5">
              <w:rPr>
                <w:b/>
                <w:sz w:val="22"/>
                <w:lang w:val="fr-BE"/>
              </w:rPr>
              <w:t>Acronyme du programme bi triennal (15 caractères max.)</w:t>
            </w:r>
            <w:r>
              <w:rPr>
                <w:b/>
                <w:sz w:val="22"/>
                <w:lang w:val="fr-BE"/>
              </w:rPr>
              <w:t> :</w:t>
            </w:r>
          </w:p>
        </w:tc>
        <w:tc>
          <w:tcPr>
            <w:tcW w:w="5985" w:type="dxa"/>
          </w:tcPr>
          <w:p w:rsidR="00DE6EB5" w:rsidRPr="00DE6EB5" w:rsidRDefault="00DE6EB5" w:rsidP="00B62F84">
            <w:pPr>
              <w:spacing w:before="120"/>
              <w:rPr>
                <w:lang w:val="fr-BE"/>
              </w:rPr>
            </w:pPr>
          </w:p>
        </w:tc>
      </w:tr>
      <w:tr w:rsidR="00DE6EB5" w:rsidRPr="00DE6EB5" w:rsidTr="00DE6EB5">
        <w:tc>
          <w:tcPr>
            <w:tcW w:w="3794" w:type="dxa"/>
          </w:tcPr>
          <w:p w:rsidR="00DE6EB5" w:rsidRPr="00DE6EB5" w:rsidRDefault="00DE6EB5" w:rsidP="00B62F84">
            <w:pPr>
              <w:spacing w:before="120"/>
              <w:rPr>
                <w:b/>
                <w:sz w:val="22"/>
                <w:lang w:val="fr-BE"/>
              </w:rPr>
            </w:pPr>
            <w:r w:rsidRPr="00DE6EB5">
              <w:rPr>
                <w:b/>
                <w:sz w:val="22"/>
                <w:lang w:val="fr-BE"/>
              </w:rPr>
              <w:t>Titre du programme (en français) (200 caractères max.)</w:t>
            </w:r>
            <w:r>
              <w:rPr>
                <w:b/>
                <w:sz w:val="22"/>
                <w:lang w:val="fr-BE"/>
              </w:rPr>
              <w:t> :</w:t>
            </w:r>
          </w:p>
        </w:tc>
        <w:tc>
          <w:tcPr>
            <w:tcW w:w="5985" w:type="dxa"/>
          </w:tcPr>
          <w:p w:rsidR="00DE6EB5" w:rsidRPr="00DE6EB5" w:rsidRDefault="00DE6EB5" w:rsidP="00B62F84">
            <w:pPr>
              <w:spacing w:before="120"/>
              <w:rPr>
                <w:lang w:val="fr-BE"/>
              </w:rPr>
            </w:pPr>
          </w:p>
        </w:tc>
      </w:tr>
      <w:tr w:rsidR="00DE6EB5" w:rsidRPr="00DE6EB5" w:rsidTr="00DE6EB5">
        <w:tc>
          <w:tcPr>
            <w:tcW w:w="3794" w:type="dxa"/>
          </w:tcPr>
          <w:p w:rsidR="00DE6EB5" w:rsidRPr="00DE6EB5" w:rsidRDefault="00DE6EB5" w:rsidP="00B62F84">
            <w:pPr>
              <w:spacing w:before="120"/>
              <w:rPr>
                <w:b/>
                <w:sz w:val="22"/>
                <w:lang w:val="fr-BE"/>
              </w:rPr>
            </w:pPr>
            <w:r w:rsidRPr="00DE6EB5">
              <w:rPr>
                <w:b/>
                <w:sz w:val="22"/>
                <w:lang w:val="fr-BE"/>
              </w:rPr>
              <w:t>Titre du pro</w:t>
            </w:r>
            <w:r>
              <w:rPr>
                <w:b/>
                <w:sz w:val="22"/>
                <w:lang w:val="fr-BE"/>
              </w:rPr>
              <w:t>gramme (en anglais</w:t>
            </w:r>
            <w:r w:rsidRPr="00DE6EB5">
              <w:rPr>
                <w:b/>
                <w:sz w:val="22"/>
                <w:lang w:val="fr-BE"/>
              </w:rPr>
              <w:t>)</w:t>
            </w:r>
            <w:r>
              <w:rPr>
                <w:b/>
                <w:sz w:val="22"/>
                <w:lang w:val="fr-BE"/>
              </w:rPr>
              <w:t xml:space="preserve"> </w:t>
            </w:r>
            <w:r w:rsidRPr="00DE6EB5">
              <w:rPr>
                <w:b/>
                <w:sz w:val="22"/>
                <w:lang w:val="fr-BE"/>
              </w:rPr>
              <w:t xml:space="preserve"> (200 caractères max.)</w:t>
            </w:r>
            <w:r>
              <w:rPr>
                <w:b/>
                <w:sz w:val="22"/>
                <w:lang w:val="fr-BE"/>
              </w:rPr>
              <w:t> :</w:t>
            </w:r>
          </w:p>
        </w:tc>
        <w:tc>
          <w:tcPr>
            <w:tcW w:w="5985" w:type="dxa"/>
          </w:tcPr>
          <w:p w:rsidR="00DE6EB5" w:rsidRPr="00DE6EB5" w:rsidRDefault="00DE6EB5" w:rsidP="00B62F84">
            <w:pPr>
              <w:spacing w:before="120"/>
              <w:rPr>
                <w:lang w:val="fr-BE"/>
              </w:rPr>
            </w:pPr>
          </w:p>
        </w:tc>
      </w:tr>
    </w:tbl>
    <w:p w:rsidR="00C53A65" w:rsidRPr="00734786" w:rsidRDefault="00C53A65" w:rsidP="00734786">
      <w:pPr>
        <w:spacing w:before="120"/>
        <w:rPr>
          <w:sz w:val="22"/>
          <w:szCs w:val="22"/>
          <w:lang w:val="fr-BE"/>
        </w:rPr>
      </w:pPr>
    </w:p>
    <w:tbl>
      <w:tblPr>
        <w:tblStyle w:val="Grilledutableau"/>
        <w:tblW w:w="0" w:type="auto"/>
        <w:tblLook w:val="04A0"/>
      </w:tblPr>
      <w:tblGrid>
        <w:gridCol w:w="5353"/>
        <w:gridCol w:w="4426"/>
      </w:tblGrid>
      <w:tr w:rsidR="00DE6EB5" w:rsidRPr="00DE6EB5" w:rsidTr="00DE6EB5">
        <w:tc>
          <w:tcPr>
            <w:tcW w:w="5353" w:type="dxa"/>
          </w:tcPr>
          <w:p w:rsidR="00DE6EB5" w:rsidRPr="00DE6EB5" w:rsidRDefault="00DE6EB5" w:rsidP="00B62F84">
            <w:pPr>
              <w:spacing w:before="120"/>
              <w:rPr>
                <w:b/>
                <w:sz w:val="22"/>
                <w:szCs w:val="22"/>
                <w:lang w:val="fr-BE"/>
              </w:rPr>
            </w:pPr>
            <w:r w:rsidRPr="00DE6EB5">
              <w:rPr>
                <w:b/>
                <w:sz w:val="22"/>
                <w:szCs w:val="22"/>
                <w:lang w:val="fr-BE"/>
              </w:rPr>
              <w:t>Durée du programme </w:t>
            </w:r>
            <w:r>
              <w:rPr>
                <w:b/>
                <w:sz w:val="22"/>
                <w:szCs w:val="22"/>
                <w:lang w:val="fr-BE"/>
              </w:rPr>
              <w:t>(nombre de mois</w:t>
            </w:r>
            <w:r w:rsidR="005F2B94">
              <w:rPr>
                <w:b/>
                <w:sz w:val="22"/>
                <w:szCs w:val="22"/>
                <w:lang w:val="fr-BE"/>
              </w:rPr>
              <w:t xml:space="preserve"> – max. 72</w:t>
            </w:r>
            <w:r>
              <w:rPr>
                <w:b/>
                <w:sz w:val="22"/>
                <w:szCs w:val="22"/>
                <w:lang w:val="fr-BE"/>
              </w:rPr>
              <w:t>) :</w:t>
            </w:r>
          </w:p>
        </w:tc>
        <w:tc>
          <w:tcPr>
            <w:tcW w:w="4426" w:type="dxa"/>
          </w:tcPr>
          <w:p w:rsidR="00DE6EB5" w:rsidRPr="00DE6EB5" w:rsidRDefault="00DE6EB5" w:rsidP="00B62F84">
            <w:pPr>
              <w:spacing w:before="120"/>
              <w:rPr>
                <w:szCs w:val="22"/>
                <w:lang w:val="fr-BE"/>
              </w:rPr>
            </w:pPr>
            <w:r w:rsidRPr="00DE6EB5">
              <w:rPr>
                <w:szCs w:val="22"/>
                <w:lang w:val="fr-BE"/>
              </w:rPr>
              <w:t xml:space="preserve"> </w:t>
            </w:r>
          </w:p>
        </w:tc>
      </w:tr>
      <w:tr w:rsidR="00DE6EB5" w:rsidRPr="00DE6EB5" w:rsidTr="00DE6EB5">
        <w:tc>
          <w:tcPr>
            <w:tcW w:w="5353" w:type="dxa"/>
          </w:tcPr>
          <w:p w:rsidR="00DE6EB5" w:rsidRPr="00DE6EB5" w:rsidRDefault="00DE6EB5" w:rsidP="00B62F84">
            <w:pPr>
              <w:spacing w:before="120"/>
              <w:rPr>
                <w:b/>
                <w:sz w:val="22"/>
                <w:szCs w:val="22"/>
                <w:lang w:val="fr-BE"/>
              </w:rPr>
            </w:pPr>
            <w:r w:rsidRPr="00DE6EB5">
              <w:rPr>
                <w:b/>
                <w:sz w:val="22"/>
                <w:szCs w:val="22"/>
                <w:lang w:val="fr-BE"/>
              </w:rPr>
              <w:t>Durée du projet n°1 </w:t>
            </w:r>
            <w:r>
              <w:rPr>
                <w:b/>
                <w:sz w:val="22"/>
                <w:szCs w:val="22"/>
                <w:lang w:val="fr-BE"/>
              </w:rPr>
              <w:t>(nombre de mois</w:t>
            </w:r>
            <w:r w:rsidR="005F2B94">
              <w:rPr>
                <w:b/>
                <w:sz w:val="22"/>
                <w:szCs w:val="22"/>
                <w:lang w:val="fr-BE"/>
              </w:rPr>
              <w:t xml:space="preserve"> – max. 36</w:t>
            </w:r>
            <w:r>
              <w:rPr>
                <w:b/>
                <w:sz w:val="22"/>
                <w:szCs w:val="22"/>
                <w:lang w:val="fr-BE"/>
              </w:rPr>
              <w:t>) :</w:t>
            </w:r>
          </w:p>
        </w:tc>
        <w:tc>
          <w:tcPr>
            <w:tcW w:w="4426" w:type="dxa"/>
          </w:tcPr>
          <w:p w:rsidR="00DE6EB5" w:rsidRPr="00DE6EB5" w:rsidRDefault="00DE6EB5" w:rsidP="00B62F84">
            <w:pPr>
              <w:spacing w:before="120"/>
              <w:rPr>
                <w:szCs w:val="22"/>
                <w:lang w:val="fr-BE"/>
              </w:rPr>
            </w:pPr>
            <w:r w:rsidRPr="00DE6EB5">
              <w:rPr>
                <w:szCs w:val="22"/>
                <w:lang w:val="fr-BE"/>
              </w:rPr>
              <w:t xml:space="preserve"> </w:t>
            </w:r>
          </w:p>
        </w:tc>
      </w:tr>
      <w:tr w:rsidR="00DE6EB5" w:rsidRPr="00DE6EB5" w:rsidTr="00DE6EB5">
        <w:tc>
          <w:tcPr>
            <w:tcW w:w="5353" w:type="dxa"/>
          </w:tcPr>
          <w:p w:rsidR="00DE6EB5" w:rsidRPr="00DE6EB5" w:rsidRDefault="00DE6EB5" w:rsidP="009B43B9">
            <w:pPr>
              <w:spacing w:before="120"/>
              <w:rPr>
                <w:b/>
                <w:sz w:val="22"/>
                <w:szCs w:val="22"/>
                <w:lang w:val="fr-BE"/>
              </w:rPr>
            </w:pPr>
            <w:r w:rsidRPr="00DE6EB5">
              <w:rPr>
                <w:b/>
                <w:sz w:val="22"/>
                <w:szCs w:val="22"/>
                <w:lang w:val="fr-BE"/>
              </w:rPr>
              <w:t xml:space="preserve">Durée du projet n°2 </w:t>
            </w:r>
            <w:r w:rsidR="009B43B9" w:rsidRPr="00DE6EB5">
              <w:rPr>
                <w:b/>
                <w:sz w:val="22"/>
                <w:szCs w:val="22"/>
                <w:lang w:val="fr-BE"/>
              </w:rPr>
              <w:t>si applicable</w:t>
            </w:r>
            <w:r w:rsidR="009B43B9">
              <w:rPr>
                <w:b/>
                <w:sz w:val="22"/>
                <w:szCs w:val="22"/>
                <w:lang w:val="fr-BE"/>
              </w:rPr>
              <w:t xml:space="preserve"> </w:t>
            </w:r>
            <w:r w:rsidRPr="00DE6EB5">
              <w:rPr>
                <w:b/>
                <w:sz w:val="22"/>
                <w:szCs w:val="22"/>
                <w:lang w:val="fr-BE"/>
              </w:rPr>
              <w:t>(</w:t>
            </w:r>
            <w:r>
              <w:rPr>
                <w:b/>
                <w:sz w:val="22"/>
                <w:szCs w:val="22"/>
                <w:lang w:val="fr-BE"/>
              </w:rPr>
              <w:t xml:space="preserve">nombre de mois, </w:t>
            </w:r>
            <w:r w:rsidR="005F2B94">
              <w:rPr>
                <w:b/>
                <w:sz w:val="22"/>
                <w:szCs w:val="22"/>
                <w:lang w:val="fr-BE"/>
              </w:rPr>
              <w:t xml:space="preserve">- </w:t>
            </w:r>
            <w:r w:rsidR="005F2B94" w:rsidRPr="005F2B94">
              <w:rPr>
                <w:b/>
                <w:sz w:val="22"/>
                <w:szCs w:val="22"/>
                <w:lang w:val="fr-BE"/>
              </w:rPr>
              <w:t>max. 36</w:t>
            </w:r>
            <w:r w:rsidRPr="00DE6EB5">
              <w:rPr>
                <w:b/>
                <w:sz w:val="22"/>
                <w:szCs w:val="22"/>
                <w:lang w:val="fr-BE"/>
              </w:rPr>
              <w:t>)</w:t>
            </w:r>
            <w:r>
              <w:rPr>
                <w:b/>
                <w:sz w:val="22"/>
                <w:szCs w:val="22"/>
                <w:lang w:val="fr-BE"/>
              </w:rPr>
              <w:t> :</w:t>
            </w:r>
          </w:p>
        </w:tc>
        <w:tc>
          <w:tcPr>
            <w:tcW w:w="4426" w:type="dxa"/>
          </w:tcPr>
          <w:p w:rsidR="00DE6EB5" w:rsidRPr="00DE6EB5" w:rsidRDefault="00DE6EB5" w:rsidP="00B62F84">
            <w:pPr>
              <w:spacing w:before="120"/>
              <w:rPr>
                <w:szCs w:val="22"/>
                <w:lang w:val="fr-BE"/>
              </w:rPr>
            </w:pPr>
            <w:r w:rsidRPr="00DE6EB5">
              <w:rPr>
                <w:szCs w:val="22"/>
                <w:lang w:val="fr-BE"/>
              </w:rPr>
              <w:t xml:space="preserve"> </w:t>
            </w:r>
          </w:p>
        </w:tc>
      </w:tr>
      <w:tr w:rsidR="00DE6EB5" w:rsidRPr="00DE6EB5" w:rsidTr="00DE6EB5">
        <w:tc>
          <w:tcPr>
            <w:tcW w:w="5353" w:type="dxa"/>
          </w:tcPr>
          <w:p w:rsidR="00DE6EB5" w:rsidRPr="00DE6EB5" w:rsidRDefault="005F2B94" w:rsidP="00B62F84">
            <w:pPr>
              <w:spacing w:before="120"/>
              <w:rPr>
                <w:b/>
                <w:sz w:val="22"/>
                <w:szCs w:val="22"/>
                <w:lang w:val="fr-BE"/>
              </w:rPr>
            </w:pPr>
            <w:r>
              <w:rPr>
                <w:b/>
                <w:sz w:val="22"/>
                <w:szCs w:val="22"/>
                <w:lang w:val="fr-BE"/>
              </w:rPr>
              <w:t>Date souhaitée pour le début du programme</w:t>
            </w:r>
            <w:r w:rsidR="00DE6EB5" w:rsidRPr="00DE6EB5">
              <w:rPr>
                <w:b/>
                <w:sz w:val="22"/>
                <w:szCs w:val="22"/>
                <w:lang w:val="fr-BE"/>
              </w:rPr>
              <w:t xml:space="preserve"> </w:t>
            </w:r>
            <w:r>
              <w:rPr>
                <w:b/>
                <w:sz w:val="22"/>
                <w:szCs w:val="22"/>
                <w:lang w:val="fr-BE"/>
              </w:rPr>
              <w:t>de</w:t>
            </w:r>
            <w:r w:rsidR="00DE6EB5" w:rsidRPr="00DE6EB5">
              <w:rPr>
                <w:b/>
                <w:sz w:val="22"/>
                <w:szCs w:val="22"/>
                <w:lang w:val="fr-BE"/>
              </w:rPr>
              <w:t xml:space="preserve"> recherche par tous les partenaires</w:t>
            </w:r>
            <w:r w:rsidR="00DE6EB5">
              <w:rPr>
                <w:b/>
                <w:sz w:val="22"/>
                <w:szCs w:val="22"/>
                <w:lang w:val="fr-BE"/>
              </w:rPr>
              <w:t xml:space="preserve"> (JJ/MM/AA)</w:t>
            </w:r>
            <w:r w:rsidR="00DE6EB5" w:rsidRPr="00DE6EB5">
              <w:rPr>
                <w:b/>
                <w:sz w:val="22"/>
                <w:szCs w:val="22"/>
                <w:lang w:val="fr-BE"/>
              </w:rPr>
              <w:t> :</w:t>
            </w:r>
          </w:p>
        </w:tc>
        <w:tc>
          <w:tcPr>
            <w:tcW w:w="4426" w:type="dxa"/>
          </w:tcPr>
          <w:p w:rsidR="00DE6EB5" w:rsidRPr="00DE6EB5" w:rsidRDefault="00DE6EB5" w:rsidP="00B62F84">
            <w:pPr>
              <w:spacing w:before="120"/>
              <w:rPr>
                <w:szCs w:val="22"/>
                <w:lang w:val="fr-BE"/>
              </w:rPr>
            </w:pPr>
          </w:p>
        </w:tc>
      </w:tr>
    </w:tbl>
    <w:p w:rsidR="00734786" w:rsidRPr="00734786" w:rsidRDefault="00734786" w:rsidP="00BA2000">
      <w:pPr>
        <w:spacing w:before="120"/>
        <w:rPr>
          <w:szCs w:val="22"/>
          <w:lang w:val="fr-BE"/>
        </w:rPr>
      </w:pPr>
    </w:p>
    <w:p w:rsidR="009B25C0" w:rsidRPr="007D6FE9" w:rsidRDefault="009B25C0" w:rsidP="007D6FE9">
      <w:pPr>
        <w:widowControl/>
        <w:suppressAutoHyphens w:val="0"/>
        <w:rPr>
          <w:szCs w:val="22"/>
          <w:lang w:val="fr-BE"/>
        </w:rPr>
        <w:sectPr w:rsidR="009B25C0" w:rsidRPr="007D6FE9" w:rsidSect="00DA02F7">
          <w:footerReference w:type="default" r:id="rId12"/>
          <w:footnotePr>
            <w:numRestart w:val="eachPage"/>
          </w:footnotePr>
          <w:type w:val="continuous"/>
          <w:pgSz w:w="11905" w:h="16837" w:code="9"/>
          <w:pgMar w:top="1701" w:right="1132" w:bottom="1134" w:left="1134" w:header="851" w:footer="720" w:gutter="0"/>
          <w:cols w:space="720"/>
          <w:docGrid w:linePitch="360"/>
        </w:sectPr>
      </w:pPr>
    </w:p>
    <w:p w:rsidR="00356375" w:rsidRPr="0034214A" w:rsidRDefault="007D6FE9" w:rsidP="008D7A90">
      <w:pPr>
        <w:pStyle w:val="Titre5"/>
        <w:numPr>
          <w:ilvl w:val="0"/>
          <w:numId w:val="7"/>
        </w:numPr>
        <w:pBdr>
          <w:top w:val="single" w:sz="4" w:space="1" w:color="auto"/>
          <w:left w:val="single" w:sz="4" w:space="4" w:color="auto"/>
          <w:bottom w:val="single" w:sz="4" w:space="1" w:color="auto"/>
          <w:right w:val="single" w:sz="4" w:space="1" w:color="auto"/>
        </w:pBdr>
        <w:spacing w:after="120"/>
        <w:ind w:left="426"/>
        <w:jc w:val="center"/>
        <w:rPr>
          <w:sz w:val="24"/>
        </w:rPr>
      </w:pPr>
      <w:r>
        <w:rPr>
          <w:szCs w:val="22"/>
        </w:rPr>
        <w:lastRenderedPageBreak/>
        <w:br w:type="page"/>
      </w:r>
      <w:r w:rsidR="00356375" w:rsidRPr="0034214A">
        <w:rPr>
          <w:sz w:val="24"/>
        </w:rPr>
        <w:lastRenderedPageBreak/>
        <w:t>Les demandeurs</w:t>
      </w:r>
    </w:p>
    <w:p w:rsidR="001E6455" w:rsidRDefault="001E6455" w:rsidP="00ED1C2F">
      <w:pPr>
        <w:widowControl/>
        <w:suppressAutoHyphens w:val="0"/>
        <w:rPr>
          <w:szCs w:val="22"/>
          <w:lang w:val="fr-BE"/>
        </w:rPr>
      </w:pPr>
    </w:p>
    <w:p w:rsidR="005F5229" w:rsidRPr="00FB77BF" w:rsidRDefault="0070354E" w:rsidP="008D7A90">
      <w:pPr>
        <w:pStyle w:val="Paragraphedeliste"/>
        <w:widowControl/>
        <w:numPr>
          <w:ilvl w:val="0"/>
          <w:numId w:val="12"/>
        </w:numPr>
        <w:suppressAutoHyphens w:val="0"/>
        <w:rPr>
          <w:b/>
          <w:szCs w:val="22"/>
          <w:lang w:val="fr-BE"/>
        </w:rPr>
      </w:pPr>
      <w:r w:rsidRPr="00FB77BF">
        <w:rPr>
          <w:b/>
          <w:szCs w:val="22"/>
          <w:lang w:val="fr-BE"/>
        </w:rPr>
        <w:t xml:space="preserve"> </w:t>
      </w:r>
      <w:r w:rsidR="005F5229" w:rsidRPr="00FB77BF">
        <w:rPr>
          <w:b/>
          <w:szCs w:val="22"/>
          <w:lang w:val="fr-BE"/>
        </w:rPr>
        <w:t>Identification du coordinateur</w:t>
      </w:r>
      <w:r w:rsidR="005F5229">
        <w:rPr>
          <w:b/>
          <w:szCs w:val="22"/>
          <w:lang w:val="fr-BE"/>
        </w:rPr>
        <w:t xml:space="preserve"> (partenaire n°1)</w:t>
      </w:r>
      <w:r w:rsidR="005F5229" w:rsidRPr="00FB77BF">
        <w:rPr>
          <w:b/>
          <w:szCs w:val="22"/>
          <w:lang w:val="fr-BE"/>
        </w:rPr>
        <w:t> :</w:t>
      </w:r>
    </w:p>
    <w:p w:rsidR="005F5229" w:rsidRDefault="005F5229" w:rsidP="005F5229">
      <w:pPr>
        <w:widowControl/>
        <w:suppressAutoHyphens w:val="0"/>
        <w:rPr>
          <w:szCs w:val="22"/>
          <w:lang w:val="fr-BE"/>
        </w:rPr>
      </w:pPr>
    </w:p>
    <w:p w:rsidR="005F5229" w:rsidRPr="002C08AD" w:rsidRDefault="005F5229" w:rsidP="005F5229">
      <w:pPr>
        <w:widowControl/>
        <w:pBdr>
          <w:top w:val="single" w:sz="4" w:space="1" w:color="auto"/>
          <w:left w:val="single" w:sz="4" w:space="4" w:color="auto"/>
          <w:bottom w:val="single" w:sz="4" w:space="1" w:color="auto"/>
          <w:right w:val="single" w:sz="4" w:space="4" w:color="auto"/>
        </w:pBdr>
        <w:suppressAutoHyphens w:val="0"/>
        <w:rPr>
          <w:b/>
          <w:szCs w:val="22"/>
          <w:lang w:val="fr-BE"/>
        </w:rPr>
      </w:pPr>
      <w:r w:rsidRPr="00E72419">
        <w:rPr>
          <w:b/>
          <w:sz w:val="20"/>
          <w:lang w:val="fr-BE"/>
        </w:rPr>
        <w:t>Type d’établissement</w:t>
      </w:r>
      <w:r w:rsidRPr="00B84EF1">
        <w:rPr>
          <w:rStyle w:val="Appelnotedebasdep"/>
          <w:b/>
          <w:sz w:val="20"/>
          <w:lang w:val="fr-BE"/>
        </w:rPr>
        <w:footnoteReference w:id="1"/>
      </w:r>
      <w:r w:rsidRPr="00E72419">
        <w:rPr>
          <w:b/>
          <w:sz w:val="20"/>
          <w:lang w:val="fr-BE"/>
        </w:rPr>
        <w:t> :</w:t>
      </w:r>
      <w:r w:rsidRPr="002C08AD">
        <w:rPr>
          <w:b/>
          <w:szCs w:val="22"/>
          <w:lang w:val="fr-BE"/>
        </w:rPr>
        <w:t xml:space="preserve"> </w:t>
      </w:r>
    </w:p>
    <w:p w:rsidR="005F5229" w:rsidRPr="00E72419" w:rsidRDefault="005F5229" w:rsidP="005F5229">
      <w:pPr>
        <w:widowControl/>
        <w:pBdr>
          <w:top w:val="single" w:sz="4" w:space="1" w:color="auto"/>
          <w:left w:val="single" w:sz="4" w:space="4" w:color="auto"/>
          <w:bottom w:val="single" w:sz="4" w:space="1" w:color="auto"/>
          <w:right w:val="single" w:sz="4" w:space="4" w:color="auto"/>
        </w:pBdr>
        <w:suppressAutoHyphens w:val="0"/>
        <w:rPr>
          <w:sz w:val="20"/>
          <w:szCs w:val="22"/>
          <w:lang w:val="fr-BE"/>
        </w:rPr>
      </w:pPr>
    </w:p>
    <w:p w:rsidR="005F5229" w:rsidRDefault="005F5229" w:rsidP="005F5229">
      <w:pPr>
        <w:widowControl/>
        <w:pBdr>
          <w:top w:val="single" w:sz="4" w:space="1" w:color="auto"/>
          <w:left w:val="single" w:sz="4" w:space="4" w:color="auto"/>
          <w:bottom w:val="single" w:sz="4" w:space="1" w:color="auto"/>
          <w:right w:val="single" w:sz="4" w:space="4" w:color="auto"/>
        </w:pBdr>
        <w:suppressAutoHyphens w:val="0"/>
        <w:rPr>
          <w:b/>
          <w:sz w:val="20"/>
          <w:lang w:val="fr-BE"/>
        </w:rPr>
      </w:pPr>
      <w:r w:rsidRPr="00E72419">
        <w:rPr>
          <w:b/>
          <w:sz w:val="20"/>
          <w:lang w:val="fr-BE"/>
        </w:rPr>
        <w:t xml:space="preserve">Nom de l’établissement : </w:t>
      </w:r>
    </w:p>
    <w:p w:rsidR="003C03EA" w:rsidRDefault="003C03EA" w:rsidP="005F5229">
      <w:pPr>
        <w:widowControl/>
        <w:pBdr>
          <w:top w:val="single" w:sz="4" w:space="1" w:color="auto"/>
          <w:left w:val="single" w:sz="4" w:space="4" w:color="auto"/>
          <w:bottom w:val="single" w:sz="4" w:space="1" w:color="auto"/>
          <w:right w:val="single" w:sz="4" w:space="4" w:color="auto"/>
        </w:pBdr>
        <w:suppressAutoHyphens w:val="0"/>
        <w:rPr>
          <w:b/>
          <w:sz w:val="20"/>
          <w:lang w:val="fr-BE"/>
        </w:rPr>
      </w:pPr>
    </w:p>
    <w:p w:rsidR="003C03EA" w:rsidRDefault="003C03EA" w:rsidP="005F5229">
      <w:pPr>
        <w:widowControl/>
        <w:pBdr>
          <w:top w:val="single" w:sz="4" w:space="1" w:color="auto"/>
          <w:left w:val="single" w:sz="4" w:space="4" w:color="auto"/>
          <w:bottom w:val="single" w:sz="4" w:space="1" w:color="auto"/>
          <w:right w:val="single" w:sz="4" w:space="4" w:color="auto"/>
        </w:pBdr>
        <w:suppressAutoHyphens w:val="0"/>
      </w:pPr>
      <w:r>
        <w:rPr>
          <w:b/>
          <w:sz w:val="20"/>
          <w:lang w:val="fr-BE"/>
        </w:rPr>
        <w:t>Identification de l’unité de recherche :</w:t>
      </w:r>
    </w:p>
    <w:p w:rsidR="005F5229" w:rsidRPr="00E72419" w:rsidRDefault="005F5229" w:rsidP="005F5229">
      <w:pPr>
        <w:widowControl/>
        <w:pBdr>
          <w:top w:val="single" w:sz="4" w:space="1" w:color="auto"/>
          <w:left w:val="single" w:sz="4" w:space="4" w:color="auto"/>
          <w:bottom w:val="single" w:sz="4" w:space="1" w:color="auto"/>
          <w:right w:val="single" w:sz="4" w:space="4" w:color="auto"/>
        </w:pBdr>
        <w:suppressAutoHyphens w:val="0"/>
        <w:rPr>
          <w:sz w:val="20"/>
          <w:szCs w:val="22"/>
          <w:lang w:val="fr-BE"/>
        </w:rPr>
      </w:pPr>
    </w:p>
    <w:p w:rsidR="005F5229" w:rsidRDefault="005F5229" w:rsidP="005F5229">
      <w:pPr>
        <w:widowControl/>
        <w:suppressAutoHyphens w:val="0"/>
        <w:rPr>
          <w:b/>
          <w:szCs w:val="22"/>
          <w:lang w:val="fr-BE"/>
        </w:rPr>
      </w:pPr>
    </w:p>
    <w:p w:rsidR="0006615D" w:rsidRDefault="005F5229">
      <w:pPr>
        <w:pStyle w:val="Paragraphedeliste"/>
        <w:widowControl/>
        <w:numPr>
          <w:ilvl w:val="0"/>
          <w:numId w:val="17"/>
        </w:numPr>
        <w:suppressAutoHyphens w:val="0"/>
        <w:ind w:left="284" w:hanging="284"/>
        <w:rPr>
          <w:b/>
          <w:szCs w:val="22"/>
          <w:lang w:val="fr-BE"/>
        </w:rPr>
      </w:pPr>
      <w:r w:rsidRPr="00694669">
        <w:rPr>
          <w:b/>
          <w:szCs w:val="22"/>
          <w:lang w:val="fr-BE"/>
        </w:rPr>
        <w:t>Adresse de l’établissement :</w:t>
      </w:r>
    </w:p>
    <w:tbl>
      <w:tblPr>
        <w:tblStyle w:val="Grilledutableau"/>
        <w:tblW w:w="0" w:type="auto"/>
        <w:tblLook w:val="04A0"/>
      </w:tblPr>
      <w:tblGrid>
        <w:gridCol w:w="1809"/>
        <w:gridCol w:w="5103"/>
        <w:gridCol w:w="1134"/>
        <w:gridCol w:w="1731"/>
      </w:tblGrid>
      <w:tr w:rsidR="005F5229" w:rsidTr="005F5229">
        <w:tc>
          <w:tcPr>
            <w:tcW w:w="6912" w:type="dxa"/>
            <w:gridSpan w:val="2"/>
          </w:tcPr>
          <w:p w:rsidR="005F5229" w:rsidRPr="00694669" w:rsidRDefault="005F5229" w:rsidP="005F5229">
            <w:pPr>
              <w:widowControl/>
              <w:suppressAutoHyphens w:val="0"/>
              <w:rPr>
                <w:szCs w:val="22"/>
                <w:lang w:val="fr-BE"/>
              </w:rPr>
            </w:pPr>
            <w:r w:rsidRPr="00694669">
              <w:rPr>
                <w:szCs w:val="22"/>
                <w:lang w:val="fr-BE"/>
              </w:rPr>
              <w:t>Rue :</w:t>
            </w:r>
          </w:p>
        </w:tc>
        <w:tc>
          <w:tcPr>
            <w:tcW w:w="1134" w:type="dxa"/>
          </w:tcPr>
          <w:p w:rsidR="005F5229" w:rsidRPr="00694669" w:rsidRDefault="005F5229" w:rsidP="005F5229">
            <w:pPr>
              <w:widowControl/>
              <w:suppressAutoHyphens w:val="0"/>
              <w:rPr>
                <w:szCs w:val="22"/>
                <w:lang w:val="fr-BE"/>
              </w:rPr>
            </w:pPr>
            <w:r w:rsidRPr="00694669">
              <w:rPr>
                <w:szCs w:val="22"/>
                <w:lang w:val="fr-BE"/>
              </w:rPr>
              <w:t>n°:</w:t>
            </w:r>
          </w:p>
        </w:tc>
        <w:tc>
          <w:tcPr>
            <w:tcW w:w="1731" w:type="dxa"/>
          </w:tcPr>
          <w:p w:rsidR="005F5229" w:rsidRPr="00694669" w:rsidRDefault="005F5229" w:rsidP="005F5229">
            <w:pPr>
              <w:widowControl/>
              <w:suppressAutoHyphens w:val="0"/>
              <w:rPr>
                <w:szCs w:val="22"/>
                <w:lang w:val="fr-BE"/>
              </w:rPr>
            </w:pPr>
            <w:r w:rsidRPr="00694669">
              <w:rPr>
                <w:szCs w:val="22"/>
                <w:lang w:val="fr-BE"/>
              </w:rPr>
              <w:t>Boîte :</w:t>
            </w:r>
          </w:p>
        </w:tc>
      </w:tr>
      <w:tr w:rsidR="005F5229" w:rsidTr="005F5229">
        <w:tc>
          <w:tcPr>
            <w:tcW w:w="1809" w:type="dxa"/>
          </w:tcPr>
          <w:p w:rsidR="005F5229" w:rsidRPr="00694669" w:rsidRDefault="005F5229" w:rsidP="005F5229">
            <w:pPr>
              <w:widowControl/>
              <w:suppressAutoHyphens w:val="0"/>
              <w:rPr>
                <w:szCs w:val="22"/>
                <w:lang w:val="fr-BE"/>
              </w:rPr>
            </w:pPr>
            <w:r w:rsidRPr="00694669">
              <w:rPr>
                <w:szCs w:val="22"/>
                <w:lang w:val="fr-BE"/>
              </w:rPr>
              <w:t>CP :</w:t>
            </w:r>
          </w:p>
        </w:tc>
        <w:tc>
          <w:tcPr>
            <w:tcW w:w="7968" w:type="dxa"/>
            <w:gridSpan w:val="3"/>
          </w:tcPr>
          <w:p w:rsidR="005F5229" w:rsidRPr="00694669" w:rsidRDefault="005F5229" w:rsidP="005F5229">
            <w:pPr>
              <w:widowControl/>
              <w:suppressAutoHyphens w:val="0"/>
              <w:rPr>
                <w:szCs w:val="22"/>
                <w:lang w:val="fr-BE"/>
              </w:rPr>
            </w:pPr>
            <w:r w:rsidRPr="00694669">
              <w:rPr>
                <w:szCs w:val="22"/>
                <w:lang w:val="fr-BE"/>
              </w:rPr>
              <w:t>Localité :</w:t>
            </w:r>
          </w:p>
        </w:tc>
      </w:tr>
    </w:tbl>
    <w:p w:rsidR="005F5229" w:rsidRDefault="005F5229" w:rsidP="005F5229">
      <w:pPr>
        <w:widowControl/>
        <w:suppressAutoHyphens w:val="0"/>
        <w:rPr>
          <w:szCs w:val="22"/>
          <w:lang w:val="fr-BE"/>
        </w:rPr>
      </w:pPr>
    </w:p>
    <w:p w:rsidR="0006615D" w:rsidRDefault="005F5229">
      <w:pPr>
        <w:pStyle w:val="Paragraphedeliste"/>
        <w:widowControl/>
        <w:numPr>
          <w:ilvl w:val="0"/>
          <w:numId w:val="17"/>
        </w:numPr>
        <w:suppressAutoHyphens w:val="0"/>
        <w:ind w:left="284" w:hanging="284"/>
        <w:rPr>
          <w:b/>
          <w:szCs w:val="22"/>
          <w:lang w:val="fr-BE"/>
        </w:rPr>
      </w:pPr>
      <w:r w:rsidRPr="00694669">
        <w:rPr>
          <w:b/>
          <w:szCs w:val="22"/>
          <w:lang w:val="fr-BE"/>
        </w:rPr>
        <w:t xml:space="preserve">Identification du représentant </w:t>
      </w:r>
      <w:r w:rsidR="005F2B94">
        <w:rPr>
          <w:b/>
          <w:szCs w:val="22"/>
          <w:lang w:val="fr-BE"/>
        </w:rPr>
        <w:t xml:space="preserve">légal </w:t>
      </w:r>
      <w:r w:rsidRPr="00694669">
        <w:rPr>
          <w:b/>
          <w:szCs w:val="22"/>
          <w:lang w:val="fr-BE"/>
        </w:rPr>
        <w:t>de l’établissement :</w:t>
      </w:r>
    </w:p>
    <w:tbl>
      <w:tblPr>
        <w:tblStyle w:val="Grilledutableau"/>
        <w:tblW w:w="0" w:type="auto"/>
        <w:tblLook w:val="04A0"/>
      </w:tblPr>
      <w:tblGrid>
        <w:gridCol w:w="1809"/>
        <w:gridCol w:w="7968"/>
      </w:tblGrid>
      <w:tr w:rsidR="005F5229" w:rsidRPr="008045F1" w:rsidTr="005F5229">
        <w:tc>
          <w:tcPr>
            <w:tcW w:w="1809" w:type="dxa"/>
          </w:tcPr>
          <w:p w:rsidR="005F5229" w:rsidRPr="00694669" w:rsidRDefault="005F5229" w:rsidP="005F5229">
            <w:pPr>
              <w:widowControl/>
              <w:suppressAutoHyphens w:val="0"/>
              <w:rPr>
                <w:b/>
                <w:sz w:val="22"/>
                <w:szCs w:val="22"/>
                <w:lang w:val="fr-BE"/>
              </w:rPr>
            </w:pPr>
            <w:r w:rsidRPr="00694669">
              <w:rPr>
                <w:b/>
                <w:sz w:val="22"/>
                <w:szCs w:val="22"/>
                <w:lang w:val="fr-BE"/>
              </w:rPr>
              <w:t>Civilité </w:t>
            </w:r>
          </w:p>
        </w:tc>
        <w:tc>
          <w:tcPr>
            <w:tcW w:w="7968" w:type="dxa"/>
            <w:vAlign w:val="center"/>
          </w:tcPr>
          <w:p w:rsidR="005F5229" w:rsidRPr="00694669" w:rsidRDefault="00F951F4" w:rsidP="005F5229">
            <w:pPr>
              <w:widowControl/>
              <w:suppressAutoHyphens w:val="0"/>
              <w:jc w:val="center"/>
              <w:rPr>
                <w:sz w:val="22"/>
                <w:szCs w:val="22"/>
                <w:lang w:val="fr-BE"/>
              </w:rPr>
            </w:pPr>
            <w:r w:rsidRPr="00694669">
              <w:rPr>
                <w:sz w:val="22"/>
                <w:szCs w:val="22"/>
                <w:lang w:val="fr-BE"/>
              </w:rPr>
              <w:fldChar w:fldCharType="begin">
                <w:ffData>
                  <w:name w:val="CaseACocher24"/>
                  <w:enabled/>
                  <w:calcOnExit w:val="0"/>
                  <w:checkBox>
                    <w:sizeAuto/>
                    <w:default w:val="0"/>
                  </w:checkBox>
                </w:ffData>
              </w:fldChar>
            </w:r>
            <w:bookmarkStart w:id="0" w:name="CaseACocher24"/>
            <w:r w:rsidR="005F5229" w:rsidRPr="00694669">
              <w:rPr>
                <w:sz w:val="22"/>
                <w:szCs w:val="22"/>
                <w:lang w:val="fr-BE"/>
              </w:rPr>
              <w:instrText xml:space="preserve"> FORMCHECKBOX </w:instrText>
            </w:r>
            <w:r>
              <w:rPr>
                <w:sz w:val="22"/>
                <w:szCs w:val="22"/>
                <w:lang w:val="fr-BE"/>
              </w:rPr>
            </w:r>
            <w:r>
              <w:rPr>
                <w:sz w:val="22"/>
                <w:szCs w:val="22"/>
                <w:lang w:val="fr-BE"/>
              </w:rPr>
              <w:fldChar w:fldCharType="separate"/>
            </w:r>
            <w:r w:rsidRPr="00694669">
              <w:rPr>
                <w:sz w:val="22"/>
                <w:szCs w:val="22"/>
                <w:lang w:val="fr-BE"/>
              </w:rPr>
              <w:fldChar w:fldCharType="end"/>
            </w:r>
            <w:bookmarkEnd w:id="0"/>
            <w:r w:rsidR="005F5229" w:rsidRPr="00694669">
              <w:rPr>
                <w:sz w:val="22"/>
                <w:szCs w:val="22"/>
                <w:lang w:val="fr-BE"/>
              </w:rPr>
              <w:t xml:space="preserve"> Madame                         </w:t>
            </w:r>
            <w:r w:rsidRPr="00694669">
              <w:rPr>
                <w:sz w:val="22"/>
                <w:szCs w:val="22"/>
                <w:lang w:val="fr-BE"/>
              </w:rPr>
              <w:fldChar w:fldCharType="begin">
                <w:ffData>
                  <w:name w:val="CaseACocher25"/>
                  <w:enabled/>
                  <w:calcOnExit w:val="0"/>
                  <w:checkBox>
                    <w:sizeAuto/>
                    <w:default w:val="0"/>
                  </w:checkBox>
                </w:ffData>
              </w:fldChar>
            </w:r>
            <w:bookmarkStart w:id="1" w:name="CaseACocher25"/>
            <w:r w:rsidR="005F5229" w:rsidRPr="00694669">
              <w:rPr>
                <w:sz w:val="22"/>
                <w:szCs w:val="22"/>
                <w:lang w:val="fr-BE"/>
              </w:rPr>
              <w:instrText xml:space="preserve"> FORMCHECKBOX </w:instrText>
            </w:r>
            <w:r>
              <w:rPr>
                <w:sz w:val="22"/>
                <w:szCs w:val="22"/>
                <w:lang w:val="fr-BE"/>
              </w:rPr>
            </w:r>
            <w:r>
              <w:rPr>
                <w:sz w:val="22"/>
                <w:szCs w:val="22"/>
                <w:lang w:val="fr-BE"/>
              </w:rPr>
              <w:fldChar w:fldCharType="separate"/>
            </w:r>
            <w:r w:rsidRPr="00694669">
              <w:rPr>
                <w:sz w:val="22"/>
                <w:szCs w:val="22"/>
                <w:lang w:val="fr-BE"/>
              </w:rPr>
              <w:fldChar w:fldCharType="end"/>
            </w:r>
            <w:bookmarkEnd w:id="1"/>
            <w:r w:rsidR="005F5229" w:rsidRPr="00694669">
              <w:rPr>
                <w:sz w:val="22"/>
                <w:szCs w:val="22"/>
                <w:lang w:val="fr-BE"/>
              </w:rPr>
              <w:t xml:space="preserve"> Monsieur</w:t>
            </w:r>
          </w:p>
        </w:tc>
      </w:tr>
      <w:tr w:rsidR="005F5229" w:rsidRPr="008045F1" w:rsidTr="005F5229">
        <w:tc>
          <w:tcPr>
            <w:tcW w:w="1809" w:type="dxa"/>
          </w:tcPr>
          <w:p w:rsidR="005F5229" w:rsidRPr="00694669" w:rsidRDefault="005F5229" w:rsidP="005F5229">
            <w:pPr>
              <w:widowControl/>
              <w:suppressAutoHyphens w:val="0"/>
              <w:rPr>
                <w:b/>
                <w:sz w:val="22"/>
                <w:szCs w:val="22"/>
                <w:lang w:val="fr-BE"/>
              </w:rPr>
            </w:pPr>
            <w:r w:rsidRPr="00694669">
              <w:rPr>
                <w:b/>
                <w:sz w:val="22"/>
                <w:szCs w:val="22"/>
                <w:lang w:val="fr-BE"/>
              </w:rPr>
              <w:t>Nom </w:t>
            </w:r>
          </w:p>
        </w:tc>
        <w:tc>
          <w:tcPr>
            <w:tcW w:w="7968" w:type="dxa"/>
          </w:tcPr>
          <w:p w:rsidR="005F5229" w:rsidRPr="008045F1" w:rsidRDefault="005F5229" w:rsidP="005F5229">
            <w:pPr>
              <w:widowControl/>
              <w:suppressAutoHyphens w:val="0"/>
              <w:rPr>
                <w:sz w:val="20"/>
                <w:szCs w:val="22"/>
                <w:lang w:val="fr-BE"/>
              </w:rPr>
            </w:pPr>
            <w:r w:rsidRPr="008045F1">
              <w:rPr>
                <w:sz w:val="20"/>
                <w:szCs w:val="22"/>
                <w:lang w:val="fr-BE"/>
              </w:rPr>
              <w:t xml:space="preserve"> </w:t>
            </w:r>
          </w:p>
        </w:tc>
      </w:tr>
      <w:tr w:rsidR="005F5229" w:rsidRPr="008045F1" w:rsidTr="005F5229">
        <w:tc>
          <w:tcPr>
            <w:tcW w:w="1809" w:type="dxa"/>
          </w:tcPr>
          <w:p w:rsidR="005F5229" w:rsidRPr="00694669" w:rsidRDefault="005F5229" w:rsidP="005F5229">
            <w:pPr>
              <w:widowControl/>
              <w:suppressAutoHyphens w:val="0"/>
              <w:rPr>
                <w:b/>
                <w:sz w:val="22"/>
                <w:szCs w:val="22"/>
                <w:lang w:val="fr-BE"/>
              </w:rPr>
            </w:pPr>
            <w:r w:rsidRPr="00694669">
              <w:rPr>
                <w:b/>
                <w:sz w:val="22"/>
                <w:szCs w:val="22"/>
                <w:lang w:val="fr-BE"/>
              </w:rPr>
              <w:t>Prénom </w:t>
            </w:r>
          </w:p>
        </w:tc>
        <w:tc>
          <w:tcPr>
            <w:tcW w:w="7968" w:type="dxa"/>
          </w:tcPr>
          <w:p w:rsidR="005F5229" w:rsidRPr="008045F1" w:rsidRDefault="005F5229" w:rsidP="005F5229">
            <w:pPr>
              <w:widowControl/>
              <w:suppressAutoHyphens w:val="0"/>
              <w:rPr>
                <w:sz w:val="20"/>
                <w:szCs w:val="22"/>
                <w:lang w:val="fr-BE"/>
              </w:rPr>
            </w:pPr>
            <w:r w:rsidRPr="008045F1">
              <w:rPr>
                <w:sz w:val="20"/>
                <w:szCs w:val="22"/>
                <w:lang w:val="fr-BE"/>
              </w:rPr>
              <w:t xml:space="preserve"> </w:t>
            </w:r>
          </w:p>
        </w:tc>
      </w:tr>
      <w:tr w:rsidR="005F5229" w:rsidRPr="008045F1" w:rsidTr="005F5229">
        <w:tc>
          <w:tcPr>
            <w:tcW w:w="1809" w:type="dxa"/>
          </w:tcPr>
          <w:p w:rsidR="005F5229" w:rsidRPr="00694669" w:rsidRDefault="005F5229" w:rsidP="005F5229">
            <w:pPr>
              <w:widowControl/>
              <w:suppressAutoHyphens w:val="0"/>
              <w:rPr>
                <w:b/>
                <w:sz w:val="22"/>
                <w:szCs w:val="22"/>
                <w:lang w:val="fr-BE"/>
              </w:rPr>
            </w:pPr>
            <w:r w:rsidRPr="00694669">
              <w:rPr>
                <w:b/>
                <w:sz w:val="22"/>
                <w:szCs w:val="22"/>
                <w:lang w:val="fr-BE"/>
              </w:rPr>
              <w:t>Fonction / Titre </w:t>
            </w:r>
          </w:p>
        </w:tc>
        <w:tc>
          <w:tcPr>
            <w:tcW w:w="7968" w:type="dxa"/>
          </w:tcPr>
          <w:p w:rsidR="005F5229" w:rsidRPr="00694669" w:rsidRDefault="005F5229" w:rsidP="005F5229">
            <w:pPr>
              <w:widowControl/>
              <w:tabs>
                <w:tab w:val="left" w:pos="720"/>
              </w:tabs>
              <w:suppressAutoHyphens w:val="0"/>
              <w:rPr>
                <w:sz w:val="22"/>
                <w:szCs w:val="22"/>
                <w:lang w:val="fr-BE"/>
              </w:rPr>
            </w:pPr>
            <w:r w:rsidRPr="00694669">
              <w:rPr>
                <w:sz w:val="22"/>
                <w:szCs w:val="22"/>
                <w:lang w:val="fr-BE"/>
              </w:rPr>
              <w:t xml:space="preserve"> </w:t>
            </w:r>
          </w:p>
        </w:tc>
      </w:tr>
    </w:tbl>
    <w:p w:rsidR="005F5229" w:rsidRDefault="005F5229" w:rsidP="005F5229">
      <w:pPr>
        <w:widowControl/>
        <w:suppressAutoHyphens w:val="0"/>
        <w:rPr>
          <w:szCs w:val="22"/>
          <w:lang w:val="fr-BE"/>
        </w:rPr>
      </w:pPr>
    </w:p>
    <w:p w:rsidR="0006615D" w:rsidRDefault="005F5229">
      <w:pPr>
        <w:pStyle w:val="Paragraphedeliste"/>
        <w:widowControl/>
        <w:numPr>
          <w:ilvl w:val="0"/>
          <w:numId w:val="17"/>
        </w:numPr>
        <w:suppressAutoHyphens w:val="0"/>
        <w:ind w:left="284" w:hanging="284"/>
        <w:rPr>
          <w:b/>
          <w:szCs w:val="22"/>
          <w:lang w:val="fr-BE"/>
        </w:rPr>
      </w:pPr>
      <w:r w:rsidRPr="00694669">
        <w:rPr>
          <w:b/>
          <w:szCs w:val="22"/>
          <w:lang w:val="fr-BE"/>
        </w:rPr>
        <w:t xml:space="preserve">Numéro de compte bancaire </w:t>
      </w:r>
      <w:r w:rsidR="00121B7D">
        <w:rPr>
          <w:b/>
          <w:szCs w:val="22"/>
          <w:lang w:val="fr-BE"/>
        </w:rPr>
        <w:t xml:space="preserve">de l’établissement </w:t>
      </w:r>
      <w:r w:rsidRPr="00694669">
        <w:rPr>
          <w:b/>
          <w:szCs w:val="22"/>
          <w:lang w:val="fr-BE"/>
        </w:rPr>
        <w:t>pour le versement de la subvention :</w:t>
      </w:r>
    </w:p>
    <w:tbl>
      <w:tblPr>
        <w:tblStyle w:val="Grilledutableau"/>
        <w:tblW w:w="0" w:type="auto"/>
        <w:tblLook w:val="04A0"/>
      </w:tblPr>
      <w:tblGrid>
        <w:gridCol w:w="2376"/>
        <w:gridCol w:w="7401"/>
      </w:tblGrid>
      <w:tr w:rsidR="005F5229" w:rsidRPr="008045F1" w:rsidTr="003C03EA">
        <w:tc>
          <w:tcPr>
            <w:tcW w:w="2376" w:type="dxa"/>
          </w:tcPr>
          <w:p w:rsidR="005F5229" w:rsidRPr="008045F1" w:rsidRDefault="005F5229" w:rsidP="005F5229">
            <w:pPr>
              <w:widowControl/>
              <w:suppressAutoHyphens w:val="0"/>
              <w:rPr>
                <w:b/>
                <w:sz w:val="22"/>
                <w:szCs w:val="22"/>
                <w:lang w:val="fr-BE"/>
              </w:rPr>
            </w:pPr>
            <w:r w:rsidRPr="008045F1">
              <w:rPr>
                <w:b/>
                <w:sz w:val="22"/>
                <w:szCs w:val="22"/>
                <w:lang w:val="fr-BE"/>
              </w:rPr>
              <w:t>Numéro IBAN </w:t>
            </w:r>
          </w:p>
        </w:tc>
        <w:tc>
          <w:tcPr>
            <w:tcW w:w="7401" w:type="dxa"/>
          </w:tcPr>
          <w:p w:rsidR="005F5229" w:rsidRPr="008045F1" w:rsidRDefault="005F5229" w:rsidP="005F5229">
            <w:pPr>
              <w:widowControl/>
              <w:suppressAutoHyphens w:val="0"/>
              <w:rPr>
                <w:sz w:val="22"/>
                <w:szCs w:val="22"/>
                <w:lang w:val="fr-BE"/>
              </w:rPr>
            </w:pPr>
            <w:r w:rsidRPr="008045F1">
              <w:rPr>
                <w:sz w:val="22"/>
                <w:szCs w:val="22"/>
                <w:lang w:val="fr-BE"/>
              </w:rPr>
              <w:t xml:space="preserve"> </w:t>
            </w:r>
          </w:p>
        </w:tc>
      </w:tr>
      <w:tr w:rsidR="003C03EA" w:rsidRPr="008045F1" w:rsidTr="003C03EA">
        <w:tc>
          <w:tcPr>
            <w:tcW w:w="2376" w:type="dxa"/>
          </w:tcPr>
          <w:p w:rsidR="003C03EA" w:rsidRPr="008045F1" w:rsidRDefault="003C03EA" w:rsidP="005F5229">
            <w:pPr>
              <w:widowControl/>
              <w:suppressAutoHyphens w:val="0"/>
              <w:rPr>
                <w:b/>
                <w:sz w:val="22"/>
                <w:szCs w:val="22"/>
                <w:lang w:val="fr-BE"/>
              </w:rPr>
            </w:pPr>
            <w:r>
              <w:rPr>
                <w:b/>
                <w:sz w:val="22"/>
                <w:szCs w:val="22"/>
                <w:lang w:val="fr-BE"/>
              </w:rPr>
              <w:t>Organisme bancaire</w:t>
            </w:r>
          </w:p>
        </w:tc>
        <w:tc>
          <w:tcPr>
            <w:tcW w:w="7401" w:type="dxa"/>
          </w:tcPr>
          <w:p w:rsidR="003C03EA" w:rsidRPr="008045F1" w:rsidRDefault="003C03EA" w:rsidP="005F5229">
            <w:pPr>
              <w:widowControl/>
              <w:suppressAutoHyphens w:val="0"/>
              <w:rPr>
                <w:sz w:val="22"/>
                <w:szCs w:val="22"/>
                <w:lang w:val="fr-BE"/>
              </w:rPr>
            </w:pPr>
          </w:p>
        </w:tc>
      </w:tr>
    </w:tbl>
    <w:p w:rsidR="005F5229" w:rsidRDefault="005F5229" w:rsidP="005F5229">
      <w:pPr>
        <w:widowControl/>
        <w:suppressAutoHyphens w:val="0"/>
        <w:rPr>
          <w:szCs w:val="22"/>
          <w:lang w:val="fr-BE"/>
        </w:rPr>
      </w:pPr>
    </w:p>
    <w:p w:rsidR="0006615D" w:rsidRDefault="005F5229">
      <w:pPr>
        <w:pStyle w:val="Paragraphedeliste"/>
        <w:widowControl/>
        <w:numPr>
          <w:ilvl w:val="0"/>
          <w:numId w:val="17"/>
        </w:numPr>
        <w:suppressAutoHyphens w:val="0"/>
        <w:ind w:left="284" w:hanging="284"/>
        <w:rPr>
          <w:b/>
          <w:szCs w:val="22"/>
          <w:lang w:val="fr-BE"/>
        </w:rPr>
      </w:pPr>
      <w:r w:rsidRPr="00694669">
        <w:rPr>
          <w:b/>
          <w:szCs w:val="22"/>
          <w:lang w:val="fr-BE"/>
        </w:rPr>
        <w:t>Identification de la personne de contact :</w:t>
      </w:r>
    </w:p>
    <w:tbl>
      <w:tblPr>
        <w:tblStyle w:val="Grilledutableau"/>
        <w:tblW w:w="0" w:type="auto"/>
        <w:tblLook w:val="04A0"/>
      </w:tblPr>
      <w:tblGrid>
        <w:gridCol w:w="1809"/>
        <w:gridCol w:w="7968"/>
      </w:tblGrid>
      <w:tr w:rsidR="005F5229" w:rsidRPr="008045F1" w:rsidTr="005F5229">
        <w:tc>
          <w:tcPr>
            <w:tcW w:w="1809" w:type="dxa"/>
            <w:vAlign w:val="center"/>
          </w:tcPr>
          <w:p w:rsidR="005F5229" w:rsidRPr="008045F1" w:rsidRDefault="005F5229" w:rsidP="005F5229">
            <w:pPr>
              <w:widowControl/>
              <w:suppressAutoHyphens w:val="0"/>
              <w:rPr>
                <w:b/>
                <w:sz w:val="22"/>
                <w:szCs w:val="22"/>
                <w:lang w:val="fr-BE"/>
              </w:rPr>
            </w:pPr>
            <w:r w:rsidRPr="008045F1">
              <w:rPr>
                <w:b/>
                <w:sz w:val="22"/>
                <w:szCs w:val="22"/>
                <w:lang w:val="fr-BE"/>
              </w:rPr>
              <w:t>Civilité </w:t>
            </w:r>
          </w:p>
        </w:tc>
        <w:tc>
          <w:tcPr>
            <w:tcW w:w="7968" w:type="dxa"/>
            <w:vAlign w:val="center"/>
          </w:tcPr>
          <w:p w:rsidR="005F5229" w:rsidRPr="008045F1" w:rsidRDefault="005F5229" w:rsidP="005F5229">
            <w:pPr>
              <w:widowControl/>
              <w:suppressAutoHyphens w:val="0"/>
              <w:rPr>
                <w:szCs w:val="22"/>
                <w:lang w:val="fr-BE"/>
              </w:rPr>
            </w:pPr>
            <w:r w:rsidRPr="008045F1">
              <w:rPr>
                <w:sz w:val="20"/>
                <w:szCs w:val="22"/>
                <w:lang w:val="fr-BE"/>
              </w:rPr>
              <w:t xml:space="preserve"> </w:t>
            </w:r>
          </w:p>
        </w:tc>
      </w:tr>
      <w:tr w:rsidR="005F5229" w:rsidRPr="008045F1" w:rsidTr="005F5229">
        <w:tc>
          <w:tcPr>
            <w:tcW w:w="1809" w:type="dxa"/>
            <w:vAlign w:val="center"/>
          </w:tcPr>
          <w:p w:rsidR="005F5229" w:rsidRPr="008045F1" w:rsidRDefault="005F5229" w:rsidP="005F5229">
            <w:pPr>
              <w:widowControl/>
              <w:suppressAutoHyphens w:val="0"/>
              <w:rPr>
                <w:b/>
                <w:sz w:val="22"/>
                <w:szCs w:val="22"/>
                <w:lang w:val="fr-BE"/>
              </w:rPr>
            </w:pPr>
            <w:r w:rsidRPr="008045F1">
              <w:rPr>
                <w:b/>
                <w:sz w:val="22"/>
                <w:szCs w:val="22"/>
                <w:lang w:val="fr-BE"/>
              </w:rPr>
              <w:t>Nom </w:t>
            </w:r>
          </w:p>
        </w:tc>
        <w:tc>
          <w:tcPr>
            <w:tcW w:w="7968" w:type="dxa"/>
            <w:vAlign w:val="center"/>
          </w:tcPr>
          <w:p w:rsidR="005F5229" w:rsidRPr="008045F1" w:rsidRDefault="005F5229" w:rsidP="005F5229">
            <w:pPr>
              <w:widowControl/>
              <w:suppressAutoHyphens w:val="0"/>
              <w:rPr>
                <w:sz w:val="20"/>
                <w:szCs w:val="22"/>
                <w:lang w:val="fr-BE"/>
              </w:rPr>
            </w:pPr>
            <w:r w:rsidRPr="008045F1">
              <w:rPr>
                <w:sz w:val="20"/>
                <w:szCs w:val="22"/>
                <w:lang w:val="fr-BE"/>
              </w:rPr>
              <w:t xml:space="preserve"> </w:t>
            </w:r>
          </w:p>
        </w:tc>
      </w:tr>
      <w:tr w:rsidR="005F5229" w:rsidRPr="008045F1" w:rsidTr="005F5229">
        <w:tc>
          <w:tcPr>
            <w:tcW w:w="1809" w:type="dxa"/>
            <w:vAlign w:val="center"/>
          </w:tcPr>
          <w:p w:rsidR="005F5229" w:rsidRPr="008045F1" w:rsidRDefault="005F5229" w:rsidP="005F5229">
            <w:pPr>
              <w:widowControl/>
              <w:suppressAutoHyphens w:val="0"/>
              <w:rPr>
                <w:b/>
                <w:sz w:val="22"/>
                <w:szCs w:val="22"/>
                <w:lang w:val="fr-BE"/>
              </w:rPr>
            </w:pPr>
            <w:r w:rsidRPr="008045F1">
              <w:rPr>
                <w:b/>
                <w:sz w:val="22"/>
                <w:szCs w:val="22"/>
                <w:lang w:val="fr-BE"/>
              </w:rPr>
              <w:t>Prénom </w:t>
            </w:r>
          </w:p>
        </w:tc>
        <w:tc>
          <w:tcPr>
            <w:tcW w:w="7968" w:type="dxa"/>
            <w:vAlign w:val="center"/>
          </w:tcPr>
          <w:p w:rsidR="005F5229" w:rsidRPr="008045F1" w:rsidRDefault="005F5229" w:rsidP="005F5229">
            <w:pPr>
              <w:widowControl/>
              <w:suppressAutoHyphens w:val="0"/>
              <w:rPr>
                <w:sz w:val="20"/>
                <w:szCs w:val="22"/>
                <w:lang w:val="fr-BE"/>
              </w:rPr>
            </w:pPr>
            <w:r w:rsidRPr="008045F1">
              <w:rPr>
                <w:sz w:val="20"/>
                <w:szCs w:val="22"/>
                <w:lang w:val="fr-BE"/>
              </w:rPr>
              <w:t xml:space="preserve"> </w:t>
            </w:r>
          </w:p>
        </w:tc>
      </w:tr>
      <w:tr w:rsidR="005F5229" w:rsidRPr="008045F1" w:rsidTr="005F5229">
        <w:tc>
          <w:tcPr>
            <w:tcW w:w="1809" w:type="dxa"/>
            <w:vAlign w:val="center"/>
          </w:tcPr>
          <w:p w:rsidR="005F5229" w:rsidRPr="008045F1" w:rsidRDefault="005F5229" w:rsidP="005F5229">
            <w:pPr>
              <w:widowControl/>
              <w:suppressAutoHyphens w:val="0"/>
              <w:rPr>
                <w:b/>
                <w:sz w:val="22"/>
                <w:szCs w:val="22"/>
                <w:lang w:val="fr-BE"/>
              </w:rPr>
            </w:pPr>
            <w:r w:rsidRPr="008045F1">
              <w:rPr>
                <w:b/>
                <w:sz w:val="22"/>
                <w:szCs w:val="22"/>
                <w:lang w:val="fr-BE"/>
              </w:rPr>
              <w:t>Fonction / Titre </w:t>
            </w:r>
          </w:p>
        </w:tc>
        <w:tc>
          <w:tcPr>
            <w:tcW w:w="7968" w:type="dxa"/>
            <w:vAlign w:val="center"/>
          </w:tcPr>
          <w:p w:rsidR="005F5229" w:rsidRPr="008045F1" w:rsidRDefault="005F5229" w:rsidP="005F5229">
            <w:pPr>
              <w:widowControl/>
              <w:suppressAutoHyphens w:val="0"/>
              <w:rPr>
                <w:sz w:val="20"/>
                <w:szCs w:val="22"/>
                <w:lang w:val="fr-BE"/>
              </w:rPr>
            </w:pPr>
            <w:r w:rsidRPr="008045F1">
              <w:rPr>
                <w:sz w:val="20"/>
                <w:szCs w:val="22"/>
                <w:lang w:val="fr-BE"/>
              </w:rPr>
              <w:t xml:space="preserve"> </w:t>
            </w:r>
          </w:p>
        </w:tc>
      </w:tr>
      <w:tr w:rsidR="005F5229" w:rsidRPr="008045F1" w:rsidTr="005F5229">
        <w:tc>
          <w:tcPr>
            <w:tcW w:w="1809" w:type="dxa"/>
            <w:vAlign w:val="center"/>
          </w:tcPr>
          <w:p w:rsidR="005F5229" w:rsidRPr="008045F1" w:rsidRDefault="005F5229" w:rsidP="005F5229">
            <w:pPr>
              <w:widowControl/>
              <w:suppressAutoHyphens w:val="0"/>
              <w:rPr>
                <w:b/>
                <w:sz w:val="22"/>
                <w:szCs w:val="22"/>
                <w:lang w:val="fr-BE"/>
              </w:rPr>
            </w:pPr>
            <w:r>
              <w:rPr>
                <w:b/>
                <w:sz w:val="22"/>
                <w:szCs w:val="22"/>
                <w:lang w:val="fr-BE"/>
              </w:rPr>
              <w:t>Tél.</w:t>
            </w:r>
            <w:r w:rsidRPr="008045F1">
              <w:rPr>
                <w:b/>
                <w:sz w:val="22"/>
                <w:szCs w:val="22"/>
                <w:lang w:val="fr-BE"/>
              </w:rPr>
              <w:t xml:space="preserve"> bureau </w:t>
            </w:r>
          </w:p>
        </w:tc>
        <w:tc>
          <w:tcPr>
            <w:tcW w:w="7968" w:type="dxa"/>
            <w:vAlign w:val="center"/>
          </w:tcPr>
          <w:p w:rsidR="005F5229" w:rsidRPr="008045F1" w:rsidRDefault="005F5229" w:rsidP="005F5229">
            <w:pPr>
              <w:widowControl/>
              <w:suppressAutoHyphens w:val="0"/>
              <w:rPr>
                <w:sz w:val="20"/>
                <w:szCs w:val="22"/>
                <w:lang w:val="fr-BE"/>
              </w:rPr>
            </w:pPr>
            <w:r w:rsidRPr="008045F1">
              <w:rPr>
                <w:sz w:val="20"/>
                <w:szCs w:val="22"/>
                <w:lang w:val="fr-BE"/>
              </w:rPr>
              <w:t xml:space="preserve"> </w:t>
            </w:r>
          </w:p>
        </w:tc>
      </w:tr>
      <w:tr w:rsidR="005F5229" w:rsidRPr="008045F1" w:rsidTr="005F5229">
        <w:tc>
          <w:tcPr>
            <w:tcW w:w="1809" w:type="dxa"/>
            <w:vAlign w:val="center"/>
          </w:tcPr>
          <w:p w:rsidR="005F5229" w:rsidRPr="008045F1" w:rsidRDefault="005F5229" w:rsidP="005F5229">
            <w:pPr>
              <w:widowControl/>
              <w:suppressAutoHyphens w:val="0"/>
              <w:rPr>
                <w:b/>
                <w:sz w:val="22"/>
                <w:szCs w:val="22"/>
                <w:lang w:val="fr-BE"/>
              </w:rPr>
            </w:pPr>
            <w:r>
              <w:rPr>
                <w:b/>
                <w:sz w:val="22"/>
                <w:szCs w:val="22"/>
                <w:lang w:val="fr-BE"/>
              </w:rPr>
              <w:t>Tél.</w:t>
            </w:r>
            <w:r w:rsidRPr="008045F1">
              <w:rPr>
                <w:b/>
                <w:sz w:val="22"/>
                <w:szCs w:val="22"/>
                <w:lang w:val="fr-BE"/>
              </w:rPr>
              <w:t xml:space="preserve"> mobile </w:t>
            </w:r>
          </w:p>
        </w:tc>
        <w:tc>
          <w:tcPr>
            <w:tcW w:w="7968" w:type="dxa"/>
            <w:vAlign w:val="center"/>
          </w:tcPr>
          <w:p w:rsidR="005F5229" w:rsidRPr="008045F1" w:rsidRDefault="005F5229" w:rsidP="005F5229">
            <w:pPr>
              <w:widowControl/>
              <w:suppressAutoHyphens w:val="0"/>
              <w:rPr>
                <w:sz w:val="20"/>
                <w:szCs w:val="22"/>
                <w:lang w:val="fr-BE"/>
              </w:rPr>
            </w:pPr>
            <w:r w:rsidRPr="008045F1">
              <w:rPr>
                <w:sz w:val="20"/>
                <w:szCs w:val="22"/>
                <w:lang w:val="fr-BE"/>
              </w:rPr>
              <w:t xml:space="preserve"> </w:t>
            </w:r>
          </w:p>
        </w:tc>
      </w:tr>
      <w:tr w:rsidR="005F5229" w:rsidRPr="008045F1" w:rsidTr="005F5229">
        <w:tc>
          <w:tcPr>
            <w:tcW w:w="1809" w:type="dxa"/>
            <w:vAlign w:val="center"/>
          </w:tcPr>
          <w:p w:rsidR="005F5229" w:rsidRPr="008045F1" w:rsidRDefault="005F5229" w:rsidP="005F5229">
            <w:pPr>
              <w:widowControl/>
              <w:suppressAutoHyphens w:val="0"/>
              <w:rPr>
                <w:b/>
                <w:sz w:val="22"/>
                <w:szCs w:val="22"/>
                <w:lang w:val="fr-BE"/>
              </w:rPr>
            </w:pPr>
            <w:r w:rsidRPr="008045F1">
              <w:rPr>
                <w:b/>
                <w:sz w:val="22"/>
                <w:szCs w:val="22"/>
                <w:lang w:val="fr-BE"/>
              </w:rPr>
              <w:t>Fax </w:t>
            </w:r>
          </w:p>
        </w:tc>
        <w:tc>
          <w:tcPr>
            <w:tcW w:w="7968" w:type="dxa"/>
            <w:vAlign w:val="center"/>
          </w:tcPr>
          <w:p w:rsidR="005F5229" w:rsidRPr="008045F1" w:rsidRDefault="005F5229" w:rsidP="005F5229">
            <w:pPr>
              <w:widowControl/>
              <w:suppressAutoHyphens w:val="0"/>
              <w:rPr>
                <w:sz w:val="20"/>
                <w:szCs w:val="22"/>
                <w:lang w:val="fr-BE"/>
              </w:rPr>
            </w:pPr>
            <w:r w:rsidRPr="008045F1">
              <w:rPr>
                <w:sz w:val="20"/>
                <w:szCs w:val="22"/>
                <w:lang w:val="fr-BE"/>
              </w:rPr>
              <w:t xml:space="preserve"> </w:t>
            </w:r>
          </w:p>
        </w:tc>
      </w:tr>
      <w:tr w:rsidR="005F5229" w:rsidRPr="008045F1" w:rsidTr="005F5229">
        <w:tc>
          <w:tcPr>
            <w:tcW w:w="1809" w:type="dxa"/>
            <w:vAlign w:val="center"/>
          </w:tcPr>
          <w:p w:rsidR="005F5229" w:rsidRPr="008045F1" w:rsidRDefault="005F5229" w:rsidP="005F5229">
            <w:pPr>
              <w:widowControl/>
              <w:suppressAutoHyphens w:val="0"/>
              <w:rPr>
                <w:b/>
                <w:sz w:val="22"/>
                <w:lang w:val="fr-BE"/>
              </w:rPr>
            </w:pPr>
            <w:r w:rsidRPr="008045F1">
              <w:rPr>
                <w:b/>
                <w:sz w:val="22"/>
                <w:lang w:val="fr-BE"/>
              </w:rPr>
              <w:t>Courriel </w:t>
            </w:r>
          </w:p>
        </w:tc>
        <w:tc>
          <w:tcPr>
            <w:tcW w:w="7968" w:type="dxa"/>
            <w:vAlign w:val="center"/>
          </w:tcPr>
          <w:p w:rsidR="005F5229" w:rsidRPr="008045F1" w:rsidRDefault="005F5229" w:rsidP="005F5229">
            <w:pPr>
              <w:widowControl/>
              <w:suppressAutoHyphens w:val="0"/>
              <w:rPr>
                <w:sz w:val="20"/>
                <w:lang w:val="fr-BE"/>
              </w:rPr>
            </w:pPr>
            <w:r w:rsidRPr="008045F1">
              <w:rPr>
                <w:sz w:val="20"/>
                <w:lang w:val="fr-BE"/>
              </w:rPr>
              <w:t xml:space="preserve"> </w:t>
            </w:r>
          </w:p>
        </w:tc>
      </w:tr>
      <w:tr w:rsidR="003C03EA" w:rsidRPr="008045F1" w:rsidTr="005F5229">
        <w:tc>
          <w:tcPr>
            <w:tcW w:w="1809" w:type="dxa"/>
            <w:vAlign w:val="center"/>
          </w:tcPr>
          <w:p w:rsidR="003C03EA" w:rsidRPr="008045F1" w:rsidRDefault="003C03EA" w:rsidP="005F5229">
            <w:pPr>
              <w:widowControl/>
              <w:suppressAutoHyphens w:val="0"/>
              <w:rPr>
                <w:b/>
                <w:sz w:val="22"/>
                <w:lang w:val="fr-BE"/>
              </w:rPr>
            </w:pPr>
            <w:r>
              <w:rPr>
                <w:b/>
                <w:sz w:val="22"/>
                <w:lang w:val="fr-BE"/>
              </w:rPr>
              <w:t>Adresse postale</w:t>
            </w:r>
            <w:r>
              <w:rPr>
                <w:rStyle w:val="Appelnotedebasdep"/>
                <w:b/>
                <w:sz w:val="22"/>
                <w:lang w:val="fr-BE"/>
              </w:rPr>
              <w:footnoteReference w:id="2"/>
            </w:r>
          </w:p>
        </w:tc>
        <w:tc>
          <w:tcPr>
            <w:tcW w:w="7968" w:type="dxa"/>
            <w:vAlign w:val="center"/>
          </w:tcPr>
          <w:p w:rsidR="003C03EA" w:rsidRPr="008045F1" w:rsidRDefault="003C03EA" w:rsidP="005F5229">
            <w:pPr>
              <w:widowControl/>
              <w:suppressAutoHyphens w:val="0"/>
              <w:rPr>
                <w:sz w:val="20"/>
                <w:lang w:val="fr-BE"/>
              </w:rPr>
            </w:pPr>
          </w:p>
        </w:tc>
      </w:tr>
    </w:tbl>
    <w:p w:rsidR="005F5229" w:rsidRDefault="005F5229" w:rsidP="0034214A"/>
    <w:p w:rsidR="008766C1" w:rsidRDefault="005F5229" w:rsidP="005F5229">
      <w:pPr>
        <w:widowControl/>
        <w:suppressAutoHyphens w:val="0"/>
      </w:pPr>
      <w:r>
        <w:br w:type="page"/>
      </w:r>
    </w:p>
    <w:p w:rsidR="005F5229" w:rsidRPr="00D26C9A" w:rsidRDefault="005F5229" w:rsidP="00D26C9A">
      <w:pPr>
        <w:pStyle w:val="Paragraphedeliste"/>
        <w:widowControl/>
        <w:numPr>
          <w:ilvl w:val="0"/>
          <w:numId w:val="12"/>
        </w:numPr>
        <w:suppressAutoHyphens w:val="0"/>
        <w:rPr>
          <w:b/>
          <w:szCs w:val="22"/>
          <w:lang w:val="fr-BE"/>
        </w:rPr>
      </w:pPr>
      <w:r w:rsidRPr="00FB77BF">
        <w:rPr>
          <w:b/>
          <w:szCs w:val="22"/>
          <w:lang w:val="fr-BE"/>
        </w:rPr>
        <w:lastRenderedPageBreak/>
        <w:t>Présentation du coordinateur :</w:t>
      </w:r>
    </w:p>
    <w:p w:rsidR="005F5229" w:rsidRPr="002A5881" w:rsidRDefault="005F5229" w:rsidP="002A5881">
      <w:pPr>
        <w:widowControl/>
        <w:suppressAutoHyphens w:val="0"/>
        <w:rPr>
          <w:sz w:val="22"/>
          <w:szCs w:val="22"/>
          <w:lang w:val="fr-BE"/>
        </w:rPr>
      </w:pPr>
      <w:r w:rsidRPr="002A5881">
        <w:rPr>
          <w:sz w:val="22"/>
          <w:szCs w:val="22"/>
          <w:lang w:val="fr-BE"/>
        </w:rPr>
        <w:t>Description</w:t>
      </w:r>
      <w:r w:rsidR="005F2B94">
        <w:rPr>
          <w:sz w:val="22"/>
          <w:szCs w:val="22"/>
          <w:lang w:val="fr-BE"/>
        </w:rPr>
        <w:t xml:space="preserve"> générale de l’organisation</w:t>
      </w:r>
      <w:r w:rsidRPr="002A5881">
        <w:rPr>
          <w:sz w:val="22"/>
          <w:szCs w:val="22"/>
          <w:lang w:val="fr-BE"/>
        </w:rPr>
        <w:t xml:space="preserve"> </w:t>
      </w:r>
      <w:r w:rsidR="005F2B94">
        <w:rPr>
          <w:sz w:val="22"/>
          <w:szCs w:val="22"/>
          <w:lang w:val="fr-BE"/>
        </w:rPr>
        <w:t xml:space="preserve">du coordinateur </w:t>
      </w:r>
      <w:r w:rsidRPr="002A5881">
        <w:rPr>
          <w:i/>
          <w:sz w:val="22"/>
          <w:szCs w:val="22"/>
          <w:lang w:val="fr-BE"/>
        </w:rPr>
        <w:t>(1500 caractères maximum)</w:t>
      </w:r>
      <w:r w:rsidRPr="002A5881">
        <w:rPr>
          <w:sz w:val="22"/>
          <w:szCs w:val="22"/>
          <w:lang w:val="fr-BE"/>
        </w:rPr>
        <w:t> :</w:t>
      </w:r>
    </w:p>
    <w:p w:rsidR="005F5229" w:rsidRPr="00E72419" w:rsidRDefault="00F951F4" w:rsidP="002A5881">
      <w:pPr>
        <w:widowControl/>
        <w:suppressAutoHyphens w:val="0"/>
        <w:rPr>
          <w:sz w:val="20"/>
          <w:szCs w:val="22"/>
          <w:lang w:val="fr-BE"/>
        </w:rPr>
      </w:pPr>
      <w:r w:rsidRPr="00E72419">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86pt;height:257.25pt" o:ole="">
            <v:imagedata r:id="rId13" o:title=""/>
          </v:shape>
          <w:control r:id="rId14" w:name="TextBox23" w:shapeid="_x0000_i1061"/>
        </w:object>
      </w:r>
    </w:p>
    <w:p w:rsidR="005F5229" w:rsidRPr="002A5881" w:rsidRDefault="005F5229" w:rsidP="002A5881">
      <w:pPr>
        <w:widowControl/>
        <w:suppressAutoHyphens w:val="0"/>
        <w:rPr>
          <w:sz w:val="22"/>
          <w:szCs w:val="22"/>
          <w:lang w:val="fr-BE"/>
        </w:rPr>
      </w:pPr>
      <w:r w:rsidRPr="002A5881">
        <w:rPr>
          <w:sz w:val="22"/>
          <w:szCs w:val="22"/>
          <w:lang w:val="fr-BE"/>
        </w:rPr>
        <w:t>Compétences</w:t>
      </w:r>
      <w:r w:rsidR="005F2B94">
        <w:rPr>
          <w:sz w:val="22"/>
          <w:szCs w:val="22"/>
          <w:lang w:val="fr-BE"/>
        </w:rPr>
        <w:t xml:space="preserve"> professionnelles du coordinateur</w:t>
      </w:r>
      <w:r w:rsidRPr="002A5881">
        <w:rPr>
          <w:sz w:val="22"/>
          <w:szCs w:val="22"/>
          <w:lang w:val="fr-BE"/>
        </w:rPr>
        <w:t xml:space="preserve"> liées à la </w:t>
      </w:r>
      <w:r w:rsidR="005F2B94">
        <w:rPr>
          <w:sz w:val="22"/>
          <w:szCs w:val="22"/>
          <w:lang w:val="fr-BE"/>
        </w:rPr>
        <w:t xml:space="preserve">présente </w:t>
      </w:r>
      <w:r w:rsidRPr="002A5881">
        <w:rPr>
          <w:sz w:val="22"/>
          <w:szCs w:val="22"/>
          <w:lang w:val="fr-BE"/>
        </w:rPr>
        <w:t>recherch</w:t>
      </w:r>
      <w:r w:rsidR="005F2B94">
        <w:rPr>
          <w:sz w:val="22"/>
          <w:szCs w:val="22"/>
          <w:lang w:val="fr-BE"/>
        </w:rPr>
        <w:t>e</w:t>
      </w:r>
      <w:r w:rsidRPr="002A5881">
        <w:rPr>
          <w:i/>
          <w:sz w:val="22"/>
          <w:szCs w:val="22"/>
          <w:lang w:val="fr-BE"/>
        </w:rPr>
        <w:t xml:space="preserve"> (1500 caractères maximum) </w:t>
      </w:r>
      <w:r w:rsidRPr="002A5881">
        <w:rPr>
          <w:sz w:val="22"/>
          <w:szCs w:val="22"/>
          <w:lang w:val="fr-BE"/>
        </w:rPr>
        <w:t>:</w:t>
      </w:r>
    </w:p>
    <w:p w:rsidR="005F5229" w:rsidRDefault="00F951F4" w:rsidP="002A5881">
      <w:pPr>
        <w:widowControl/>
        <w:suppressAutoHyphens w:val="0"/>
        <w:rPr>
          <w:sz w:val="20"/>
        </w:rPr>
      </w:pPr>
      <w:r w:rsidRPr="00E72419">
        <w:rPr>
          <w:sz w:val="20"/>
        </w:rPr>
        <w:object w:dxaOrig="225" w:dyaOrig="225">
          <v:shape id="_x0000_i1063" type="#_x0000_t75" style="width:479.25pt;height:249.75pt" o:ole="">
            <v:imagedata r:id="rId15" o:title=""/>
          </v:shape>
          <w:control r:id="rId16" w:name="TextBox24" w:shapeid="_x0000_i1063"/>
        </w:object>
      </w:r>
    </w:p>
    <w:p w:rsidR="009515B3" w:rsidRDefault="009515B3" w:rsidP="002A5881">
      <w:pPr>
        <w:rPr>
          <w:sz w:val="20"/>
        </w:rPr>
      </w:pPr>
    </w:p>
    <w:p w:rsidR="005F5229" w:rsidRPr="002A5881" w:rsidRDefault="005F5229" w:rsidP="005F5229">
      <w:pPr>
        <w:widowControl/>
        <w:suppressAutoHyphens w:val="0"/>
        <w:rPr>
          <w:sz w:val="20"/>
        </w:rPr>
      </w:pPr>
    </w:p>
    <w:p w:rsidR="005F5229" w:rsidRDefault="005F5229" w:rsidP="005F5229">
      <w:pPr>
        <w:widowControl/>
        <w:suppressAutoHyphens w:val="0"/>
        <w:rPr>
          <w:szCs w:val="22"/>
          <w:lang w:val="fr-BE"/>
        </w:rPr>
      </w:pPr>
      <w:r>
        <w:rPr>
          <w:szCs w:val="22"/>
          <w:lang w:val="fr-BE"/>
        </w:rPr>
        <w:br w:type="page"/>
      </w:r>
    </w:p>
    <w:p w:rsidR="005F5229" w:rsidRPr="00117A55" w:rsidRDefault="005F5229" w:rsidP="008D7A90">
      <w:pPr>
        <w:pStyle w:val="Paragraphedeliste"/>
        <w:widowControl/>
        <w:numPr>
          <w:ilvl w:val="0"/>
          <w:numId w:val="12"/>
        </w:numPr>
        <w:suppressAutoHyphens w:val="0"/>
        <w:rPr>
          <w:b/>
          <w:szCs w:val="22"/>
          <w:lang w:val="fr-BE"/>
        </w:rPr>
      </w:pPr>
      <w:r w:rsidRPr="00FB77BF">
        <w:rPr>
          <w:b/>
          <w:szCs w:val="22"/>
          <w:lang w:val="fr-BE"/>
        </w:rPr>
        <w:lastRenderedPageBreak/>
        <w:t>Identification des partenaires</w:t>
      </w:r>
      <w:r w:rsidR="00BA5418">
        <w:rPr>
          <w:rStyle w:val="Appelnotedebasdep"/>
          <w:b/>
          <w:szCs w:val="22"/>
          <w:lang w:val="fr-BE"/>
        </w:rPr>
        <w:footnoteReference w:id="3"/>
      </w:r>
      <w:r>
        <w:rPr>
          <w:b/>
          <w:szCs w:val="22"/>
          <w:lang w:val="fr-BE"/>
        </w:rPr>
        <w:t xml:space="preserve"> du programme</w:t>
      </w:r>
      <w:r w:rsidR="007D3F2A">
        <w:rPr>
          <w:b/>
          <w:szCs w:val="22"/>
          <w:lang w:val="fr-BE"/>
        </w:rPr>
        <w:t xml:space="preserve"> (</w:t>
      </w:r>
      <w:r w:rsidR="00121B7D">
        <w:rPr>
          <w:b/>
          <w:szCs w:val="22"/>
          <w:lang w:val="fr-BE"/>
        </w:rPr>
        <w:t xml:space="preserve">Projets </w:t>
      </w:r>
      <w:r w:rsidR="007D3F2A">
        <w:rPr>
          <w:b/>
          <w:szCs w:val="22"/>
          <w:lang w:val="fr-BE"/>
        </w:rPr>
        <w:t>P1 et P2)</w:t>
      </w:r>
      <w:r w:rsidRPr="00FB77BF">
        <w:rPr>
          <w:b/>
          <w:szCs w:val="22"/>
          <w:lang w:val="fr-BE"/>
        </w:rPr>
        <w:t xml:space="preserve"> :</w:t>
      </w:r>
    </w:p>
    <w:p w:rsidR="005F5229" w:rsidRDefault="005F5229" w:rsidP="005F5229">
      <w:pPr>
        <w:pStyle w:val="Normalcentr"/>
        <w:ind w:left="0" w:right="0"/>
        <w:jc w:val="both"/>
        <w:rPr>
          <w:lang w:val="fr-FR"/>
        </w:rPr>
      </w:pPr>
      <w:r w:rsidRPr="006612DB">
        <w:rPr>
          <w:lang w:val="fr-FR"/>
        </w:rPr>
        <w:t>A</w:t>
      </w:r>
      <w:r>
        <w:rPr>
          <w:lang w:val="fr-FR"/>
        </w:rPr>
        <w:t>jouter ou supprimer des tableaux</w:t>
      </w:r>
      <w:r w:rsidRPr="006612DB">
        <w:rPr>
          <w:lang w:val="fr-FR"/>
        </w:rPr>
        <w:t xml:space="preserve"> en fonction </w:t>
      </w:r>
      <w:r>
        <w:rPr>
          <w:lang w:val="fr-FR"/>
        </w:rPr>
        <w:t>du nombre de partenaires</w:t>
      </w:r>
      <w:r w:rsidRPr="006612DB">
        <w:rPr>
          <w:lang w:val="fr-FR"/>
        </w:rPr>
        <w:t>.</w:t>
      </w:r>
      <w:r>
        <w:rPr>
          <w:lang w:val="fr-FR"/>
        </w:rPr>
        <w:t xml:space="preserve"> Le partenaire n°1 est le coordinateur mentionné ci-avant.</w:t>
      </w:r>
    </w:p>
    <w:p w:rsidR="005F5229" w:rsidRDefault="005F5229" w:rsidP="005F5229">
      <w:pPr>
        <w:pStyle w:val="Normalcentr"/>
        <w:ind w:left="0" w:right="0"/>
        <w:jc w:val="both"/>
        <w:rPr>
          <w:lang w:val="fr-FR"/>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5"/>
        <w:gridCol w:w="1237"/>
        <w:gridCol w:w="2268"/>
        <w:gridCol w:w="2410"/>
        <w:gridCol w:w="709"/>
        <w:gridCol w:w="917"/>
      </w:tblGrid>
      <w:tr w:rsidR="005F5229" w:rsidRPr="00830B2F" w:rsidTr="005F5229">
        <w:trPr>
          <w:cantSplit/>
          <w:trHeight w:val="42"/>
        </w:trPr>
        <w:tc>
          <w:tcPr>
            <w:tcW w:w="2235" w:type="dxa"/>
            <w:vMerge w:val="restart"/>
            <w:tcBorders>
              <w:top w:val="single" w:sz="12" w:space="0" w:color="auto"/>
              <w:left w:val="single" w:sz="12" w:space="0" w:color="auto"/>
              <w:bottom w:val="single" w:sz="12" w:space="0" w:color="auto"/>
              <w:right w:val="single" w:sz="4" w:space="0" w:color="auto"/>
            </w:tcBorders>
            <w:vAlign w:val="center"/>
          </w:tcPr>
          <w:p w:rsidR="005F5229" w:rsidRPr="00830B2F" w:rsidRDefault="005F5229" w:rsidP="005F5229">
            <w:pPr>
              <w:jc w:val="both"/>
              <w:rPr>
                <w:b/>
                <w:sz w:val="20"/>
              </w:rPr>
            </w:pPr>
            <w:r>
              <w:rPr>
                <w:b/>
                <w:sz w:val="20"/>
              </w:rPr>
              <w:t>Partenaire n°2</w:t>
            </w:r>
          </w:p>
          <w:p w:rsidR="005F5229" w:rsidRPr="00830B2F" w:rsidRDefault="00A4283D" w:rsidP="005F5229">
            <w:pPr>
              <w:jc w:val="both"/>
              <w:rPr>
                <w:b/>
                <w:sz w:val="20"/>
              </w:rPr>
            </w:pPr>
            <w:r>
              <w:rPr>
                <w:b/>
                <w:sz w:val="20"/>
              </w:rPr>
              <w:t>Acronyme :</w:t>
            </w:r>
          </w:p>
        </w:tc>
        <w:tc>
          <w:tcPr>
            <w:tcW w:w="1237" w:type="dxa"/>
            <w:tcBorders>
              <w:top w:val="single" w:sz="12" w:space="0" w:color="auto"/>
              <w:left w:val="single" w:sz="4" w:space="0" w:color="auto"/>
              <w:bottom w:val="single" w:sz="4" w:space="0" w:color="auto"/>
              <w:right w:val="single" w:sz="4" w:space="0" w:color="auto"/>
            </w:tcBorders>
            <w:vAlign w:val="center"/>
          </w:tcPr>
          <w:p w:rsidR="005F5229" w:rsidRPr="00830B2F" w:rsidRDefault="005F5229" w:rsidP="005F5229">
            <w:pPr>
              <w:spacing w:before="60" w:after="60"/>
              <w:jc w:val="both"/>
              <w:rPr>
                <w:sz w:val="18"/>
              </w:rPr>
            </w:pPr>
            <w:r w:rsidRPr="00830B2F">
              <w:rPr>
                <w:sz w:val="18"/>
              </w:rPr>
              <w:t>Organisation</w:t>
            </w:r>
          </w:p>
        </w:tc>
        <w:tc>
          <w:tcPr>
            <w:tcW w:w="4678" w:type="dxa"/>
            <w:gridSpan w:val="2"/>
            <w:tcBorders>
              <w:top w:val="single" w:sz="12" w:space="0" w:color="auto"/>
              <w:left w:val="single" w:sz="4" w:space="0" w:color="auto"/>
              <w:bottom w:val="single" w:sz="4" w:space="0" w:color="auto"/>
              <w:right w:val="single" w:sz="4" w:space="0" w:color="auto"/>
            </w:tcBorders>
            <w:vAlign w:val="center"/>
          </w:tcPr>
          <w:p w:rsidR="005F5229" w:rsidRPr="00830B2F" w:rsidRDefault="005F5229" w:rsidP="005F5229">
            <w:pPr>
              <w:spacing w:before="60" w:after="60"/>
              <w:jc w:val="both"/>
              <w:rPr>
                <w:sz w:val="18"/>
              </w:rPr>
            </w:pPr>
          </w:p>
        </w:tc>
        <w:tc>
          <w:tcPr>
            <w:tcW w:w="709" w:type="dxa"/>
            <w:tcBorders>
              <w:top w:val="single" w:sz="12" w:space="0" w:color="auto"/>
              <w:left w:val="single" w:sz="4" w:space="0" w:color="auto"/>
              <w:bottom w:val="single" w:sz="4" w:space="0" w:color="auto"/>
              <w:right w:val="single" w:sz="4" w:space="0" w:color="auto"/>
            </w:tcBorders>
            <w:vAlign w:val="center"/>
          </w:tcPr>
          <w:p w:rsidR="005F5229" w:rsidRPr="00830B2F" w:rsidRDefault="005F5229" w:rsidP="005F5229">
            <w:pPr>
              <w:jc w:val="both"/>
              <w:rPr>
                <w:sz w:val="18"/>
              </w:rPr>
            </w:pPr>
            <w:r w:rsidRPr="00830B2F">
              <w:rPr>
                <w:sz w:val="18"/>
              </w:rPr>
              <w:t>Type</w:t>
            </w:r>
            <w:r>
              <w:rPr>
                <w:rStyle w:val="Appelnotedebasdep"/>
                <w:sz w:val="18"/>
              </w:rPr>
              <w:footnoteReference w:id="4"/>
            </w:r>
          </w:p>
        </w:tc>
        <w:tc>
          <w:tcPr>
            <w:tcW w:w="917" w:type="dxa"/>
            <w:tcBorders>
              <w:top w:val="single" w:sz="12" w:space="0" w:color="auto"/>
              <w:left w:val="single" w:sz="4" w:space="0" w:color="auto"/>
              <w:bottom w:val="single" w:sz="4" w:space="0" w:color="auto"/>
              <w:right w:val="single" w:sz="12" w:space="0" w:color="auto"/>
            </w:tcBorders>
            <w:vAlign w:val="center"/>
          </w:tcPr>
          <w:p w:rsidR="005F5229" w:rsidRPr="00830B2F" w:rsidRDefault="005F5229" w:rsidP="005F5229">
            <w:pPr>
              <w:jc w:val="both"/>
              <w:rPr>
                <w:sz w:val="18"/>
              </w:rPr>
            </w:pPr>
          </w:p>
        </w:tc>
      </w:tr>
      <w:tr w:rsidR="005F5229" w:rsidRPr="00830B2F" w:rsidTr="005F5229">
        <w:trPr>
          <w:cantSplit/>
          <w:trHeight w:val="42"/>
        </w:trPr>
        <w:tc>
          <w:tcPr>
            <w:tcW w:w="2235" w:type="dxa"/>
            <w:vMerge/>
            <w:tcBorders>
              <w:left w:val="single" w:sz="12" w:space="0" w:color="auto"/>
              <w:bottom w:val="single" w:sz="12" w:space="0" w:color="auto"/>
              <w:right w:val="single" w:sz="2" w:space="0" w:color="auto"/>
            </w:tcBorders>
            <w:vAlign w:val="center"/>
          </w:tcPr>
          <w:p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5F5229" w:rsidRPr="00830B2F" w:rsidRDefault="005F5229" w:rsidP="005F5229">
            <w:pPr>
              <w:spacing w:before="60" w:after="60"/>
              <w:jc w:val="both"/>
              <w:rPr>
                <w:sz w:val="18"/>
              </w:rPr>
            </w:pPr>
            <w:r w:rsidRPr="00830B2F">
              <w:rPr>
                <w:sz w:val="18"/>
              </w:rPr>
              <w:t>Adresse</w:t>
            </w:r>
          </w:p>
        </w:tc>
        <w:tc>
          <w:tcPr>
            <w:tcW w:w="4036" w:type="dxa"/>
            <w:gridSpan w:val="3"/>
            <w:tcBorders>
              <w:left w:val="single" w:sz="4" w:space="0" w:color="auto"/>
              <w:bottom w:val="single" w:sz="4" w:space="0" w:color="auto"/>
              <w:right w:val="single" w:sz="12" w:space="0" w:color="auto"/>
            </w:tcBorders>
            <w:vAlign w:val="center"/>
          </w:tcPr>
          <w:p w:rsidR="005F5229" w:rsidRPr="00830B2F" w:rsidRDefault="005F5229" w:rsidP="005F5229">
            <w:pPr>
              <w:jc w:val="both"/>
              <w:rPr>
                <w:sz w:val="18"/>
              </w:rPr>
            </w:pPr>
          </w:p>
        </w:tc>
      </w:tr>
      <w:tr w:rsidR="005F5229" w:rsidRPr="00830B2F" w:rsidTr="005F5229">
        <w:trPr>
          <w:cantSplit/>
          <w:trHeight w:val="42"/>
        </w:trPr>
        <w:tc>
          <w:tcPr>
            <w:tcW w:w="2235" w:type="dxa"/>
            <w:vMerge/>
            <w:tcBorders>
              <w:left w:val="single" w:sz="12" w:space="0" w:color="auto"/>
              <w:bottom w:val="single" w:sz="12" w:space="0" w:color="auto"/>
              <w:right w:val="single" w:sz="2" w:space="0" w:color="auto"/>
            </w:tcBorders>
            <w:vAlign w:val="center"/>
          </w:tcPr>
          <w:p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5F5229" w:rsidRPr="00830B2F" w:rsidRDefault="005F5229" w:rsidP="005F5229">
            <w:pPr>
              <w:spacing w:before="60" w:after="60"/>
              <w:jc w:val="both"/>
              <w:rPr>
                <w:sz w:val="18"/>
              </w:rPr>
            </w:pPr>
            <w:r w:rsidRPr="00830B2F">
              <w:rPr>
                <w:sz w:val="18"/>
              </w:rPr>
              <w:t>Nom/Prénom du responsable</w:t>
            </w:r>
          </w:p>
        </w:tc>
        <w:tc>
          <w:tcPr>
            <w:tcW w:w="4036" w:type="dxa"/>
            <w:gridSpan w:val="3"/>
            <w:tcBorders>
              <w:left w:val="single" w:sz="4" w:space="0" w:color="auto"/>
              <w:bottom w:val="single" w:sz="4" w:space="0" w:color="auto"/>
              <w:right w:val="single" w:sz="12" w:space="0" w:color="auto"/>
            </w:tcBorders>
            <w:vAlign w:val="center"/>
          </w:tcPr>
          <w:p w:rsidR="005F5229" w:rsidRPr="00830B2F" w:rsidRDefault="005F5229" w:rsidP="005F5229">
            <w:pPr>
              <w:jc w:val="both"/>
              <w:rPr>
                <w:sz w:val="18"/>
              </w:rPr>
            </w:pPr>
          </w:p>
        </w:tc>
      </w:tr>
      <w:tr w:rsidR="005F5229" w:rsidRPr="00830B2F" w:rsidTr="005F5229">
        <w:trPr>
          <w:cantSplit/>
          <w:trHeight w:val="42"/>
        </w:trPr>
        <w:tc>
          <w:tcPr>
            <w:tcW w:w="2235" w:type="dxa"/>
            <w:vMerge/>
            <w:tcBorders>
              <w:left w:val="single" w:sz="12" w:space="0" w:color="auto"/>
              <w:bottom w:val="single" w:sz="12" w:space="0" w:color="auto"/>
              <w:right w:val="single" w:sz="2" w:space="0" w:color="auto"/>
            </w:tcBorders>
            <w:vAlign w:val="center"/>
          </w:tcPr>
          <w:p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5F5229" w:rsidRPr="00830B2F" w:rsidRDefault="005F5229" w:rsidP="005F5229">
            <w:pPr>
              <w:spacing w:before="60" w:after="60"/>
              <w:jc w:val="both"/>
              <w:rPr>
                <w:sz w:val="18"/>
              </w:rPr>
            </w:pPr>
            <w:r w:rsidRPr="00830B2F">
              <w:rPr>
                <w:sz w:val="18"/>
              </w:rPr>
              <w:t>Numéro de téléphone du responsable</w:t>
            </w:r>
          </w:p>
        </w:tc>
        <w:tc>
          <w:tcPr>
            <w:tcW w:w="4036" w:type="dxa"/>
            <w:gridSpan w:val="3"/>
            <w:tcBorders>
              <w:left w:val="single" w:sz="4" w:space="0" w:color="auto"/>
              <w:bottom w:val="single" w:sz="4" w:space="0" w:color="auto"/>
              <w:right w:val="single" w:sz="12" w:space="0" w:color="auto"/>
            </w:tcBorders>
            <w:vAlign w:val="center"/>
          </w:tcPr>
          <w:p w:rsidR="005F5229" w:rsidRPr="00830B2F" w:rsidRDefault="005F5229" w:rsidP="005F5229">
            <w:pPr>
              <w:jc w:val="both"/>
              <w:rPr>
                <w:sz w:val="18"/>
              </w:rPr>
            </w:pPr>
          </w:p>
        </w:tc>
      </w:tr>
      <w:tr w:rsidR="005F5229" w:rsidRPr="00830B2F" w:rsidTr="005F5229">
        <w:trPr>
          <w:cantSplit/>
          <w:trHeight w:val="42"/>
        </w:trPr>
        <w:tc>
          <w:tcPr>
            <w:tcW w:w="2235" w:type="dxa"/>
            <w:vMerge/>
            <w:tcBorders>
              <w:left w:val="single" w:sz="12" w:space="0" w:color="auto"/>
              <w:bottom w:val="single" w:sz="12" w:space="0" w:color="auto"/>
              <w:right w:val="single" w:sz="2" w:space="0" w:color="auto"/>
            </w:tcBorders>
            <w:vAlign w:val="center"/>
          </w:tcPr>
          <w:p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5F5229" w:rsidRPr="00830B2F" w:rsidRDefault="005F5229" w:rsidP="005F5229">
            <w:pPr>
              <w:spacing w:before="60" w:after="60"/>
              <w:jc w:val="both"/>
              <w:rPr>
                <w:sz w:val="18"/>
              </w:rPr>
            </w:pPr>
            <w:r w:rsidRPr="00830B2F">
              <w:rPr>
                <w:sz w:val="18"/>
              </w:rPr>
              <w:t>E-mail du responsable</w:t>
            </w:r>
          </w:p>
        </w:tc>
        <w:tc>
          <w:tcPr>
            <w:tcW w:w="4036" w:type="dxa"/>
            <w:gridSpan w:val="3"/>
            <w:tcBorders>
              <w:left w:val="single" w:sz="4" w:space="0" w:color="auto"/>
              <w:bottom w:val="single" w:sz="4" w:space="0" w:color="auto"/>
              <w:right w:val="single" w:sz="12" w:space="0" w:color="auto"/>
            </w:tcBorders>
            <w:vAlign w:val="center"/>
          </w:tcPr>
          <w:p w:rsidR="005F5229" w:rsidRPr="00830B2F" w:rsidRDefault="005F5229" w:rsidP="005F5229">
            <w:pPr>
              <w:jc w:val="both"/>
              <w:rPr>
                <w:sz w:val="18"/>
              </w:rPr>
            </w:pPr>
          </w:p>
        </w:tc>
      </w:tr>
      <w:tr w:rsidR="00842133" w:rsidRPr="00830B2F" w:rsidTr="005F5229">
        <w:trPr>
          <w:cantSplit/>
          <w:trHeight w:val="42"/>
        </w:trPr>
        <w:tc>
          <w:tcPr>
            <w:tcW w:w="2235" w:type="dxa"/>
            <w:vMerge/>
            <w:tcBorders>
              <w:left w:val="single" w:sz="12" w:space="0" w:color="auto"/>
              <w:bottom w:val="single" w:sz="12" w:space="0" w:color="auto"/>
              <w:right w:val="single" w:sz="2" w:space="0" w:color="auto"/>
            </w:tcBorders>
            <w:vAlign w:val="center"/>
          </w:tcPr>
          <w:p w:rsidR="00842133" w:rsidRPr="00830B2F" w:rsidRDefault="00842133"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842133" w:rsidRPr="00830B2F" w:rsidRDefault="00842133" w:rsidP="005F5229">
            <w:pPr>
              <w:spacing w:before="60" w:after="60"/>
              <w:jc w:val="both"/>
              <w:rPr>
                <w:sz w:val="18"/>
              </w:rPr>
            </w:pPr>
            <w:r>
              <w:rPr>
                <w:sz w:val="18"/>
              </w:rPr>
              <w:t>Numéro IBAN pour versement de la subvention</w:t>
            </w:r>
          </w:p>
        </w:tc>
        <w:tc>
          <w:tcPr>
            <w:tcW w:w="4036" w:type="dxa"/>
            <w:gridSpan w:val="3"/>
            <w:tcBorders>
              <w:left w:val="single" w:sz="4" w:space="0" w:color="auto"/>
              <w:bottom w:val="single" w:sz="4" w:space="0" w:color="auto"/>
              <w:right w:val="single" w:sz="12" w:space="0" w:color="auto"/>
            </w:tcBorders>
            <w:vAlign w:val="center"/>
          </w:tcPr>
          <w:p w:rsidR="00842133" w:rsidRPr="00830B2F" w:rsidRDefault="00842133" w:rsidP="005F5229">
            <w:pPr>
              <w:jc w:val="both"/>
              <w:rPr>
                <w:sz w:val="18"/>
              </w:rPr>
            </w:pPr>
          </w:p>
        </w:tc>
      </w:tr>
      <w:tr w:rsidR="00842133" w:rsidRPr="00830B2F" w:rsidTr="005F5229">
        <w:trPr>
          <w:cantSplit/>
          <w:trHeight w:val="42"/>
        </w:trPr>
        <w:tc>
          <w:tcPr>
            <w:tcW w:w="2235" w:type="dxa"/>
            <w:vMerge/>
            <w:tcBorders>
              <w:left w:val="single" w:sz="12" w:space="0" w:color="auto"/>
              <w:bottom w:val="single" w:sz="12" w:space="0" w:color="auto"/>
              <w:right w:val="single" w:sz="2" w:space="0" w:color="auto"/>
            </w:tcBorders>
            <w:vAlign w:val="center"/>
          </w:tcPr>
          <w:p w:rsidR="00842133" w:rsidRPr="00830B2F" w:rsidRDefault="00842133"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842133" w:rsidRPr="00830B2F" w:rsidRDefault="00842133" w:rsidP="005F5229">
            <w:pPr>
              <w:spacing w:before="60" w:after="60"/>
              <w:jc w:val="both"/>
              <w:rPr>
                <w:sz w:val="18"/>
              </w:rPr>
            </w:pPr>
            <w:r>
              <w:rPr>
                <w:sz w:val="18"/>
              </w:rPr>
              <w:t>Organisme bancaire</w:t>
            </w:r>
          </w:p>
        </w:tc>
        <w:tc>
          <w:tcPr>
            <w:tcW w:w="4036" w:type="dxa"/>
            <w:gridSpan w:val="3"/>
            <w:tcBorders>
              <w:left w:val="single" w:sz="4" w:space="0" w:color="auto"/>
              <w:bottom w:val="single" w:sz="4" w:space="0" w:color="auto"/>
              <w:right w:val="single" w:sz="12" w:space="0" w:color="auto"/>
            </w:tcBorders>
            <w:vAlign w:val="center"/>
          </w:tcPr>
          <w:p w:rsidR="00842133" w:rsidRPr="00830B2F" w:rsidRDefault="00842133" w:rsidP="005F5229">
            <w:pPr>
              <w:jc w:val="both"/>
              <w:rPr>
                <w:sz w:val="18"/>
              </w:rPr>
            </w:pPr>
          </w:p>
        </w:tc>
      </w:tr>
      <w:tr w:rsidR="005F5229" w:rsidRPr="00830B2F" w:rsidTr="005F5229">
        <w:trPr>
          <w:cantSplit/>
          <w:trHeight w:val="42"/>
        </w:trPr>
        <w:tc>
          <w:tcPr>
            <w:tcW w:w="2235" w:type="dxa"/>
            <w:vMerge/>
            <w:tcBorders>
              <w:left w:val="single" w:sz="12" w:space="0" w:color="auto"/>
              <w:bottom w:val="single" w:sz="12" w:space="0" w:color="auto"/>
              <w:right w:val="single" w:sz="2" w:space="0" w:color="auto"/>
            </w:tcBorders>
            <w:vAlign w:val="center"/>
          </w:tcPr>
          <w:p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12" w:space="0" w:color="auto"/>
              <w:right w:val="single" w:sz="4" w:space="0" w:color="auto"/>
            </w:tcBorders>
            <w:vAlign w:val="center"/>
          </w:tcPr>
          <w:p w:rsidR="005F5229" w:rsidRPr="00830B2F" w:rsidRDefault="00121B7D" w:rsidP="005F5229">
            <w:pPr>
              <w:spacing w:before="60" w:after="60"/>
              <w:jc w:val="both"/>
              <w:rPr>
                <w:sz w:val="18"/>
              </w:rPr>
            </w:pPr>
            <w:r>
              <w:rPr>
                <w:sz w:val="18"/>
              </w:rPr>
              <w:t>Intervention dans le projet</w:t>
            </w:r>
            <w:r w:rsidR="005F5229">
              <w:rPr>
                <w:sz w:val="18"/>
              </w:rPr>
              <w:t xml:space="preserve"> </w:t>
            </w:r>
            <w:r w:rsidR="005F5229" w:rsidRPr="00830B2F">
              <w:rPr>
                <w:sz w:val="18"/>
              </w:rPr>
              <w:t>1et/ou</w:t>
            </w:r>
            <w:r w:rsidR="005F5229">
              <w:rPr>
                <w:sz w:val="18"/>
              </w:rPr>
              <w:t xml:space="preserve"> le</w:t>
            </w:r>
            <w:r w:rsidR="005F5229" w:rsidRPr="00830B2F">
              <w:rPr>
                <w:sz w:val="18"/>
              </w:rPr>
              <w:t xml:space="preserve"> projet 2</w:t>
            </w:r>
          </w:p>
        </w:tc>
        <w:tc>
          <w:tcPr>
            <w:tcW w:w="4036" w:type="dxa"/>
            <w:gridSpan w:val="3"/>
            <w:tcBorders>
              <w:left w:val="single" w:sz="4" w:space="0" w:color="auto"/>
              <w:bottom w:val="single" w:sz="12" w:space="0" w:color="auto"/>
              <w:right w:val="single" w:sz="12" w:space="0" w:color="auto"/>
            </w:tcBorders>
            <w:vAlign w:val="center"/>
          </w:tcPr>
          <w:p w:rsidR="005F5229" w:rsidRPr="00830B2F" w:rsidRDefault="005F5229" w:rsidP="005F5229">
            <w:pPr>
              <w:jc w:val="both"/>
              <w:rPr>
                <w:sz w:val="18"/>
              </w:rPr>
            </w:pPr>
            <w:r w:rsidRPr="00830B2F">
              <w:rPr>
                <w:sz w:val="18"/>
              </w:rPr>
              <w:t xml:space="preserve">                   </w:t>
            </w:r>
            <w:r w:rsidR="00F951F4" w:rsidRPr="00830B2F">
              <w:rPr>
                <w:sz w:val="18"/>
              </w:rPr>
              <w:fldChar w:fldCharType="begin">
                <w:ffData>
                  <w:name w:val="CaseACocher28"/>
                  <w:enabled/>
                  <w:calcOnExit w:val="0"/>
                  <w:checkBox>
                    <w:sizeAuto/>
                    <w:default w:val="0"/>
                  </w:checkBox>
                </w:ffData>
              </w:fldChar>
            </w:r>
            <w:r w:rsidRPr="00830B2F">
              <w:rPr>
                <w:sz w:val="18"/>
              </w:rPr>
              <w:instrText xml:space="preserve"> FORMCHECKBOX </w:instrText>
            </w:r>
            <w:r w:rsidR="00F951F4">
              <w:rPr>
                <w:sz w:val="18"/>
              </w:rPr>
            </w:r>
            <w:r w:rsidR="00F951F4">
              <w:rPr>
                <w:sz w:val="18"/>
              </w:rPr>
              <w:fldChar w:fldCharType="separate"/>
            </w:r>
            <w:r w:rsidR="00F951F4" w:rsidRPr="00830B2F">
              <w:rPr>
                <w:sz w:val="18"/>
              </w:rPr>
              <w:fldChar w:fldCharType="end"/>
            </w:r>
            <w:r w:rsidRPr="00830B2F">
              <w:rPr>
                <w:sz w:val="18"/>
              </w:rPr>
              <w:t xml:space="preserve"> P1                       </w:t>
            </w:r>
            <w:r w:rsidR="00F951F4" w:rsidRPr="00830B2F">
              <w:rPr>
                <w:sz w:val="18"/>
              </w:rPr>
              <w:fldChar w:fldCharType="begin">
                <w:ffData>
                  <w:name w:val="CaseACocher29"/>
                  <w:enabled/>
                  <w:calcOnExit w:val="0"/>
                  <w:checkBox>
                    <w:sizeAuto/>
                    <w:default w:val="0"/>
                  </w:checkBox>
                </w:ffData>
              </w:fldChar>
            </w:r>
            <w:r w:rsidRPr="00830B2F">
              <w:rPr>
                <w:sz w:val="18"/>
              </w:rPr>
              <w:instrText xml:space="preserve"> FORMCHECKBOX </w:instrText>
            </w:r>
            <w:r w:rsidR="00F951F4">
              <w:rPr>
                <w:sz w:val="18"/>
              </w:rPr>
            </w:r>
            <w:r w:rsidR="00F951F4">
              <w:rPr>
                <w:sz w:val="18"/>
              </w:rPr>
              <w:fldChar w:fldCharType="separate"/>
            </w:r>
            <w:r w:rsidR="00F951F4" w:rsidRPr="00830B2F">
              <w:rPr>
                <w:sz w:val="18"/>
              </w:rPr>
              <w:fldChar w:fldCharType="end"/>
            </w:r>
            <w:r w:rsidRPr="00830B2F">
              <w:rPr>
                <w:sz w:val="18"/>
              </w:rPr>
              <w:t xml:space="preserve"> P2</w:t>
            </w:r>
          </w:p>
        </w:tc>
      </w:tr>
    </w:tbl>
    <w:p w:rsidR="005F5229" w:rsidRPr="000D177A" w:rsidRDefault="005F5229" w:rsidP="005F5229">
      <w:pPr>
        <w:rPr>
          <w:lang w:val="fr-BE"/>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5"/>
        <w:gridCol w:w="1237"/>
        <w:gridCol w:w="2268"/>
        <w:gridCol w:w="2410"/>
        <w:gridCol w:w="709"/>
        <w:gridCol w:w="917"/>
      </w:tblGrid>
      <w:tr w:rsidR="005F5229" w:rsidRPr="00830B2F" w:rsidTr="005F5229">
        <w:trPr>
          <w:cantSplit/>
          <w:trHeight w:val="42"/>
        </w:trPr>
        <w:tc>
          <w:tcPr>
            <w:tcW w:w="2235" w:type="dxa"/>
            <w:vMerge w:val="restart"/>
            <w:tcBorders>
              <w:top w:val="single" w:sz="12" w:space="0" w:color="auto"/>
              <w:left w:val="single" w:sz="12" w:space="0" w:color="auto"/>
              <w:bottom w:val="single" w:sz="12" w:space="0" w:color="auto"/>
              <w:right w:val="single" w:sz="4" w:space="0" w:color="auto"/>
            </w:tcBorders>
            <w:vAlign w:val="center"/>
          </w:tcPr>
          <w:p w:rsidR="005F5229" w:rsidRPr="00830B2F" w:rsidRDefault="005F5229" w:rsidP="005F5229">
            <w:pPr>
              <w:jc w:val="both"/>
              <w:rPr>
                <w:b/>
                <w:sz w:val="20"/>
              </w:rPr>
            </w:pPr>
            <w:r w:rsidRPr="00830B2F">
              <w:rPr>
                <w:b/>
                <w:sz w:val="20"/>
              </w:rPr>
              <w:t>Partenaire n°…</w:t>
            </w:r>
          </w:p>
          <w:p w:rsidR="005F5229" w:rsidRPr="00830B2F" w:rsidRDefault="00A4283D" w:rsidP="005F5229">
            <w:pPr>
              <w:jc w:val="both"/>
              <w:rPr>
                <w:b/>
                <w:sz w:val="20"/>
              </w:rPr>
            </w:pPr>
            <w:r>
              <w:rPr>
                <w:b/>
                <w:sz w:val="20"/>
              </w:rPr>
              <w:t>Acronyme :</w:t>
            </w:r>
          </w:p>
        </w:tc>
        <w:tc>
          <w:tcPr>
            <w:tcW w:w="1237" w:type="dxa"/>
            <w:tcBorders>
              <w:top w:val="single" w:sz="12" w:space="0" w:color="auto"/>
              <w:left w:val="single" w:sz="4" w:space="0" w:color="auto"/>
              <w:bottom w:val="single" w:sz="4" w:space="0" w:color="auto"/>
              <w:right w:val="single" w:sz="4" w:space="0" w:color="auto"/>
            </w:tcBorders>
            <w:vAlign w:val="center"/>
          </w:tcPr>
          <w:p w:rsidR="005F5229" w:rsidRPr="00830B2F" w:rsidRDefault="005F5229" w:rsidP="005F5229">
            <w:pPr>
              <w:spacing w:before="60" w:after="60"/>
              <w:jc w:val="both"/>
              <w:rPr>
                <w:sz w:val="18"/>
              </w:rPr>
            </w:pPr>
            <w:r w:rsidRPr="00830B2F">
              <w:rPr>
                <w:sz w:val="18"/>
              </w:rPr>
              <w:t>Organisation</w:t>
            </w:r>
          </w:p>
        </w:tc>
        <w:tc>
          <w:tcPr>
            <w:tcW w:w="4678" w:type="dxa"/>
            <w:gridSpan w:val="2"/>
            <w:tcBorders>
              <w:top w:val="single" w:sz="12" w:space="0" w:color="auto"/>
              <w:left w:val="single" w:sz="4" w:space="0" w:color="auto"/>
              <w:bottom w:val="single" w:sz="4" w:space="0" w:color="auto"/>
              <w:right w:val="single" w:sz="4" w:space="0" w:color="auto"/>
            </w:tcBorders>
            <w:vAlign w:val="center"/>
          </w:tcPr>
          <w:p w:rsidR="005F5229" w:rsidRPr="00830B2F" w:rsidRDefault="005F5229" w:rsidP="005F5229">
            <w:pPr>
              <w:spacing w:before="60" w:after="60"/>
              <w:jc w:val="both"/>
              <w:rPr>
                <w:sz w:val="18"/>
              </w:rPr>
            </w:pPr>
          </w:p>
        </w:tc>
        <w:tc>
          <w:tcPr>
            <w:tcW w:w="709" w:type="dxa"/>
            <w:tcBorders>
              <w:top w:val="single" w:sz="12" w:space="0" w:color="auto"/>
              <w:left w:val="single" w:sz="4" w:space="0" w:color="auto"/>
              <w:bottom w:val="single" w:sz="4" w:space="0" w:color="auto"/>
              <w:right w:val="single" w:sz="4" w:space="0" w:color="auto"/>
            </w:tcBorders>
            <w:vAlign w:val="center"/>
          </w:tcPr>
          <w:p w:rsidR="005F5229" w:rsidRPr="00830B2F" w:rsidRDefault="006611D6" w:rsidP="006611D6">
            <w:pPr>
              <w:jc w:val="both"/>
              <w:rPr>
                <w:sz w:val="18"/>
              </w:rPr>
            </w:pPr>
            <w:r w:rsidRPr="00830B2F">
              <w:rPr>
                <w:sz w:val="18"/>
              </w:rPr>
              <w:t>Type</w:t>
            </w:r>
          </w:p>
        </w:tc>
        <w:tc>
          <w:tcPr>
            <w:tcW w:w="917" w:type="dxa"/>
            <w:tcBorders>
              <w:top w:val="single" w:sz="12" w:space="0" w:color="auto"/>
              <w:left w:val="single" w:sz="4" w:space="0" w:color="auto"/>
              <w:bottom w:val="single" w:sz="4" w:space="0" w:color="auto"/>
              <w:right w:val="single" w:sz="12" w:space="0" w:color="auto"/>
            </w:tcBorders>
            <w:vAlign w:val="center"/>
          </w:tcPr>
          <w:p w:rsidR="005F5229" w:rsidRPr="00830B2F" w:rsidRDefault="005F5229" w:rsidP="005F5229">
            <w:pPr>
              <w:jc w:val="both"/>
              <w:rPr>
                <w:sz w:val="18"/>
              </w:rPr>
            </w:pPr>
          </w:p>
        </w:tc>
      </w:tr>
      <w:tr w:rsidR="005F5229" w:rsidRPr="00830B2F" w:rsidTr="005F5229">
        <w:trPr>
          <w:cantSplit/>
          <w:trHeight w:val="42"/>
        </w:trPr>
        <w:tc>
          <w:tcPr>
            <w:tcW w:w="2235" w:type="dxa"/>
            <w:vMerge/>
            <w:tcBorders>
              <w:left w:val="single" w:sz="12" w:space="0" w:color="auto"/>
              <w:bottom w:val="single" w:sz="12" w:space="0" w:color="auto"/>
              <w:right w:val="single" w:sz="2" w:space="0" w:color="auto"/>
            </w:tcBorders>
            <w:vAlign w:val="center"/>
          </w:tcPr>
          <w:p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5F5229" w:rsidRPr="00830B2F" w:rsidRDefault="005F5229" w:rsidP="005F5229">
            <w:pPr>
              <w:spacing w:before="60" w:after="60"/>
              <w:jc w:val="both"/>
              <w:rPr>
                <w:sz w:val="18"/>
              </w:rPr>
            </w:pPr>
            <w:r w:rsidRPr="00830B2F">
              <w:rPr>
                <w:sz w:val="18"/>
              </w:rPr>
              <w:t>Adresse</w:t>
            </w:r>
          </w:p>
        </w:tc>
        <w:tc>
          <w:tcPr>
            <w:tcW w:w="4036" w:type="dxa"/>
            <w:gridSpan w:val="3"/>
            <w:tcBorders>
              <w:left w:val="single" w:sz="4" w:space="0" w:color="auto"/>
              <w:bottom w:val="single" w:sz="4" w:space="0" w:color="auto"/>
              <w:right w:val="single" w:sz="12" w:space="0" w:color="auto"/>
            </w:tcBorders>
            <w:vAlign w:val="center"/>
          </w:tcPr>
          <w:p w:rsidR="005F5229" w:rsidRPr="00830B2F" w:rsidRDefault="005F5229" w:rsidP="005F5229">
            <w:pPr>
              <w:jc w:val="both"/>
              <w:rPr>
                <w:sz w:val="18"/>
              </w:rPr>
            </w:pPr>
          </w:p>
        </w:tc>
      </w:tr>
      <w:tr w:rsidR="005F5229" w:rsidRPr="00830B2F" w:rsidTr="005F5229">
        <w:trPr>
          <w:cantSplit/>
          <w:trHeight w:val="42"/>
        </w:trPr>
        <w:tc>
          <w:tcPr>
            <w:tcW w:w="2235" w:type="dxa"/>
            <w:vMerge/>
            <w:tcBorders>
              <w:left w:val="single" w:sz="12" w:space="0" w:color="auto"/>
              <w:bottom w:val="single" w:sz="12" w:space="0" w:color="auto"/>
              <w:right w:val="single" w:sz="2" w:space="0" w:color="auto"/>
            </w:tcBorders>
            <w:vAlign w:val="center"/>
          </w:tcPr>
          <w:p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5F5229" w:rsidRPr="00830B2F" w:rsidRDefault="005F5229" w:rsidP="005F5229">
            <w:pPr>
              <w:spacing w:before="60" w:after="60"/>
              <w:jc w:val="both"/>
              <w:rPr>
                <w:sz w:val="18"/>
              </w:rPr>
            </w:pPr>
            <w:r w:rsidRPr="00830B2F">
              <w:rPr>
                <w:sz w:val="18"/>
              </w:rPr>
              <w:t>Nom/Prénom du responsable</w:t>
            </w:r>
          </w:p>
        </w:tc>
        <w:tc>
          <w:tcPr>
            <w:tcW w:w="4036" w:type="dxa"/>
            <w:gridSpan w:val="3"/>
            <w:tcBorders>
              <w:left w:val="single" w:sz="4" w:space="0" w:color="auto"/>
              <w:bottom w:val="single" w:sz="4" w:space="0" w:color="auto"/>
              <w:right w:val="single" w:sz="12" w:space="0" w:color="auto"/>
            </w:tcBorders>
            <w:vAlign w:val="center"/>
          </w:tcPr>
          <w:p w:rsidR="005F5229" w:rsidRPr="00830B2F" w:rsidRDefault="005F5229" w:rsidP="005F5229">
            <w:pPr>
              <w:jc w:val="both"/>
              <w:rPr>
                <w:sz w:val="18"/>
              </w:rPr>
            </w:pPr>
          </w:p>
        </w:tc>
      </w:tr>
      <w:tr w:rsidR="005F5229" w:rsidRPr="00830B2F" w:rsidTr="005F5229">
        <w:trPr>
          <w:cantSplit/>
          <w:trHeight w:val="42"/>
        </w:trPr>
        <w:tc>
          <w:tcPr>
            <w:tcW w:w="2235" w:type="dxa"/>
            <w:vMerge/>
            <w:tcBorders>
              <w:left w:val="single" w:sz="12" w:space="0" w:color="auto"/>
              <w:bottom w:val="single" w:sz="12" w:space="0" w:color="auto"/>
              <w:right w:val="single" w:sz="2" w:space="0" w:color="auto"/>
            </w:tcBorders>
            <w:vAlign w:val="center"/>
          </w:tcPr>
          <w:p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5F5229" w:rsidRPr="00830B2F" w:rsidRDefault="005F5229" w:rsidP="005F5229">
            <w:pPr>
              <w:spacing w:before="60" w:after="60"/>
              <w:jc w:val="both"/>
              <w:rPr>
                <w:sz w:val="18"/>
              </w:rPr>
            </w:pPr>
            <w:r w:rsidRPr="00830B2F">
              <w:rPr>
                <w:sz w:val="18"/>
              </w:rPr>
              <w:t>Numéro de téléphone du responsable</w:t>
            </w:r>
          </w:p>
        </w:tc>
        <w:tc>
          <w:tcPr>
            <w:tcW w:w="4036" w:type="dxa"/>
            <w:gridSpan w:val="3"/>
            <w:tcBorders>
              <w:left w:val="single" w:sz="4" w:space="0" w:color="auto"/>
              <w:bottom w:val="single" w:sz="4" w:space="0" w:color="auto"/>
              <w:right w:val="single" w:sz="12" w:space="0" w:color="auto"/>
            </w:tcBorders>
            <w:vAlign w:val="center"/>
          </w:tcPr>
          <w:p w:rsidR="005F5229" w:rsidRPr="00830B2F" w:rsidRDefault="005F5229" w:rsidP="005F5229">
            <w:pPr>
              <w:jc w:val="both"/>
              <w:rPr>
                <w:sz w:val="18"/>
              </w:rPr>
            </w:pPr>
          </w:p>
        </w:tc>
      </w:tr>
      <w:tr w:rsidR="005F5229" w:rsidRPr="00830B2F" w:rsidTr="005F5229">
        <w:trPr>
          <w:cantSplit/>
          <w:trHeight w:val="42"/>
        </w:trPr>
        <w:tc>
          <w:tcPr>
            <w:tcW w:w="2235" w:type="dxa"/>
            <w:vMerge/>
            <w:tcBorders>
              <w:left w:val="single" w:sz="12" w:space="0" w:color="auto"/>
              <w:bottom w:val="single" w:sz="12" w:space="0" w:color="auto"/>
              <w:right w:val="single" w:sz="2" w:space="0" w:color="auto"/>
            </w:tcBorders>
            <w:vAlign w:val="center"/>
          </w:tcPr>
          <w:p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5F5229" w:rsidRPr="00830B2F" w:rsidRDefault="005F5229" w:rsidP="005F5229">
            <w:pPr>
              <w:spacing w:before="60" w:after="60"/>
              <w:jc w:val="both"/>
              <w:rPr>
                <w:sz w:val="18"/>
              </w:rPr>
            </w:pPr>
            <w:r w:rsidRPr="00830B2F">
              <w:rPr>
                <w:sz w:val="18"/>
              </w:rPr>
              <w:t>E-mail du responsable</w:t>
            </w:r>
          </w:p>
        </w:tc>
        <w:tc>
          <w:tcPr>
            <w:tcW w:w="4036" w:type="dxa"/>
            <w:gridSpan w:val="3"/>
            <w:tcBorders>
              <w:left w:val="single" w:sz="4" w:space="0" w:color="auto"/>
              <w:bottom w:val="single" w:sz="4" w:space="0" w:color="auto"/>
              <w:right w:val="single" w:sz="12" w:space="0" w:color="auto"/>
            </w:tcBorders>
            <w:vAlign w:val="center"/>
          </w:tcPr>
          <w:p w:rsidR="005F5229" w:rsidRPr="00830B2F" w:rsidRDefault="005F5229" w:rsidP="005F5229">
            <w:pPr>
              <w:jc w:val="both"/>
              <w:rPr>
                <w:sz w:val="18"/>
              </w:rPr>
            </w:pPr>
          </w:p>
        </w:tc>
      </w:tr>
      <w:tr w:rsidR="00842133" w:rsidRPr="00830B2F" w:rsidTr="005F5229">
        <w:trPr>
          <w:cantSplit/>
          <w:trHeight w:val="42"/>
        </w:trPr>
        <w:tc>
          <w:tcPr>
            <w:tcW w:w="2235" w:type="dxa"/>
            <w:vMerge/>
            <w:tcBorders>
              <w:left w:val="single" w:sz="12" w:space="0" w:color="auto"/>
              <w:bottom w:val="single" w:sz="12" w:space="0" w:color="auto"/>
              <w:right w:val="single" w:sz="2" w:space="0" w:color="auto"/>
            </w:tcBorders>
            <w:vAlign w:val="center"/>
          </w:tcPr>
          <w:p w:rsidR="00842133" w:rsidRPr="00830B2F" w:rsidRDefault="00842133" w:rsidP="00842133">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842133" w:rsidRPr="00830B2F" w:rsidRDefault="00842133" w:rsidP="00842133">
            <w:pPr>
              <w:spacing w:before="60" w:after="60"/>
              <w:jc w:val="both"/>
              <w:rPr>
                <w:sz w:val="18"/>
              </w:rPr>
            </w:pPr>
            <w:r>
              <w:rPr>
                <w:sz w:val="18"/>
              </w:rPr>
              <w:t>Numéro IBAN pour versement de la subvention</w:t>
            </w:r>
          </w:p>
        </w:tc>
        <w:tc>
          <w:tcPr>
            <w:tcW w:w="4036" w:type="dxa"/>
            <w:gridSpan w:val="3"/>
            <w:tcBorders>
              <w:left w:val="single" w:sz="4" w:space="0" w:color="auto"/>
              <w:bottom w:val="single" w:sz="4" w:space="0" w:color="auto"/>
              <w:right w:val="single" w:sz="12" w:space="0" w:color="auto"/>
            </w:tcBorders>
            <w:vAlign w:val="center"/>
          </w:tcPr>
          <w:p w:rsidR="00842133" w:rsidRPr="00830B2F" w:rsidRDefault="00842133" w:rsidP="00842133">
            <w:pPr>
              <w:jc w:val="both"/>
              <w:rPr>
                <w:sz w:val="18"/>
              </w:rPr>
            </w:pPr>
          </w:p>
        </w:tc>
      </w:tr>
      <w:tr w:rsidR="00842133" w:rsidRPr="00830B2F" w:rsidTr="005F5229">
        <w:trPr>
          <w:cantSplit/>
          <w:trHeight w:val="42"/>
        </w:trPr>
        <w:tc>
          <w:tcPr>
            <w:tcW w:w="2235" w:type="dxa"/>
            <w:vMerge/>
            <w:tcBorders>
              <w:left w:val="single" w:sz="12" w:space="0" w:color="auto"/>
              <w:bottom w:val="single" w:sz="12" w:space="0" w:color="auto"/>
              <w:right w:val="single" w:sz="2" w:space="0" w:color="auto"/>
            </w:tcBorders>
            <w:vAlign w:val="center"/>
          </w:tcPr>
          <w:p w:rsidR="00842133" w:rsidRPr="00830B2F" w:rsidRDefault="00842133" w:rsidP="00842133">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842133" w:rsidRPr="00830B2F" w:rsidRDefault="00842133" w:rsidP="00842133">
            <w:pPr>
              <w:spacing w:before="60" w:after="60"/>
              <w:jc w:val="both"/>
              <w:rPr>
                <w:sz w:val="18"/>
              </w:rPr>
            </w:pPr>
            <w:r>
              <w:rPr>
                <w:sz w:val="18"/>
              </w:rPr>
              <w:t>Organisme bancaire</w:t>
            </w:r>
          </w:p>
        </w:tc>
        <w:tc>
          <w:tcPr>
            <w:tcW w:w="4036" w:type="dxa"/>
            <w:gridSpan w:val="3"/>
            <w:tcBorders>
              <w:left w:val="single" w:sz="4" w:space="0" w:color="auto"/>
              <w:bottom w:val="single" w:sz="4" w:space="0" w:color="auto"/>
              <w:right w:val="single" w:sz="12" w:space="0" w:color="auto"/>
            </w:tcBorders>
            <w:vAlign w:val="center"/>
          </w:tcPr>
          <w:p w:rsidR="00842133" w:rsidRPr="00830B2F" w:rsidRDefault="00842133" w:rsidP="00842133">
            <w:pPr>
              <w:jc w:val="both"/>
              <w:rPr>
                <w:sz w:val="18"/>
              </w:rPr>
            </w:pPr>
          </w:p>
        </w:tc>
      </w:tr>
      <w:tr w:rsidR="00842133" w:rsidRPr="00830B2F" w:rsidTr="005F5229">
        <w:trPr>
          <w:cantSplit/>
          <w:trHeight w:val="42"/>
        </w:trPr>
        <w:tc>
          <w:tcPr>
            <w:tcW w:w="2235" w:type="dxa"/>
            <w:vMerge/>
            <w:tcBorders>
              <w:left w:val="single" w:sz="12" w:space="0" w:color="auto"/>
              <w:bottom w:val="single" w:sz="12" w:space="0" w:color="auto"/>
              <w:right w:val="single" w:sz="2" w:space="0" w:color="auto"/>
            </w:tcBorders>
            <w:vAlign w:val="center"/>
          </w:tcPr>
          <w:p w:rsidR="00842133" w:rsidRPr="00830B2F" w:rsidRDefault="00842133" w:rsidP="00842133">
            <w:pPr>
              <w:jc w:val="both"/>
              <w:rPr>
                <w:b/>
                <w:sz w:val="20"/>
              </w:rPr>
            </w:pPr>
          </w:p>
        </w:tc>
        <w:tc>
          <w:tcPr>
            <w:tcW w:w="3505" w:type="dxa"/>
            <w:gridSpan w:val="2"/>
            <w:tcBorders>
              <w:top w:val="single" w:sz="2" w:space="0" w:color="auto"/>
              <w:left w:val="single" w:sz="2" w:space="0" w:color="auto"/>
              <w:bottom w:val="single" w:sz="12" w:space="0" w:color="auto"/>
              <w:right w:val="single" w:sz="4" w:space="0" w:color="auto"/>
            </w:tcBorders>
            <w:vAlign w:val="center"/>
          </w:tcPr>
          <w:p w:rsidR="00842133" w:rsidRPr="00830B2F" w:rsidRDefault="00842133" w:rsidP="00842133">
            <w:pPr>
              <w:spacing w:before="60" w:after="60"/>
              <w:jc w:val="both"/>
              <w:rPr>
                <w:sz w:val="18"/>
              </w:rPr>
            </w:pPr>
            <w:r w:rsidRPr="00830B2F">
              <w:rPr>
                <w:sz w:val="18"/>
              </w:rPr>
              <w:t xml:space="preserve">Intervention dans </w:t>
            </w:r>
            <w:r>
              <w:rPr>
                <w:sz w:val="18"/>
              </w:rPr>
              <w:t xml:space="preserve">le projet </w:t>
            </w:r>
            <w:r w:rsidRPr="00830B2F">
              <w:rPr>
                <w:sz w:val="18"/>
              </w:rPr>
              <w:t>1et/ou</w:t>
            </w:r>
            <w:r>
              <w:rPr>
                <w:sz w:val="18"/>
              </w:rPr>
              <w:t xml:space="preserve"> le</w:t>
            </w:r>
            <w:r w:rsidRPr="00830B2F">
              <w:rPr>
                <w:sz w:val="18"/>
              </w:rPr>
              <w:t xml:space="preserve"> projet 2</w:t>
            </w:r>
          </w:p>
        </w:tc>
        <w:tc>
          <w:tcPr>
            <w:tcW w:w="4036" w:type="dxa"/>
            <w:gridSpan w:val="3"/>
            <w:tcBorders>
              <w:left w:val="single" w:sz="4" w:space="0" w:color="auto"/>
              <w:bottom w:val="single" w:sz="12" w:space="0" w:color="auto"/>
              <w:right w:val="single" w:sz="12" w:space="0" w:color="auto"/>
            </w:tcBorders>
            <w:vAlign w:val="center"/>
          </w:tcPr>
          <w:p w:rsidR="00842133" w:rsidRPr="00830B2F" w:rsidRDefault="00842133" w:rsidP="00842133">
            <w:pPr>
              <w:jc w:val="both"/>
              <w:rPr>
                <w:sz w:val="18"/>
              </w:rPr>
            </w:pPr>
            <w:r w:rsidRPr="00830B2F">
              <w:rPr>
                <w:sz w:val="18"/>
              </w:rPr>
              <w:t xml:space="preserve">                   </w:t>
            </w:r>
            <w:r w:rsidR="00F951F4" w:rsidRPr="00830B2F">
              <w:rPr>
                <w:sz w:val="18"/>
              </w:rPr>
              <w:fldChar w:fldCharType="begin">
                <w:ffData>
                  <w:name w:val="CaseACocher28"/>
                  <w:enabled/>
                  <w:calcOnExit w:val="0"/>
                  <w:checkBox>
                    <w:sizeAuto/>
                    <w:default w:val="0"/>
                  </w:checkBox>
                </w:ffData>
              </w:fldChar>
            </w:r>
            <w:r w:rsidRPr="00830B2F">
              <w:rPr>
                <w:sz w:val="18"/>
              </w:rPr>
              <w:instrText xml:space="preserve"> FORMCHECKBOX </w:instrText>
            </w:r>
            <w:r w:rsidR="00F951F4">
              <w:rPr>
                <w:sz w:val="18"/>
              </w:rPr>
            </w:r>
            <w:r w:rsidR="00F951F4">
              <w:rPr>
                <w:sz w:val="18"/>
              </w:rPr>
              <w:fldChar w:fldCharType="separate"/>
            </w:r>
            <w:r w:rsidR="00F951F4" w:rsidRPr="00830B2F">
              <w:rPr>
                <w:sz w:val="18"/>
              </w:rPr>
              <w:fldChar w:fldCharType="end"/>
            </w:r>
            <w:r w:rsidRPr="00830B2F">
              <w:rPr>
                <w:sz w:val="18"/>
              </w:rPr>
              <w:t xml:space="preserve"> P1                       </w:t>
            </w:r>
            <w:r w:rsidR="00F951F4" w:rsidRPr="00830B2F">
              <w:rPr>
                <w:sz w:val="18"/>
              </w:rPr>
              <w:fldChar w:fldCharType="begin">
                <w:ffData>
                  <w:name w:val="CaseACocher29"/>
                  <w:enabled/>
                  <w:calcOnExit w:val="0"/>
                  <w:checkBox>
                    <w:sizeAuto/>
                    <w:default w:val="0"/>
                  </w:checkBox>
                </w:ffData>
              </w:fldChar>
            </w:r>
            <w:r w:rsidRPr="00830B2F">
              <w:rPr>
                <w:sz w:val="18"/>
              </w:rPr>
              <w:instrText xml:space="preserve"> FORMCHECKBOX </w:instrText>
            </w:r>
            <w:r w:rsidR="00F951F4">
              <w:rPr>
                <w:sz w:val="18"/>
              </w:rPr>
            </w:r>
            <w:r w:rsidR="00F951F4">
              <w:rPr>
                <w:sz w:val="18"/>
              </w:rPr>
              <w:fldChar w:fldCharType="separate"/>
            </w:r>
            <w:r w:rsidR="00F951F4" w:rsidRPr="00830B2F">
              <w:rPr>
                <w:sz w:val="18"/>
              </w:rPr>
              <w:fldChar w:fldCharType="end"/>
            </w:r>
            <w:r w:rsidRPr="00830B2F">
              <w:rPr>
                <w:sz w:val="18"/>
              </w:rPr>
              <w:t xml:space="preserve"> P2</w:t>
            </w:r>
          </w:p>
        </w:tc>
      </w:tr>
    </w:tbl>
    <w:p w:rsidR="005F5229" w:rsidRDefault="005F5229" w:rsidP="005F5229"/>
    <w:p w:rsidR="005F5229" w:rsidRPr="00DE1CFA" w:rsidRDefault="005F5229" w:rsidP="008D7A90">
      <w:pPr>
        <w:pStyle w:val="Paragraphedeliste"/>
        <w:widowControl/>
        <w:numPr>
          <w:ilvl w:val="0"/>
          <w:numId w:val="12"/>
        </w:numPr>
        <w:suppressAutoHyphens w:val="0"/>
        <w:rPr>
          <w:b/>
          <w:szCs w:val="22"/>
          <w:lang w:val="fr-BE"/>
        </w:rPr>
      </w:pPr>
      <w:r w:rsidRPr="00DE1CFA">
        <w:rPr>
          <w:b/>
          <w:szCs w:val="22"/>
          <w:lang w:val="fr-BE"/>
        </w:rPr>
        <w:t>Présentation des partenaires</w:t>
      </w:r>
    </w:p>
    <w:p w:rsidR="003C40B7" w:rsidRDefault="005F5229" w:rsidP="005F5229">
      <w:pPr>
        <w:jc w:val="both"/>
        <w:rPr>
          <w:i/>
          <w:lang w:val="fr-BE"/>
        </w:rPr>
      </w:pPr>
      <w:r>
        <w:rPr>
          <w:i/>
          <w:lang w:val="fr-BE"/>
        </w:rPr>
        <w:t>Pour chaque partenaire</w:t>
      </w:r>
      <w:r w:rsidRPr="00B84EF1">
        <w:rPr>
          <w:i/>
          <w:lang w:val="fr-BE"/>
        </w:rPr>
        <w:t xml:space="preserve">, décrire </w:t>
      </w:r>
      <w:r w:rsidRPr="006611D6">
        <w:rPr>
          <w:i/>
          <w:u w:val="single"/>
          <w:lang w:val="fr-BE"/>
        </w:rPr>
        <w:t>brièvement</w:t>
      </w:r>
      <w:r w:rsidRPr="00B84EF1">
        <w:rPr>
          <w:i/>
          <w:lang w:val="fr-BE"/>
        </w:rPr>
        <w:t xml:space="preserve"> son établissement</w:t>
      </w:r>
      <w:r w:rsidRPr="00B84EF1">
        <w:rPr>
          <w:rStyle w:val="Appelnotedebasdep"/>
          <w:b/>
          <w:sz w:val="20"/>
          <w:lang w:val="fr-BE"/>
        </w:rPr>
        <w:footnoteReference w:id="5"/>
      </w:r>
      <w:r w:rsidR="00533FF8">
        <w:rPr>
          <w:i/>
          <w:lang w:val="fr-BE"/>
        </w:rPr>
        <w:t xml:space="preserve">, </w:t>
      </w:r>
      <w:r w:rsidR="0006615D">
        <w:rPr>
          <w:i/>
          <w:lang w:val="fr-BE"/>
        </w:rPr>
        <w:t xml:space="preserve">mais surtout </w:t>
      </w:r>
      <w:r w:rsidR="00533FF8">
        <w:rPr>
          <w:i/>
          <w:lang w:val="fr-BE"/>
        </w:rPr>
        <w:t>et de manière plus détaillée,</w:t>
      </w:r>
      <w:r w:rsidRPr="00B84EF1">
        <w:rPr>
          <w:i/>
          <w:lang w:val="fr-BE"/>
        </w:rPr>
        <w:t xml:space="preserve"> ses activités en rela</w:t>
      </w:r>
      <w:r w:rsidR="00533FF8">
        <w:rPr>
          <w:i/>
          <w:lang w:val="fr-BE"/>
        </w:rPr>
        <w:t>tion avec son rôle dans le présent projet</w:t>
      </w:r>
      <w:r w:rsidRPr="00B84EF1">
        <w:rPr>
          <w:i/>
          <w:lang w:val="fr-BE"/>
        </w:rPr>
        <w:t xml:space="preserve"> (1/2 page max.).</w:t>
      </w:r>
      <w:r>
        <w:rPr>
          <w:i/>
          <w:lang w:val="fr-BE"/>
        </w:rPr>
        <w:t xml:space="preserve"> Spécifiez les relations actuelles avec les autres partenaires de la présente </w:t>
      </w:r>
      <w:r w:rsidR="00121B7D">
        <w:rPr>
          <w:i/>
          <w:lang w:val="fr-BE"/>
        </w:rPr>
        <w:t xml:space="preserve">proposition. </w:t>
      </w:r>
    </w:p>
    <w:p w:rsidR="003C40B7" w:rsidRDefault="003C40B7" w:rsidP="005F5229">
      <w:pPr>
        <w:jc w:val="both"/>
        <w:rPr>
          <w:i/>
          <w:lang w:val="fr-BE"/>
        </w:rPr>
      </w:pPr>
    </w:p>
    <w:p w:rsidR="005F5229" w:rsidRDefault="004F4F35" w:rsidP="005F5229">
      <w:pPr>
        <w:jc w:val="both"/>
        <w:rPr>
          <w:i/>
          <w:lang w:val="fr-BE"/>
        </w:rPr>
      </w:pPr>
      <w:r>
        <w:rPr>
          <w:i/>
          <w:lang w:val="fr-BE"/>
        </w:rPr>
        <w:t>P</w:t>
      </w:r>
      <w:r w:rsidR="00121B7D">
        <w:rPr>
          <w:i/>
          <w:lang w:val="fr-BE"/>
        </w:rPr>
        <w:t>our chaque partenaire, la liste des publications sur ces 5 dernières années accompagnée d’une brève description</w:t>
      </w:r>
      <w:r>
        <w:rPr>
          <w:i/>
          <w:lang w:val="fr-BE"/>
        </w:rPr>
        <w:t xml:space="preserve"> est à fournir à </w:t>
      </w:r>
      <w:r w:rsidR="003C40B7" w:rsidRPr="003C40B7">
        <w:rPr>
          <w:i/>
          <w:lang w:val="fr-BE"/>
        </w:rPr>
        <w:t>l’annexe 3</w:t>
      </w:r>
      <w:r>
        <w:rPr>
          <w:i/>
          <w:lang w:val="fr-BE"/>
        </w:rPr>
        <w:t xml:space="preserve"> de ce formulaire.</w:t>
      </w:r>
      <w:r w:rsidR="00121B7D">
        <w:rPr>
          <w:i/>
          <w:lang w:val="fr-BE"/>
        </w:rPr>
        <w:t xml:space="preserve"> Ces publications et leur description doivent illustrer ses activités en lien avec la problématique du programme. </w:t>
      </w:r>
    </w:p>
    <w:p w:rsidR="003C40B7" w:rsidRPr="00B84EF1" w:rsidRDefault="003C40B7" w:rsidP="005F5229">
      <w:pPr>
        <w:jc w:val="both"/>
        <w:rPr>
          <w:i/>
          <w:lang w:val="fr-BE"/>
        </w:rPr>
      </w:pPr>
    </w:p>
    <w:p w:rsidR="00842133" w:rsidRDefault="00842133">
      <w:pPr>
        <w:widowControl/>
        <w:suppressAutoHyphens w:val="0"/>
        <w:rPr>
          <w:b/>
          <w:szCs w:val="22"/>
          <w:lang w:val="fr-BE"/>
        </w:rPr>
      </w:pPr>
      <w:r>
        <w:rPr>
          <w:b/>
          <w:szCs w:val="22"/>
          <w:lang w:val="fr-BE"/>
        </w:rPr>
        <w:br w:type="page"/>
      </w:r>
    </w:p>
    <w:p w:rsidR="00842133" w:rsidRDefault="00842133" w:rsidP="00842133">
      <w:pPr>
        <w:pStyle w:val="Paragraphedeliste"/>
        <w:widowControl/>
        <w:numPr>
          <w:ilvl w:val="0"/>
          <w:numId w:val="12"/>
        </w:numPr>
        <w:suppressAutoHyphens w:val="0"/>
        <w:rPr>
          <w:b/>
          <w:szCs w:val="22"/>
          <w:lang w:val="fr-BE"/>
        </w:rPr>
      </w:pPr>
      <w:r w:rsidRPr="00DE1CFA">
        <w:rPr>
          <w:b/>
          <w:szCs w:val="22"/>
          <w:lang w:val="fr-BE"/>
        </w:rPr>
        <w:lastRenderedPageBreak/>
        <w:t xml:space="preserve">Présentation </w:t>
      </w:r>
      <w:r>
        <w:rPr>
          <w:b/>
          <w:szCs w:val="22"/>
          <w:lang w:val="fr-BE"/>
        </w:rPr>
        <w:t>du projet à l’administration</w:t>
      </w:r>
    </w:p>
    <w:p w:rsidR="00842133" w:rsidRDefault="00842133" w:rsidP="00842133">
      <w:pPr>
        <w:widowControl/>
        <w:suppressAutoHyphens w:val="0"/>
        <w:rPr>
          <w:b/>
          <w:szCs w:val="22"/>
          <w:lang w:val="fr-BE"/>
        </w:rPr>
      </w:pPr>
    </w:p>
    <w:p w:rsidR="00842133" w:rsidRDefault="00842133" w:rsidP="00842133">
      <w:pPr>
        <w:widowControl/>
        <w:suppressAutoHyphens w:val="0"/>
        <w:rPr>
          <w:sz w:val="18"/>
        </w:rPr>
      </w:pPr>
      <w:r w:rsidRPr="00842133">
        <w:rPr>
          <w:szCs w:val="22"/>
          <w:lang w:val="fr-BE"/>
        </w:rPr>
        <w:t>Le promoteur souhaite présenter le projet oralement à l’Administration</w:t>
      </w:r>
      <w:r>
        <w:rPr>
          <w:szCs w:val="22"/>
          <w:lang w:val="fr-BE"/>
        </w:rPr>
        <w:t> :</w:t>
      </w:r>
      <w:r>
        <w:rPr>
          <w:szCs w:val="22"/>
          <w:lang w:val="fr-BE"/>
        </w:rPr>
        <w:tab/>
      </w:r>
      <w:r w:rsidRPr="00842133">
        <w:rPr>
          <w:szCs w:val="22"/>
          <w:lang w:val="fr-BE"/>
        </w:rPr>
        <w:t>oui</w:t>
      </w:r>
      <w:r>
        <w:rPr>
          <w:szCs w:val="22"/>
          <w:lang w:val="fr-BE"/>
        </w:rPr>
        <w:t xml:space="preserve"> </w:t>
      </w:r>
      <w:r w:rsidR="00F951F4" w:rsidRPr="00830B2F">
        <w:rPr>
          <w:sz w:val="18"/>
        </w:rPr>
        <w:fldChar w:fldCharType="begin">
          <w:ffData>
            <w:name w:val="CaseACocher29"/>
            <w:enabled/>
            <w:calcOnExit w:val="0"/>
            <w:checkBox>
              <w:sizeAuto/>
              <w:default w:val="0"/>
            </w:checkBox>
          </w:ffData>
        </w:fldChar>
      </w:r>
      <w:r w:rsidRPr="00830B2F">
        <w:rPr>
          <w:sz w:val="18"/>
        </w:rPr>
        <w:instrText xml:space="preserve"> FORMCHECKBOX </w:instrText>
      </w:r>
      <w:r w:rsidR="00F951F4">
        <w:rPr>
          <w:sz w:val="18"/>
        </w:rPr>
      </w:r>
      <w:r w:rsidR="00F951F4">
        <w:rPr>
          <w:sz w:val="18"/>
        </w:rPr>
        <w:fldChar w:fldCharType="separate"/>
      </w:r>
      <w:r w:rsidR="00F951F4" w:rsidRPr="00830B2F">
        <w:rPr>
          <w:sz w:val="18"/>
        </w:rPr>
        <w:fldChar w:fldCharType="end"/>
      </w:r>
      <w:r w:rsidRPr="00830B2F">
        <w:rPr>
          <w:sz w:val="18"/>
        </w:rPr>
        <w:t xml:space="preserve"> </w:t>
      </w:r>
      <w:r>
        <w:rPr>
          <w:sz w:val="18"/>
        </w:rPr>
        <w:tab/>
      </w:r>
      <w:r>
        <w:rPr>
          <w:sz w:val="18"/>
        </w:rPr>
        <w:tab/>
      </w:r>
      <w:r w:rsidRPr="00842133">
        <w:rPr>
          <w:szCs w:val="22"/>
          <w:lang w:val="fr-BE"/>
        </w:rPr>
        <w:t>non</w:t>
      </w:r>
      <w:r>
        <w:rPr>
          <w:szCs w:val="22"/>
          <w:lang w:val="fr-BE"/>
        </w:rPr>
        <w:t xml:space="preserve"> </w:t>
      </w:r>
      <w:r w:rsidR="00F951F4" w:rsidRPr="00830B2F">
        <w:rPr>
          <w:sz w:val="18"/>
        </w:rPr>
        <w:fldChar w:fldCharType="begin">
          <w:ffData>
            <w:name w:val="CaseACocher29"/>
            <w:enabled/>
            <w:calcOnExit w:val="0"/>
            <w:checkBox>
              <w:sizeAuto/>
              <w:default w:val="0"/>
            </w:checkBox>
          </w:ffData>
        </w:fldChar>
      </w:r>
      <w:r w:rsidRPr="00830B2F">
        <w:rPr>
          <w:sz w:val="18"/>
        </w:rPr>
        <w:instrText xml:space="preserve"> FORMCHECKBOX </w:instrText>
      </w:r>
      <w:r w:rsidR="00F951F4">
        <w:rPr>
          <w:sz w:val="18"/>
        </w:rPr>
      </w:r>
      <w:r w:rsidR="00F951F4">
        <w:rPr>
          <w:sz w:val="18"/>
        </w:rPr>
        <w:fldChar w:fldCharType="separate"/>
      </w:r>
      <w:r w:rsidR="00F951F4" w:rsidRPr="00830B2F">
        <w:rPr>
          <w:sz w:val="18"/>
        </w:rPr>
        <w:fldChar w:fldCharType="end"/>
      </w:r>
    </w:p>
    <w:p w:rsidR="00842133" w:rsidRPr="00842133" w:rsidRDefault="00842133" w:rsidP="00842133">
      <w:pPr>
        <w:widowControl/>
        <w:suppressAutoHyphens w:val="0"/>
        <w:rPr>
          <w:szCs w:val="22"/>
          <w:lang w:val="fr-BE"/>
        </w:rPr>
      </w:pPr>
    </w:p>
    <w:tbl>
      <w:tblPr>
        <w:tblStyle w:val="Grilledutableau"/>
        <w:tblW w:w="0" w:type="auto"/>
        <w:tblLook w:val="04A0"/>
      </w:tblPr>
      <w:tblGrid>
        <w:gridCol w:w="1809"/>
        <w:gridCol w:w="7968"/>
      </w:tblGrid>
      <w:tr w:rsidR="00842133" w:rsidRPr="008045F1" w:rsidTr="00C40E9C">
        <w:tc>
          <w:tcPr>
            <w:tcW w:w="1809" w:type="dxa"/>
            <w:vAlign w:val="center"/>
          </w:tcPr>
          <w:p w:rsidR="00842133" w:rsidRPr="008045F1" w:rsidRDefault="00842133" w:rsidP="00C40E9C">
            <w:pPr>
              <w:widowControl/>
              <w:suppressAutoHyphens w:val="0"/>
              <w:rPr>
                <w:b/>
                <w:sz w:val="22"/>
                <w:szCs w:val="22"/>
                <w:lang w:val="fr-BE"/>
              </w:rPr>
            </w:pPr>
            <w:r>
              <w:rPr>
                <w:b/>
                <w:sz w:val="22"/>
                <w:szCs w:val="22"/>
                <w:lang w:val="fr-BE"/>
              </w:rPr>
              <w:t>N° de téléphone de contact 1</w:t>
            </w:r>
          </w:p>
        </w:tc>
        <w:tc>
          <w:tcPr>
            <w:tcW w:w="7968" w:type="dxa"/>
            <w:vAlign w:val="center"/>
          </w:tcPr>
          <w:p w:rsidR="00842133" w:rsidRPr="008045F1" w:rsidRDefault="00842133" w:rsidP="00C40E9C">
            <w:pPr>
              <w:widowControl/>
              <w:suppressAutoHyphens w:val="0"/>
              <w:rPr>
                <w:szCs w:val="22"/>
                <w:lang w:val="fr-BE"/>
              </w:rPr>
            </w:pPr>
            <w:r w:rsidRPr="008045F1">
              <w:rPr>
                <w:sz w:val="20"/>
                <w:szCs w:val="22"/>
                <w:lang w:val="fr-BE"/>
              </w:rPr>
              <w:t xml:space="preserve"> </w:t>
            </w:r>
          </w:p>
        </w:tc>
      </w:tr>
      <w:tr w:rsidR="00842133" w:rsidRPr="008045F1" w:rsidTr="00C40E9C">
        <w:tc>
          <w:tcPr>
            <w:tcW w:w="1809" w:type="dxa"/>
            <w:vAlign w:val="center"/>
          </w:tcPr>
          <w:p w:rsidR="00842133" w:rsidRPr="008045F1" w:rsidRDefault="00842133" w:rsidP="00C40E9C">
            <w:pPr>
              <w:widowControl/>
              <w:suppressAutoHyphens w:val="0"/>
              <w:rPr>
                <w:b/>
                <w:sz w:val="22"/>
                <w:szCs w:val="22"/>
                <w:lang w:val="fr-BE"/>
              </w:rPr>
            </w:pPr>
            <w:r>
              <w:rPr>
                <w:b/>
                <w:sz w:val="22"/>
                <w:szCs w:val="22"/>
                <w:lang w:val="fr-BE"/>
              </w:rPr>
              <w:t>N° de téléphone de contact 2</w:t>
            </w:r>
          </w:p>
        </w:tc>
        <w:tc>
          <w:tcPr>
            <w:tcW w:w="7968" w:type="dxa"/>
            <w:vAlign w:val="center"/>
          </w:tcPr>
          <w:p w:rsidR="00842133" w:rsidRPr="008045F1" w:rsidRDefault="00842133" w:rsidP="00C40E9C">
            <w:pPr>
              <w:widowControl/>
              <w:suppressAutoHyphens w:val="0"/>
              <w:rPr>
                <w:sz w:val="20"/>
                <w:szCs w:val="22"/>
                <w:lang w:val="fr-BE"/>
              </w:rPr>
            </w:pPr>
            <w:r w:rsidRPr="008045F1">
              <w:rPr>
                <w:sz w:val="20"/>
                <w:szCs w:val="22"/>
                <w:lang w:val="fr-BE"/>
              </w:rPr>
              <w:t xml:space="preserve"> </w:t>
            </w:r>
          </w:p>
        </w:tc>
      </w:tr>
    </w:tbl>
    <w:p w:rsidR="00842133" w:rsidRDefault="00842133" w:rsidP="00842133">
      <w:pPr>
        <w:widowControl/>
        <w:suppressAutoHyphens w:val="0"/>
        <w:rPr>
          <w:szCs w:val="22"/>
          <w:lang w:val="fr-BE"/>
        </w:rPr>
      </w:pPr>
    </w:p>
    <w:p w:rsidR="005F5229" w:rsidRPr="005F5229" w:rsidRDefault="005F5229" w:rsidP="005F5229">
      <w:pPr>
        <w:widowControl/>
        <w:suppressAutoHyphens w:val="0"/>
        <w:rPr>
          <w:szCs w:val="22"/>
          <w:lang w:val="fr-BE"/>
        </w:rPr>
      </w:pPr>
      <w:r>
        <w:rPr>
          <w:szCs w:val="22"/>
          <w:lang w:val="fr-BE"/>
        </w:rPr>
        <w:br w:type="page"/>
      </w:r>
    </w:p>
    <w:p w:rsidR="003B5CDE" w:rsidRDefault="005F5229" w:rsidP="008D7A90">
      <w:pPr>
        <w:pStyle w:val="Titre5"/>
        <w:numPr>
          <w:ilvl w:val="0"/>
          <w:numId w:val="7"/>
        </w:numPr>
        <w:pBdr>
          <w:top w:val="single" w:sz="4" w:space="1" w:color="auto"/>
          <w:left w:val="single" w:sz="4" w:space="4" w:color="auto"/>
          <w:bottom w:val="single" w:sz="4" w:space="1" w:color="auto"/>
          <w:right w:val="single" w:sz="4" w:space="1" w:color="auto"/>
        </w:pBdr>
        <w:spacing w:after="120"/>
        <w:jc w:val="center"/>
        <w:rPr>
          <w:sz w:val="24"/>
        </w:rPr>
      </w:pPr>
      <w:r>
        <w:rPr>
          <w:sz w:val="24"/>
        </w:rPr>
        <w:lastRenderedPageBreak/>
        <w:t>Le Programme</w:t>
      </w:r>
    </w:p>
    <w:p w:rsidR="0057270F" w:rsidRDefault="0057270F" w:rsidP="0057270F">
      <w:pPr>
        <w:rPr>
          <w:lang w:val="fr-BE"/>
        </w:rPr>
      </w:pPr>
    </w:p>
    <w:p w:rsidR="00094E5F" w:rsidRDefault="00094E5F" w:rsidP="008D7A90">
      <w:pPr>
        <w:pStyle w:val="Paragraphedeliste"/>
        <w:widowControl/>
        <w:numPr>
          <w:ilvl w:val="1"/>
          <w:numId w:val="7"/>
        </w:numPr>
        <w:suppressAutoHyphens w:val="0"/>
        <w:ind w:left="1134" w:hanging="425"/>
        <w:rPr>
          <w:b/>
          <w:szCs w:val="22"/>
          <w:lang w:val="fr-BE"/>
        </w:rPr>
      </w:pPr>
      <w:r w:rsidRPr="00094E5F">
        <w:rPr>
          <w:b/>
          <w:szCs w:val="22"/>
          <w:lang w:val="fr-BE"/>
        </w:rPr>
        <w:t>Adéquation du projet avec les thèmes prioritaires</w:t>
      </w:r>
    </w:p>
    <w:p w:rsidR="00094E5F" w:rsidRPr="00842133" w:rsidRDefault="00842133" w:rsidP="00094E5F">
      <w:pPr>
        <w:pStyle w:val="Paragraphedeliste"/>
        <w:widowControl/>
        <w:suppressAutoHyphens w:val="0"/>
        <w:ind w:left="1134"/>
        <w:rPr>
          <w:i/>
          <w:szCs w:val="22"/>
          <w:lang w:val="fr-BE"/>
        </w:rPr>
      </w:pPr>
      <w:r w:rsidRPr="00842133">
        <w:rPr>
          <w:i/>
          <w:szCs w:val="22"/>
          <w:lang w:val="fr-BE"/>
        </w:rPr>
        <w:t xml:space="preserve"> Une seule case doit être cochée</w:t>
      </w:r>
    </w:p>
    <w:p w:rsidR="00094E5F" w:rsidRPr="004555F5" w:rsidRDefault="00F951F4" w:rsidP="00094E5F">
      <w:pPr>
        <w:widowControl/>
        <w:pBdr>
          <w:top w:val="single" w:sz="4" w:space="1" w:color="auto"/>
          <w:left w:val="single" w:sz="4" w:space="4" w:color="auto"/>
          <w:bottom w:val="single" w:sz="4" w:space="1" w:color="auto"/>
          <w:right w:val="single" w:sz="4" w:space="4" w:color="auto"/>
        </w:pBdr>
        <w:suppressAutoHyphens w:val="0"/>
        <w:ind w:left="709" w:hanging="709"/>
        <w:rPr>
          <w:sz w:val="20"/>
          <w:szCs w:val="22"/>
          <w:lang w:val="fr-BE"/>
        </w:rPr>
      </w:pPr>
      <w:r w:rsidRPr="004555F5">
        <w:rPr>
          <w:sz w:val="20"/>
          <w:szCs w:val="22"/>
          <w:lang w:val="fr-BE"/>
        </w:rPr>
        <w:fldChar w:fldCharType="begin">
          <w:ffData>
            <w:name w:val="CaseACocher23"/>
            <w:enabled/>
            <w:calcOnExit w:val="0"/>
            <w:checkBox>
              <w:sizeAuto/>
              <w:default w:val="0"/>
            </w:checkBox>
          </w:ffData>
        </w:fldChar>
      </w:r>
      <w:r w:rsidR="00094E5F" w:rsidRPr="004555F5">
        <w:rPr>
          <w:sz w:val="20"/>
          <w:szCs w:val="22"/>
          <w:lang w:val="fr-BE"/>
        </w:rPr>
        <w:instrText xml:space="preserve"> FORMCHECKBOX </w:instrText>
      </w:r>
      <w:r>
        <w:rPr>
          <w:sz w:val="20"/>
          <w:szCs w:val="22"/>
          <w:lang w:val="fr-BE"/>
        </w:rPr>
      </w:r>
      <w:r>
        <w:rPr>
          <w:sz w:val="20"/>
          <w:szCs w:val="22"/>
          <w:lang w:val="fr-BE"/>
        </w:rPr>
        <w:fldChar w:fldCharType="separate"/>
      </w:r>
      <w:r w:rsidRPr="004555F5">
        <w:rPr>
          <w:sz w:val="20"/>
          <w:szCs w:val="22"/>
          <w:lang w:val="fr-BE"/>
        </w:rPr>
        <w:fldChar w:fldCharType="end"/>
      </w:r>
      <w:r w:rsidR="00094E5F" w:rsidRPr="004555F5">
        <w:rPr>
          <w:sz w:val="20"/>
          <w:szCs w:val="22"/>
          <w:lang w:val="fr-BE"/>
        </w:rPr>
        <w:t xml:space="preserve"> T1 </w:t>
      </w:r>
      <w:r w:rsidR="004555F5" w:rsidRPr="004555F5">
        <w:rPr>
          <w:sz w:val="20"/>
          <w:szCs w:val="22"/>
          <w:lang w:val="fr-BE"/>
        </w:rPr>
        <w:t>Réduction drastique de l’utilisation des pesticides et mise au point d’alternatives autre</w:t>
      </w:r>
      <w:r w:rsidR="00E42D6C">
        <w:rPr>
          <w:sz w:val="20"/>
          <w:szCs w:val="22"/>
          <w:lang w:val="fr-BE"/>
        </w:rPr>
        <w:t>s</w:t>
      </w:r>
      <w:r w:rsidR="004555F5" w:rsidRPr="004555F5">
        <w:rPr>
          <w:sz w:val="20"/>
          <w:szCs w:val="22"/>
          <w:lang w:val="fr-BE"/>
        </w:rPr>
        <w:t xml:space="preserve"> que chimiques</w:t>
      </w:r>
    </w:p>
    <w:p w:rsidR="00094E5F" w:rsidRPr="004555F5" w:rsidRDefault="00F951F4" w:rsidP="00094E5F">
      <w:pPr>
        <w:widowControl/>
        <w:pBdr>
          <w:top w:val="single" w:sz="4" w:space="1" w:color="auto"/>
          <w:left w:val="single" w:sz="4" w:space="4" w:color="auto"/>
          <w:bottom w:val="single" w:sz="4" w:space="1" w:color="auto"/>
          <w:right w:val="single" w:sz="4" w:space="4" w:color="auto"/>
        </w:pBdr>
        <w:suppressAutoHyphens w:val="0"/>
        <w:ind w:left="709" w:hanging="709"/>
        <w:rPr>
          <w:sz w:val="20"/>
          <w:szCs w:val="22"/>
          <w:lang w:val="fr-BE"/>
        </w:rPr>
      </w:pPr>
      <w:r w:rsidRPr="004555F5">
        <w:rPr>
          <w:sz w:val="20"/>
          <w:szCs w:val="22"/>
          <w:lang w:val="fr-BE"/>
        </w:rPr>
        <w:fldChar w:fldCharType="begin">
          <w:ffData>
            <w:name w:val="CaseACocher23"/>
            <w:enabled/>
            <w:calcOnExit w:val="0"/>
            <w:checkBox>
              <w:sizeAuto/>
              <w:default w:val="0"/>
            </w:checkBox>
          </w:ffData>
        </w:fldChar>
      </w:r>
      <w:r w:rsidR="00094E5F" w:rsidRPr="004555F5">
        <w:rPr>
          <w:sz w:val="20"/>
          <w:szCs w:val="22"/>
          <w:lang w:val="fr-BE"/>
        </w:rPr>
        <w:instrText xml:space="preserve"> FORMCHECKBOX </w:instrText>
      </w:r>
      <w:r>
        <w:rPr>
          <w:sz w:val="20"/>
          <w:szCs w:val="22"/>
          <w:lang w:val="fr-BE"/>
        </w:rPr>
      </w:r>
      <w:r>
        <w:rPr>
          <w:sz w:val="20"/>
          <w:szCs w:val="22"/>
          <w:lang w:val="fr-BE"/>
        </w:rPr>
        <w:fldChar w:fldCharType="separate"/>
      </w:r>
      <w:r w:rsidRPr="004555F5">
        <w:rPr>
          <w:sz w:val="20"/>
          <w:szCs w:val="22"/>
          <w:lang w:val="fr-BE"/>
        </w:rPr>
        <w:fldChar w:fldCharType="end"/>
      </w:r>
      <w:r w:rsidR="004555F5" w:rsidRPr="004555F5">
        <w:rPr>
          <w:sz w:val="20"/>
          <w:szCs w:val="22"/>
          <w:lang w:val="fr-BE"/>
        </w:rPr>
        <w:t xml:space="preserve"> </w:t>
      </w:r>
      <w:r w:rsidR="00094E5F" w:rsidRPr="004555F5">
        <w:rPr>
          <w:sz w:val="20"/>
          <w:szCs w:val="22"/>
          <w:lang w:val="fr-BE"/>
        </w:rPr>
        <w:t xml:space="preserve">T2 </w:t>
      </w:r>
      <w:r w:rsidR="004555F5" w:rsidRPr="004555F5">
        <w:rPr>
          <w:sz w:val="20"/>
          <w:szCs w:val="22"/>
          <w:lang w:val="fr-BE"/>
        </w:rPr>
        <w:t xml:space="preserve">Smart </w:t>
      </w:r>
      <w:proofErr w:type="spellStart"/>
      <w:r w:rsidR="004555F5" w:rsidRPr="004555F5">
        <w:rPr>
          <w:sz w:val="20"/>
          <w:szCs w:val="22"/>
          <w:lang w:val="fr-BE"/>
        </w:rPr>
        <w:t>farming</w:t>
      </w:r>
      <w:proofErr w:type="spellEnd"/>
      <w:r w:rsidR="004555F5" w:rsidRPr="004555F5">
        <w:rPr>
          <w:sz w:val="20"/>
          <w:szCs w:val="22"/>
          <w:lang w:val="fr-BE"/>
        </w:rPr>
        <w:t> : combinaison des données de différentes sources et natures collectées à différentes échelles spatio-temporelles pour en tirer des enseignements/options/ conseils en production végétale et animale via la mise en place des plateformes intégratives ou d’outils d’aide à la décision</w:t>
      </w:r>
    </w:p>
    <w:p w:rsidR="00094E5F" w:rsidRPr="004555F5" w:rsidRDefault="00F951F4" w:rsidP="00094E5F">
      <w:pPr>
        <w:widowControl/>
        <w:pBdr>
          <w:top w:val="single" w:sz="4" w:space="1" w:color="auto"/>
          <w:left w:val="single" w:sz="4" w:space="4" w:color="auto"/>
          <w:bottom w:val="single" w:sz="4" w:space="1" w:color="auto"/>
          <w:right w:val="single" w:sz="4" w:space="4" w:color="auto"/>
        </w:pBdr>
        <w:suppressAutoHyphens w:val="0"/>
        <w:ind w:left="709" w:hanging="709"/>
        <w:rPr>
          <w:sz w:val="20"/>
          <w:szCs w:val="22"/>
          <w:lang w:val="fr-BE"/>
        </w:rPr>
      </w:pPr>
      <w:r w:rsidRPr="004555F5">
        <w:rPr>
          <w:sz w:val="20"/>
          <w:szCs w:val="22"/>
          <w:lang w:val="fr-BE"/>
        </w:rPr>
        <w:fldChar w:fldCharType="begin">
          <w:ffData>
            <w:name w:val="CaseACocher23"/>
            <w:enabled/>
            <w:calcOnExit w:val="0"/>
            <w:checkBox>
              <w:sizeAuto/>
              <w:default w:val="0"/>
            </w:checkBox>
          </w:ffData>
        </w:fldChar>
      </w:r>
      <w:r w:rsidR="00094E5F" w:rsidRPr="004555F5">
        <w:rPr>
          <w:sz w:val="20"/>
          <w:szCs w:val="22"/>
          <w:lang w:val="fr-BE"/>
        </w:rPr>
        <w:instrText xml:space="preserve"> FORMCHECKBOX </w:instrText>
      </w:r>
      <w:r>
        <w:rPr>
          <w:sz w:val="20"/>
          <w:szCs w:val="22"/>
          <w:lang w:val="fr-BE"/>
        </w:rPr>
      </w:r>
      <w:r>
        <w:rPr>
          <w:sz w:val="20"/>
          <w:szCs w:val="22"/>
          <w:lang w:val="fr-BE"/>
        </w:rPr>
        <w:fldChar w:fldCharType="separate"/>
      </w:r>
      <w:r w:rsidRPr="004555F5">
        <w:rPr>
          <w:sz w:val="20"/>
          <w:szCs w:val="22"/>
          <w:lang w:val="fr-BE"/>
        </w:rPr>
        <w:fldChar w:fldCharType="end"/>
      </w:r>
      <w:r w:rsidR="004555F5" w:rsidRPr="004555F5">
        <w:rPr>
          <w:sz w:val="20"/>
          <w:szCs w:val="22"/>
          <w:lang w:val="fr-BE"/>
        </w:rPr>
        <w:t xml:space="preserve"> </w:t>
      </w:r>
      <w:r w:rsidR="00094E5F" w:rsidRPr="004555F5">
        <w:rPr>
          <w:sz w:val="20"/>
          <w:szCs w:val="22"/>
          <w:lang w:val="fr-BE"/>
        </w:rPr>
        <w:t xml:space="preserve">T3 </w:t>
      </w:r>
      <w:r w:rsidR="0006615D" w:rsidRPr="0006615D">
        <w:rPr>
          <w:sz w:val="20"/>
          <w:szCs w:val="22"/>
          <w:lang w:val="fr-BE"/>
        </w:rPr>
        <w:t xml:space="preserve">Optimiser l’usage des produits ou </w:t>
      </w:r>
      <w:proofErr w:type="spellStart"/>
      <w:r w:rsidR="0006615D" w:rsidRPr="0006615D">
        <w:rPr>
          <w:sz w:val="20"/>
          <w:szCs w:val="22"/>
          <w:lang w:val="fr-BE"/>
        </w:rPr>
        <w:t>co-produits</w:t>
      </w:r>
      <w:proofErr w:type="spellEnd"/>
      <w:r w:rsidR="0006615D" w:rsidRPr="0006615D">
        <w:rPr>
          <w:sz w:val="20"/>
          <w:szCs w:val="22"/>
          <w:lang w:val="fr-BE"/>
        </w:rPr>
        <w:t xml:space="preserve"> bio-basés qui concernent des productions déjà présentes en Wallonie ou dont le développement est soutenu par les politiques wallonnes</w:t>
      </w:r>
      <w:r w:rsidR="0006615D" w:rsidRPr="004555F5">
        <w:rPr>
          <w:sz w:val="20"/>
          <w:szCs w:val="22"/>
          <w:lang w:val="fr-BE"/>
        </w:rPr>
        <w:t xml:space="preserve"> </w:t>
      </w:r>
    </w:p>
    <w:p w:rsidR="004555F5" w:rsidRPr="004555F5" w:rsidRDefault="00842133" w:rsidP="004555F5">
      <w:pPr>
        <w:widowControl/>
        <w:pBdr>
          <w:top w:val="single" w:sz="4" w:space="1" w:color="auto"/>
          <w:left w:val="single" w:sz="4" w:space="4" w:color="auto"/>
          <w:bottom w:val="single" w:sz="4" w:space="1" w:color="auto"/>
          <w:right w:val="single" w:sz="4" w:space="4" w:color="auto"/>
        </w:pBdr>
        <w:suppressAutoHyphens w:val="0"/>
        <w:ind w:left="709" w:hanging="709"/>
        <w:rPr>
          <w:sz w:val="20"/>
          <w:szCs w:val="22"/>
          <w:lang w:val="fr-BE"/>
        </w:rPr>
      </w:pPr>
      <w:r>
        <w:rPr>
          <w:sz w:val="20"/>
          <w:szCs w:val="22"/>
          <w:lang w:val="fr-BE"/>
        </w:rPr>
        <w:t xml:space="preserve">     </w:t>
      </w:r>
      <w:r w:rsidR="004555F5" w:rsidRPr="004555F5">
        <w:rPr>
          <w:sz w:val="20"/>
          <w:szCs w:val="22"/>
          <w:lang w:val="fr-BE"/>
        </w:rPr>
        <w:t>T4 Production biologique</w:t>
      </w:r>
    </w:p>
    <w:p w:rsidR="004555F5" w:rsidRPr="004555F5" w:rsidRDefault="004555F5" w:rsidP="004555F5">
      <w:pPr>
        <w:widowControl/>
        <w:pBdr>
          <w:top w:val="single" w:sz="4" w:space="1" w:color="auto"/>
          <w:left w:val="single" w:sz="4" w:space="4" w:color="auto"/>
          <w:bottom w:val="single" w:sz="4" w:space="1" w:color="auto"/>
          <w:right w:val="single" w:sz="4" w:space="4" w:color="auto"/>
        </w:pBdr>
        <w:suppressAutoHyphens w:val="0"/>
        <w:ind w:left="709" w:hanging="709"/>
        <w:rPr>
          <w:sz w:val="20"/>
          <w:szCs w:val="22"/>
          <w:lang w:val="fr-BE"/>
        </w:rPr>
      </w:pPr>
      <w:r w:rsidRPr="004555F5">
        <w:rPr>
          <w:sz w:val="20"/>
          <w:szCs w:val="22"/>
          <w:lang w:val="fr-BE"/>
        </w:rPr>
        <w:tab/>
      </w:r>
      <w:r w:rsidR="00F951F4" w:rsidRPr="004555F5">
        <w:rPr>
          <w:sz w:val="20"/>
          <w:szCs w:val="22"/>
          <w:lang w:val="fr-BE"/>
        </w:rPr>
        <w:fldChar w:fldCharType="begin">
          <w:ffData>
            <w:name w:val="CaseACocher23"/>
            <w:enabled/>
            <w:calcOnExit w:val="0"/>
            <w:checkBox>
              <w:sizeAuto/>
              <w:default w:val="0"/>
            </w:checkBox>
          </w:ffData>
        </w:fldChar>
      </w:r>
      <w:r w:rsidRPr="004555F5">
        <w:rPr>
          <w:sz w:val="20"/>
          <w:szCs w:val="22"/>
          <w:lang w:val="fr-BE"/>
        </w:rPr>
        <w:instrText xml:space="preserve"> FORMCHECKBOX </w:instrText>
      </w:r>
      <w:r w:rsidR="00F951F4">
        <w:rPr>
          <w:sz w:val="20"/>
          <w:szCs w:val="22"/>
          <w:lang w:val="fr-BE"/>
        </w:rPr>
      </w:r>
      <w:r w:rsidR="00F951F4">
        <w:rPr>
          <w:sz w:val="20"/>
          <w:szCs w:val="22"/>
          <w:lang w:val="fr-BE"/>
        </w:rPr>
        <w:fldChar w:fldCharType="separate"/>
      </w:r>
      <w:r w:rsidR="00F951F4" w:rsidRPr="004555F5">
        <w:rPr>
          <w:sz w:val="20"/>
          <w:szCs w:val="22"/>
          <w:lang w:val="fr-BE"/>
        </w:rPr>
        <w:fldChar w:fldCharType="end"/>
      </w:r>
      <w:r w:rsidRPr="004555F5">
        <w:rPr>
          <w:sz w:val="20"/>
          <w:szCs w:val="22"/>
          <w:lang w:val="fr-BE"/>
        </w:rPr>
        <w:t xml:space="preserve"> Assurer à l’élevage bio une alimentation équilibrée 100% bio</w:t>
      </w:r>
    </w:p>
    <w:p w:rsidR="0006615D" w:rsidRDefault="004555F5">
      <w:pPr>
        <w:widowControl/>
        <w:pBdr>
          <w:top w:val="single" w:sz="4" w:space="1" w:color="auto"/>
          <w:left w:val="single" w:sz="4" w:space="4" w:color="auto"/>
          <w:bottom w:val="single" w:sz="4" w:space="1" w:color="auto"/>
          <w:right w:val="single" w:sz="4" w:space="4" w:color="auto"/>
        </w:pBdr>
        <w:tabs>
          <w:tab w:val="left" w:pos="709"/>
        </w:tabs>
        <w:suppressAutoHyphens w:val="0"/>
        <w:ind w:left="993" w:hanging="993"/>
        <w:rPr>
          <w:sz w:val="20"/>
          <w:szCs w:val="22"/>
          <w:lang w:val="fr-BE"/>
        </w:rPr>
      </w:pPr>
      <w:r w:rsidRPr="004555F5">
        <w:rPr>
          <w:sz w:val="20"/>
          <w:szCs w:val="22"/>
          <w:lang w:val="fr-BE"/>
        </w:rPr>
        <w:tab/>
      </w:r>
      <w:r w:rsidR="00F951F4" w:rsidRPr="004555F5">
        <w:rPr>
          <w:sz w:val="20"/>
          <w:szCs w:val="22"/>
          <w:lang w:val="fr-BE"/>
        </w:rPr>
        <w:fldChar w:fldCharType="begin">
          <w:ffData>
            <w:name w:val="CaseACocher23"/>
            <w:enabled/>
            <w:calcOnExit w:val="0"/>
            <w:checkBox>
              <w:sizeAuto/>
              <w:default w:val="0"/>
            </w:checkBox>
          </w:ffData>
        </w:fldChar>
      </w:r>
      <w:r w:rsidRPr="004555F5">
        <w:rPr>
          <w:sz w:val="20"/>
          <w:szCs w:val="22"/>
          <w:lang w:val="fr-BE"/>
        </w:rPr>
        <w:instrText xml:space="preserve"> FORMCHECKBOX </w:instrText>
      </w:r>
      <w:r w:rsidR="00F951F4">
        <w:rPr>
          <w:sz w:val="20"/>
          <w:szCs w:val="22"/>
          <w:lang w:val="fr-BE"/>
        </w:rPr>
      </w:r>
      <w:r w:rsidR="00F951F4">
        <w:rPr>
          <w:sz w:val="20"/>
          <w:szCs w:val="22"/>
          <w:lang w:val="fr-BE"/>
        </w:rPr>
        <w:fldChar w:fldCharType="separate"/>
      </w:r>
      <w:r w:rsidR="00F951F4" w:rsidRPr="004555F5">
        <w:rPr>
          <w:sz w:val="20"/>
          <w:szCs w:val="22"/>
          <w:lang w:val="fr-BE"/>
        </w:rPr>
        <w:fldChar w:fldCharType="end"/>
      </w:r>
      <w:r w:rsidRPr="004555F5">
        <w:rPr>
          <w:sz w:val="20"/>
          <w:szCs w:val="22"/>
          <w:lang w:val="fr-BE"/>
        </w:rPr>
        <w:t xml:space="preserve"> Conserver et améliorer la fertilité des sols pendant et après la période de conversion en agriculture biologique des fermes de grandes cultures sans élevage</w:t>
      </w:r>
    </w:p>
    <w:p w:rsidR="004555F5" w:rsidRPr="004555F5" w:rsidRDefault="004555F5" w:rsidP="004555F5">
      <w:pPr>
        <w:widowControl/>
        <w:pBdr>
          <w:top w:val="single" w:sz="4" w:space="1" w:color="auto"/>
          <w:left w:val="single" w:sz="4" w:space="4" w:color="auto"/>
          <w:bottom w:val="single" w:sz="4" w:space="1" w:color="auto"/>
          <w:right w:val="single" w:sz="4" w:space="4" w:color="auto"/>
        </w:pBdr>
        <w:suppressAutoHyphens w:val="0"/>
        <w:ind w:left="709" w:hanging="709"/>
        <w:rPr>
          <w:sz w:val="20"/>
          <w:szCs w:val="22"/>
          <w:lang w:val="fr-BE"/>
        </w:rPr>
      </w:pPr>
      <w:r w:rsidRPr="004555F5">
        <w:rPr>
          <w:sz w:val="20"/>
          <w:szCs w:val="22"/>
          <w:lang w:val="fr-BE"/>
        </w:rPr>
        <w:tab/>
      </w:r>
      <w:r w:rsidR="00F951F4" w:rsidRPr="004555F5">
        <w:rPr>
          <w:sz w:val="20"/>
          <w:szCs w:val="22"/>
          <w:lang w:val="fr-BE"/>
        </w:rPr>
        <w:fldChar w:fldCharType="begin">
          <w:ffData>
            <w:name w:val="CaseACocher23"/>
            <w:enabled/>
            <w:calcOnExit w:val="0"/>
            <w:checkBox>
              <w:sizeAuto/>
              <w:default w:val="0"/>
            </w:checkBox>
          </w:ffData>
        </w:fldChar>
      </w:r>
      <w:r w:rsidRPr="004555F5">
        <w:rPr>
          <w:sz w:val="20"/>
          <w:szCs w:val="22"/>
          <w:lang w:val="fr-BE"/>
        </w:rPr>
        <w:instrText xml:space="preserve"> FORMCHECKBOX </w:instrText>
      </w:r>
      <w:r w:rsidR="00F951F4">
        <w:rPr>
          <w:sz w:val="20"/>
          <w:szCs w:val="22"/>
          <w:lang w:val="fr-BE"/>
        </w:rPr>
      </w:r>
      <w:r w:rsidR="00F951F4">
        <w:rPr>
          <w:sz w:val="20"/>
          <w:szCs w:val="22"/>
          <w:lang w:val="fr-BE"/>
        </w:rPr>
        <w:fldChar w:fldCharType="separate"/>
      </w:r>
      <w:r w:rsidR="00F951F4" w:rsidRPr="004555F5">
        <w:rPr>
          <w:sz w:val="20"/>
          <w:szCs w:val="22"/>
          <w:lang w:val="fr-BE"/>
        </w:rPr>
        <w:fldChar w:fldCharType="end"/>
      </w:r>
      <w:r w:rsidRPr="004555F5">
        <w:rPr>
          <w:sz w:val="20"/>
          <w:szCs w:val="22"/>
          <w:lang w:val="fr-BE"/>
        </w:rPr>
        <w:t xml:space="preserve"> Développement de techniques assurant la qualité sanitaire des semences bio</w:t>
      </w:r>
    </w:p>
    <w:p w:rsidR="004555F5" w:rsidRPr="004555F5" w:rsidRDefault="004555F5" w:rsidP="004555F5">
      <w:pPr>
        <w:widowControl/>
        <w:pBdr>
          <w:top w:val="single" w:sz="4" w:space="1" w:color="auto"/>
          <w:left w:val="single" w:sz="4" w:space="4" w:color="auto"/>
          <w:bottom w:val="single" w:sz="4" w:space="1" w:color="auto"/>
          <w:right w:val="single" w:sz="4" w:space="4" w:color="auto"/>
        </w:pBdr>
        <w:suppressAutoHyphens w:val="0"/>
        <w:ind w:left="709" w:hanging="709"/>
        <w:rPr>
          <w:sz w:val="20"/>
          <w:szCs w:val="22"/>
          <w:lang w:val="fr-BE"/>
        </w:rPr>
      </w:pPr>
      <w:r w:rsidRPr="004555F5">
        <w:rPr>
          <w:sz w:val="20"/>
          <w:szCs w:val="22"/>
          <w:lang w:val="fr-BE"/>
        </w:rPr>
        <w:tab/>
      </w:r>
      <w:r w:rsidR="00F951F4" w:rsidRPr="004555F5">
        <w:rPr>
          <w:sz w:val="20"/>
          <w:szCs w:val="22"/>
          <w:lang w:val="fr-BE"/>
        </w:rPr>
        <w:fldChar w:fldCharType="begin">
          <w:ffData>
            <w:name w:val="CaseACocher23"/>
            <w:enabled/>
            <w:calcOnExit w:val="0"/>
            <w:checkBox>
              <w:sizeAuto/>
              <w:default w:val="0"/>
            </w:checkBox>
          </w:ffData>
        </w:fldChar>
      </w:r>
      <w:r w:rsidRPr="004555F5">
        <w:rPr>
          <w:sz w:val="20"/>
          <w:szCs w:val="22"/>
          <w:lang w:val="fr-BE"/>
        </w:rPr>
        <w:instrText xml:space="preserve"> FORMCHECKBOX </w:instrText>
      </w:r>
      <w:r w:rsidR="00F951F4">
        <w:rPr>
          <w:sz w:val="20"/>
          <w:szCs w:val="22"/>
          <w:lang w:val="fr-BE"/>
        </w:rPr>
      </w:r>
      <w:r w:rsidR="00F951F4">
        <w:rPr>
          <w:sz w:val="20"/>
          <w:szCs w:val="22"/>
          <w:lang w:val="fr-BE"/>
        </w:rPr>
        <w:fldChar w:fldCharType="separate"/>
      </w:r>
      <w:r w:rsidR="00F951F4" w:rsidRPr="004555F5">
        <w:rPr>
          <w:sz w:val="20"/>
          <w:szCs w:val="22"/>
          <w:lang w:val="fr-BE"/>
        </w:rPr>
        <w:fldChar w:fldCharType="end"/>
      </w:r>
      <w:r w:rsidRPr="004555F5">
        <w:rPr>
          <w:sz w:val="20"/>
          <w:szCs w:val="22"/>
          <w:lang w:val="fr-BE"/>
        </w:rPr>
        <w:t xml:space="preserve"> Pratiques préventives et curatives naturelles en santé animale</w:t>
      </w:r>
    </w:p>
    <w:p w:rsidR="00094E5F" w:rsidRPr="00094E5F" w:rsidRDefault="00094E5F" w:rsidP="00094E5F">
      <w:pPr>
        <w:widowControl/>
        <w:suppressAutoHyphens w:val="0"/>
        <w:rPr>
          <w:szCs w:val="22"/>
          <w:lang w:val="fr-BE"/>
        </w:rPr>
      </w:pPr>
    </w:p>
    <w:p w:rsidR="005F5229" w:rsidRPr="00FB77BF" w:rsidRDefault="005F5229" w:rsidP="008D7A90">
      <w:pPr>
        <w:pStyle w:val="Paragraphedeliste"/>
        <w:widowControl/>
        <w:numPr>
          <w:ilvl w:val="1"/>
          <w:numId w:val="7"/>
        </w:numPr>
        <w:suppressAutoHyphens w:val="0"/>
        <w:ind w:left="1134" w:hanging="425"/>
        <w:rPr>
          <w:b/>
          <w:i/>
          <w:szCs w:val="22"/>
          <w:lang w:val="fr-BE"/>
        </w:rPr>
      </w:pPr>
      <w:r w:rsidRPr="00FB77BF">
        <w:rPr>
          <w:b/>
          <w:szCs w:val="22"/>
          <w:lang w:val="fr-BE"/>
        </w:rPr>
        <w:t>Lien avec les objectifs du Plan triennal de recherche</w:t>
      </w:r>
      <w:r>
        <w:rPr>
          <w:b/>
          <w:szCs w:val="22"/>
          <w:lang w:val="fr-BE"/>
        </w:rPr>
        <w:t>:</w:t>
      </w:r>
    </w:p>
    <w:p w:rsidR="005F5229" w:rsidRPr="0070354E" w:rsidRDefault="005F5229" w:rsidP="005F5229">
      <w:pPr>
        <w:pStyle w:val="Paragraphedeliste"/>
        <w:widowControl/>
        <w:suppressAutoHyphens w:val="0"/>
        <w:ind w:left="1134"/>
        <w:rPr>
          <w:i/>
          <w:szCs w:val="22"/>
          <w:lang w:val="fr-BE"/>
        </w:rPr>
      </w:pPr>
      <w:r w:rsidRPr="0070354E">
        <w:rPr>
          <w:szCs w:val="22"/>
          <w:lang w:val="fr-BE"/>
        </w:rPr>
        <w:t xml:space="preserve"> </w:t>
      </w:r>
      <w:r w:rsidRPr="00FB77BF">
        <w:rPr>
          <w:i/>
          <w:szCs w:val="22"/>
          <w:lang w:val="fr-BE"/>
        </w:rPr>
        <w:t>Cocher les objectifs opérationnels</w:t>
      </w:r>
      <w:r w:rsidR="00801A03">
        <w:rPr>
          <w:i/>
          <w:szCs w:val="22"/>
          <w:lang w:val="fr-BE"/>
        </w:rPr>
        <w:t>(OO)</w:t>
      </w:r>
      <w:r w:rsidRPr="0070354E">
        <w:rPr>
          <w:i/>
          <w:szCs w:val="22"/>
          <w:lang w:val="fr-BE"/>
        </w:rPr>
        <w:t xml:space="preserve"> rencontré</w:t>
      </w:r>
      <w:r>
        <w:rPr>
          <w:i/>
          <w:szCs w:val="22"/>
          <w:lang w:val="fr-BE"/>
        </w:rPr>
        <w:t>s dans votre proposition de programme de recherche</w:t>
      </w:r>
      <w:r w:rsidR="00842133">
        <w:rPr>
          <w:i/>
          <w:szCs w:val="22"/>
          <w:lang w:val="fr-BE"/>
        </w:rPr>
        <w:t>.</w:t>
      </w:r>
    </w:p>
    <w:p w:rsidR="005F5229" w:rsidRDefault="005F5229" w:rsidP="005F5229">
      <w:pPr>
        <w:widowControl/>
        <w:suppressAutoHyphens w:val="0"/>
        <w:rPr>
          <w:szCs w:val="22"/>
          <w:lang w:val="fr-BE"/>
        </w:rPr>
      </w:pPr>
    </w:p>
    <w:p w:rsidR="0006615D" w:rsidRDefault="00F951F4">
      <w:pPr>
        <w:widowControl/>
        <w:pBdr>
          <w:top w:val="single" w:sz="4" w:space="1" w:color="auto"/>
          <w:left w:val="single" w:sz="4" w:space="4" w:color="auto"/>
          <w:bottom w:val="single" w:sz="4" w:space="1" w:color="auto"/>
          <w:right w:val="single" w:sz="4" w:space="4" w:color="auto"/>
        </w:pBdr>
        <w:suppressAutoHyphens w:val="0"/>
        <w:ind w:left="567" w:hanging="567"/>
        <w:rPr>
          <w:sz w:val="20"/>
          <w:szCs w:val="22"/>
          <w:lang w:val="fr-BE"/>
        </w:rPr>
      </w:pPr>
      <w:r w:rsidRPr="00E72419">
        <w:rPr>
          <w:sz w:val="20"/>
          <w:szCs w:val="22"/>
          <w:lang w:val="fr-BE"/>
        </w:rPr>
        <w:fldChar w:fldCharType="begin">
          <w:ffData>
            <w:name w:val="CaseACocher23"/>
            <w:enabled/>
            <w:calcOnExit w:val="0"/>
            <w:checkBox>
              <w:sizeAuto/>
              <w:default w:val="0"/>
            </w:checkBox>
          </w:ffData>
        </w:fldChar>
      </w:r>
      <w:bookmarkStart w:id="2" w:name="CaseACocher23"/>
      <w:r w:rsidR="005F5229" w:rsidRPr="00E72419">
        <w:rPr>
          <w:sz w:val="20"/>
          <w:szCs w:val="22"/>
          <w:lang w:val="fr-BE"/>
        </w:rPr>
        <w:instrText xml:space="preserve"> FORMCHECKBOX </w:instrText>
      </w:r>
      <w:r>
        <w:rPr>
          <w:sz w:val="20"/>
          <w:szCs w:val="22"/>
          <w:lang w:val="fr-BE"/>
        </w:rPr>
      </w:r>
      <w:r>
        <w:rPr>
          <w:sz w:val="20"/>
          <w:szCs w:val="22"/>
          <w:lang w:val="fr-BE"/>
        </w:rPr>
        <w:fldChar w:fldCharType="separate"/>
      </w:r>
      <w:r w:rsidRPr="00E72419">
        <w:rPr>
          <w:sz w:val="20"/>
          <w:szCs w:val="22"/>
          <w:lang w:val="fr-BE"/>
        </w:rPr>
        <w:fldChar w:fldCharType="end"/>
      </w:r>
      <w:bookmarkEnd w:id="2"/>
      <w:r w:rsidR="005F5229" w:rsidRPr="00E72419">
        <w:rPr>
          <w:sz w:val="20"/>
          <w:szCs w:val="22"/>
          <w:lang w:val="fr-BE"/>
        </w:rPr>
        <w:t xml:space="preserve"> 11. </w:t>
      </w:r>
      <w:r w:rsidR="005F5229" w:rsidRPr="00842133">
        <w:rPr>
          <w:sz w:val="20"/>
          <w:szCs w:val="22"/>
          <w:lang w:val="fr-BE"/>
        </w:rPr>
        <w:t xml:space="preserve">Augmentation de la résilience des exploitations familiales aux variations de prix du marché avec, en priorité, le secteur laitier ; </w:t>
      </w:r>
    </w:p>
    <w:p w:rsidR="0006615D" w:rsidRDefault="00F951F4">
      <w:pPr>
        <w:widowControl/>
        <w:pBdr>
          <w:top w:val="single" w:sz="4" w:space="1" w:color="auto"/>
          <w:left w:val="single" w:sz="4" w:space="4" w:color="auto"/>
          <w:bottom w:val="single" w:sz="4" w:space="1" w:color="auto"/>
          <w:right w:val="single" w:sz="4" w:space="4" w:color="auto"/>
        </w:pBdr>
        <w:suppressAutoHyphens w:val="0"/>
        <w:ind w:left="567" w:hanging="567"/>
        <w:rPr>
          <w:sz w:val="20"/>
          <w:szCs w:val="22"/>
          <w:lang w:val="fr-BE"/>
        </w:rPr>
      </w:pPr>
      <w:r w:rsidRPr="00842133">
        <w:rPr>
          <w:sz w:val="20"/>
          <w:szCs w:val="22"/>
          <w:lang w:val="fr-BE"/>
        </w:rPr>
        <w:fldChar w:fldCharType="begin">
          <w:ffData>
            <w:name w:val="CaseACocher23"/>
            <w:enabled/>
            <w:calcOnExit w:val="0"/>
            <w:checkBox>
              <w:sizeAuto/>
              <w:default w:val="0"/>
            </w:checkBox>
          </w:ffData>
        </w:fldChar>
      </w:r>
      <w:r w:rsidR="005F5229" w:rsidRPr="00842133">
        <w:rPr>
          <w:sz w:val="20"/>
          <w:szCs w:val="22"/>
          <w:lang w:val="fr-BE"/>
        </w:rPr>
        <w:instrText xml:space="preserve"> FORMCHECKBOX </w:instrText>
      </w:r>
      <w:r>
        <w:rPr>
          <w:sz w:val="20"/>
          <w:szCs w:val="22"/>
          <w:lang w:val="fr-BE"/>
        </w:rPr>
      </w:r>
      <w:r>
        <w:rPr>
          <w:sz w:val="20"/>
          <w:szCs w:val="22"/>
          <w:lang w:val="fr-BE"/>
        </w:rPr>
        <w:fldChar w:fldCharType="separate"/>
      </w:r>
      <w:r w:rsidRPr="00842133">
        <w:rPr>
          <w:sz w:val="20"/>
          <w:szCs w:val="22"/>
          <w:lang w:val="fr-BE"/>
        </w:rPr>
        <w:fldChar w:fldCharType="end"/>
      </w:r>
      <w:r w:rsidR="005F5229" w:rsidRPr="00842133">
        <w:rPr>
          <w:sz w:val="20"/>
          <w:szCs w:val="22"/>
          <w:lang w:val="fr-BE"/>
        </w:rPr>
        <w:t xml:space="preserve"> 12. Mise à disposition d’outils d’aide à la décision économique et technique avec, en priorité, les investissements couverts par le PWDR ; </w:t>
      </w:r>
    </w:p>
    <w:p w:rsidR="0006615D" w:rsidRDefault="00F951F4">
      <w:pPr>
        <w:widowControl/>
        <w:pBdr>
          <w:top w:val="single" w:sz="4" w:space="1" w:color="auto"/>
          <w:left w:val="single" w:sz="4" w:space="4" w:color="auto"/>
          <w:bottom w:val="single" w:sz="4" w:space="1" w:color="auto"/>
          <w:right w:val="single" w:sz="4" w:space="4" w:color="auto"/>
        </w:pBdr>
        <w:suppressAutoHyphens w:val="0"/>
        <w:ind w:left="567" w:hanging="567"/>
        <w:rPr>
          <w:sz w:val="20"/>
          <w:szCs w:val="22"/>
          <w:lang w:val="fr-BE"/>
        </w:rPr>
      </w:pPr>
      <w:r w:rsidRPr="00842133">
        <w:rPr>
          <w:sz w:val="20"/>
          <w:szCs w:val="22"/>
          <w:lang w:val="fr-BE"/>
        </w:rPr>
        <w:fldChar w:fldCharType="begin">
          <w:ffData>
            <w:name w:val="CaseACocher23"/>
            <w:enabled/>
            <w:calcOnExit w:val="0"/>
            <w:checkBox>
              <w:sizeAuto/>
              <w:default w:val="0"/>
            </w:checkBox>
          </w:ffData>
        </w:fldChar>
      </w:r>
      <w:r w:rsidR="005F5229" w:rsidRPr="00842133">
        <w:rPr>
          <w:sz w:val="20"/>
          <w:szCs w:val="22"/>
          <w:lang w:val="fr-BE"/>
        </w:rPr>
        <w:instrText xml:space="preserve"> FORMCHECKBOX </w:instrText>
      </w:r>
      <w:r>
        <w:rPr>
          <w:sz w:val="20"/>
          <w:szCs w:val="22"/>
          <w:lang w:val="fr-BE"/>
        </w:rPr>
      </w:r>
      <w:r>
        <w:rPr>
          <w:sz w:val="20"/>
          <w:szCs w:val="22"/>
          <w:lang w:val="fr-BE"/>
        </w:rPr>
        <w:fldChar w:fldCharType="separate"/>
      </w:r>
      <w:r w:rsidRPr="00842133">
        <w:rPr>
          <w:sz w:val="20"/>
          <w:szCs w:val="22"/>
          <w:lang w:val="fr-BE"/>
        </w:rPr>
        <w:fldChar w:fldCharType="end"/>
      </w:r>
      <w:r w:rsidR="005F5229" w:rsidRPr="00842133">
        <w:rPr>
          <w:sz w:val="20"/>
          <w:szCs w:val="22"/>
          <w:lang w:val="fr-BE"/>
        </w:rPr>
        <w:t xml:space="preserve"> 13. Mise à disposition de techniques pour apporter plus de valeur ajoutée aux productions agricoles primaires et secondaires de proximité avec, en priorité, les produits du secteur laitier ; </w:t>
      </w:r>
    </w:p>
    <w:p w:rsidR="0006615D" w:rsidRDefault="00F951F4">
      <w:pPr>
        <w:widowControl/>
        <w:pBdr>
          <w:top w:val="single" w:sz="4" w:space="1" w:color="auto"/>
          <w:left w:val="single" w:sz="4" w:space="4" w:color="auto"/>
          <w:bottom w:val="single" w:sz="4" w:space="1" w:color="auto"/>
          <w:right w:val="single" w:sz="4" w:space="4" w:color="auto"/>
        </w:pBdr>
        <w:suppressAutoHyphens w:val="0"/>
        <w:ind w:left="567" w:hanging="567"/>
        <w:rPr>
          <w:sz w:val="20"/>
          <w:szCs w:val="22"/>
          <w:lang w:val="fr-BE"/>
        </w:rPr>
      </w:pPr>
      <w:r w:rsidRPr="00842133">
        <w:rPr>
          <w:sz w:val="20"/>
          <w:szCs w:val="22"/>
          <w:lang w:val="fr-BE"/>
        </w:rPr>
        <w:fldChar w:fldCharType="begin">
          <w:ffData>
            <w:name w:val="CaseACocher23"/>
            <w:enabled/>
            <w:calcOnExit w:val="0"/>
            <w:checkBox>
              <w:sizeAuto/>
              <w:default w:val="0"/>
            </w:checkBox>
          </w:ffData>
        </w:fldChar>
      </w:r>
      <w:r w:rsidR="005F5229" w:rsidRPr="00842133">
        <w:rPr>
          <w:sz w:val="20"/>
          <w:szCs w:val="22"/>
          <w:lang w:val="fr-BE"/>
        </w:rPr>
        <w:instrText xml:space="preserve"> FORMCHECKBOX </w:instrText>
      </w:r>
      <w:r>
        <w:rPr>
          <w:sz w:val="20"/>
          <w:szCs w:val="22"/>
          <w:lang w:val="fr-BE"/>
        </w:rPr>
      </w:r>
      <w:r>
        <w:rPr>
          <w:sz w:val="20"/>
          <w:szCs w:val="22"/>
          <w:lang w:val="fr-BE"/>
        </w:rPr>
        <w:fldChar w:fldCharType="separate"/>
      </w:r>
      <w:r w:rsidRPr="00842133">
        <w:rPr>
          <w:sz w:val="20"/>
          <w:szCs w:val="22"/>
          <w:lang w:val="fr-BE"/>
        </w:rPr>
        <w:fldChar w:fldCharType="end"/>
      </w:r>
      <w:r w:rsidR="005F5229" w:rsidRPr="00842133">
        <w:rPr>
          <w:sz w:val="20"/>
          <w:szCs w:val="22"/>
          <w:lang w:val="fr-BE"/>
        </w:rPr>
        <w:t xml:space="preserve"> 14. Développement d’une vision à long terme pour l’agriculture wallonne avec, en priorité, le futur du secteur laitier </w:t>
      </w:r>
    </w:p>
    <w:p w:rsidR="0006615D" w:rsidRDefault="00F951F4">
      <w:pPr>
        <w:widowControl/>
        <w:pBdr>
          <w:top w:val="single" w:sz="4" w:space="1" w:color="auto"/>
          <w:left w:val="single" w:sz="4" w:space="4" w:color="auto"/>
          <w:bottom w:val="single" w:sz="4" w:space="1" w:color="auto"/>
          <w:right w:val="single" w:sz="4" w:space="4" w:color="auto"/>
        </w:pBdr>
        <w:suppressAutoHyphens w:val="0"/>
        <w:ind w:left="567" w:hanging="567"/>
        <w:rPr>
          <w:sz w:val="20"/>
          <w:szCs w:val="22"/>
          <w:lang w:val="fr-BE"/>
        </w:rPr>
      </w:pPr>
      <w:r w:rsidRPr="00842133">
        <w:rPr>
          <w:sz w:val="20"/>
          <w:szCs w:val="22"/>
          <w:lang w:val="fr-BE"/>
        </w:rPr>
        <w:fldChar w:fldCharType="begin">
          <w:ffData>
            <w:name w:val="CaseACocher23"/>
            <w:enabled/>
            <w:calcOnExit w:val="0"/>
            <w:checkBox>
              <w:sizeAuto/>
              <w:default w:val="0"/>
            </w:checkBox>
          </w:ffData>
        </w:fldChar>
      </w:r>
      <w:r w:rsidR="005F5229" w:rsidRPr="00842133">
        <w:rPr>
          <w:sz w:val="20"/>
          <w:szCs w:val="22"/>
          <w:lang w:val="fr-BE"/>
        </w:rPr>
        <w:instrText xml:space="preserve"> FORMCHECKBOX </w:instrText>
      </w:r>
      <w:r>
        <w:rPr>
          <w:sz w:val="20"/>
          <w:szCs w:val="22"/>
          <w:lang w:val="fr-BE"/>
        </w:rPr>
      </w:r>
      <w:r>
        <w:rPr>
          <w:sz w:val="20"/>
          <w:szCs w:val="22"/>
          <w:lang w:val="fr-BE"/>
        </w:rPr>
        <w:fldChar w:fldCharType="separate"/>
      </w:r>
      <w:r w:rsidRPr="00842133">
        <w:rPr>
          <w:sz w:val="20"/>
          <w:szCs w:val="22"/>
          <w:lang w:val="fr-BE"/>
        </w:rPr>
        <w:fldChar w:fldCharType="end"/>
      </w:r>
      <w:r w:rsidR="005F5229" w:rsidRPr="00842133">
        <w:rPr>
          <w:sz w:val="20"/>
          <w:szCs w:val="22"/>
          <w:lang w:val="fr-BE"/>
        </w:rPr>
        <w:t xml:space="preserve"> 21. Développement des solutions agricoles durables, soucieuses du bien-être et de la santé des animaux, de l’environnement et de la biodiversité ; </w:t>
      </w:r>
    </w:p>
    <w:p w:rsidR="0006615D" w:rsidRDefault="00F951F4">
      <w:pPr>
        <w:widowControl/>
        <w:pBdr>
          <w:top w:val="single" w:sz="4" w:space="1" w:color="auto"/>
          <w:left w:val="single" w:sz="4" w:space="4" w:color="auto"/>
          <w:bottom w:val="single" w:sz="4" w:space="1" w:color="auto"/>
          <w:right w:val="single" w:sz="4" w:space="4" w:color="auto"/>
        </w:pBdr>
        <w:suppressAutoHyphens w:val="0"/>
        <w:ind w:left="567" w:hanging="567"/>
        <w:rPr>
          <w:sz w:val="20"/>
          <w:szCs w:val="22"/>
          <w:lang w:val="fr-BE"/>
        </w:rPr>
      </w:pPr>
      <w:r w:rsidRPr="00842133">
        <w:rPr>
          <w:sz w:val="20"/>
          <w:szCs w:val="22"/>
          <w:lang w:val="fr-BE"/>
        </w:rPr>
        <w:fldChar w:fldCharType="begin">
          <w:ffData>
            <w:name w:val="CaseACocher23"/>
            <w:enabled/>
            <w:calcOnExit w:val="0"/>
            <w:checkBox>
              <w:sizeAuto/>
              <w:default w:val="0"/>
            </w:checkBox>
          </w:ffData>
        </w:fldChar>
      </w:r>
      <w:r w:rsidR="005F5229" w:rsidRPr="00842133">
        <w:rPr>
          <w:sz w:val="20"/>
          <w:szCs w:val="22"/>
          <w:lang w:val="fr-BE"/>
        </w:rPr>
        <w:instrText xml:space="preserve"> FORMCHECKBOX </w:instrText>
      </w:r>
      <w:r>
        <w:rPr>
          <w:sz w:val="20"/>
          <w:szCs w:val="22"/>
          <w:lang w:val="fr-BE"/>
        </w:rPr>
      </w:r>
      <w:r>
        <w:rPr>
          <w:sz w:val="20"/>
          <w:szCs w:val="22"/>
          <w:lang w:val="fr-BE"/>
        </w:rPr>
        <w:fldChar w:fldCharType="separate"/>
      </w:r>
      <w:r w:rsidRPr="00842133">
        <w:rPr>
          <w:sz w:val="20"/>
          <w:szCs w:val="22"/>
          <w:lang w:val="fr-BE"/>
        </w:rPr>
        <w:fldChar w:fldCharType="end"/>
      </w:r>
      <w:r w:rsidR="005F5229" w:rsidRPr="00842133">
        <w:rPr>
          <w:sz w:val="20"/>
          <w:szCs w:val="22"/>
          <w:lang w:val="fr-BE"/>
        </w:rPr>
        <w:t xml:space="preserve"> 22. Développement des techniques agricoles et d’élevage pour améliorer la qualité nutritionnelle et sanitaire des produits primaires et de première transformation ; </w:t>
      </w:r>
    </w:p>
    <w:p w:rsidR="0006615D" w:rsidRDefault="00F951F4">
      <w:pPr>
        <w:widowControl/>
        <w:pBdr>
          <w:top w:val="single" w:sz="4" w:space="1" w:color="auto"/>
          <w:left w:val="single" w:sz="4" w:space="4" w:color="auto"/>
          <w:bottom w:val="single" w:sz="4" w:space="1" w:color="auto"/>
          <w:right w:val="single" w:sz="4" w:space="4" w:color="auto"/>
        </w:pBdr>
        <w:suppressAutoHyphens w:val="0"/>
        <w:ind w:left="567" w:hanging="567"/>
        <w:rPr>
          <w:sz w:val="20"/>
          <w:szCs w:val="22"/>
          <w:lang w:val="fr-BE"/>
        </w:rPr>
      </w:pPr>
      <w:r w:rsidRPr="00842133">
        <w:rPr>
          <w:sz w:val="20"/>
          <w:szCs w:val="22"/>
          <w:lang w:val="fr-BE"/>
        </w:rPr>
        <w:fldChar w:fldCharType="begin">
          <w:ffData>
            <w:name w:val="CaseACocher23"/>
            <w:enabled/>
            <w:calcOnExit w:val="0"/>
            <w:checkBox>
              <w:sizeAuto/>
              <w:default w:val="0"/>
            </w:checkBox>
          </w:ffData>
        </w:fldChar>
      </w:r>
      <w:r w:rsidR="005F5229" w:rsidRPr="00842133">
        <w:rPr>
          <w:sz w:val="20"/>
          <w:szCs w:val="22"/>
          <w:lang w:val="fr-BE"/>
        </w:rPr>
        <w:instrText xml:space="preserve"> FORMCHECKBOX </w:instrText>
      </w:r>
      <w:r>
        <w:rPr>
          <w:sz w:val="20"/>
          <w:szCs w:val="22"/>
          <w:lang w:val="fr-BE"/>
        </w:rPr>
      </w:r>
      <w:r>
        <w:rPr>
          <w:sz w:val="20"/>
          <w:szCs w:val="22"/>
          <w:lang w:val="fr-BE"/>
        </w:rPr>
        <w:fldChar w:fldCharType="separate"/>
      </w:r>
      <w:r w:rsidRPr="00842133">
        <w:rPr>
          <w:sz w:val="20"/>
          <w:szCs w:val="22"/>
          <w:lang w:val="fr-BE"/>
        </w:rPr>
        <w:fldChar w:fldCharType="end"/>
      </w:r>
      <w:r w:rsidR="005F5229" w:rsidRPr="00842133">
        <w:rPr>
          <w:sz w:val="20"/>
          <w:szCs w:val="22"/>
          <w:lang w:val="fr-BE"/>
        </w:rPr>
        <w:t xml:space="preserve"> 23. Développement des méthodes rapides et efficaces de mesure des effets des techniques agricoles sur  l’environnement et la biodiversité ; </w:t>
      </w:r>
    </w:p>
    <w:p w:rsidR="0006615D" w:rsidRDefault="00F951F4">
      <w:pPr>
        <w:widowControl/>
        <w:pBdr>
          <w:top w:val="single" w:sz="4" w:space="1" w:color="auto"/>
          <w:left w:val="single" w:sz="4" w:space="4" w:color="auto"/>
          <w:bottom w:val="single" w:sz="4" w:space="1" w:color="auto"/>
          <w:right w:val="single" w:sz="4" w:space="4" w:color="auto"/>
        </w:pBdr>
        <w:suppressAutoHyphens w:val="0"/>
        <w:ind w:left="567" w:hanging="567"/>
        <w:rPr>
          <w:sz w:val="20"/>
          <w:szCs w:val="22"/>
          <w:lang w:val="fr-BE"/>
        </w:rPr>
      </w:pPr>
      <w:r w:rsidRPr="00842133">
        <w:rPr>
          <w:sz w:val="20"/>
          <w:szCs w:val="22"/>
          <w:lang w:val="fr-BE"/>
        </w:rPr>
        <w:fldChar w:fldCharType="begin">
          <w:ffData>
            <w:name w:val="CaseACocher23"/>
            <w:enabled/>
            <w:calcOnExit w:val="0"/>
            <w:checkBox>
              <w:sizeAuto/>
              <w:default w:val="0"/>
            </w:checkBox>
          </w:ffData>
        </w:fldChar>
      </w:r>
      <w:r w:rsidR="005F5229" w:rsidRPr="00842133">
        <w:rPr>
          <w:sz w:val="20"/>
          <w:szCs w:val="22"/>
          <w:lang w:val="fr-BE"/>
        </w:rPr>
        <w:instrText xml:space="preserve"> FORMCHECKBOX </w:instrText>
      </w:r>
      <w:r>
        <w:rPr>
          <w:sz w:val="20"/>
          <w:szCs w:val="22"/>
          <w:lang w:val="fr-BE"/>
        </w:rPr>
      </w:r>
      <w:r>
        <w:rPr>
          <w:sz w:val="20"/>
          <w:szCs w:val="22"/>
          <w:lang w:val="fr-BE"/>
        </w:rPr>
        <w:fldChar w:fldCharType="separate"/>
      </w:r>
      <w:r w:rsidRPr="00842133">
        <w:rPr>
          <w:sz w:val="20"/>
          <w:szCs w:val="22"/>
          <w:lang w:val="fr-BE"/>
        </w:rPr>
        <w:fldChar w:fldCharType="end"/>
      </w:r>
      <w:r w:rsidR="005F5229" w:rsidRPr="00842133">
        <w:rPr>
          <w:sz w:val="20"/>
          <w:szCs w:val="22"/>
          <w:lang w:val="fr-BE"/>
        </w:rPr>
        <w:t xml:space="preserve"> 24. Identification des solutions de substitution et/ou des mesures préventives permettant de préserver la santé des animaux et des végétaux  tout en réduisant ou supprimant l’usage des produits à  risques pour la santé humaine et l’environnement. En particulier les substituts au </w:t>
      </w:r>
      <w:proofErr w:type="spellStart"/>
      <w:r w:rsidR="005F5229" w:rsidRPr="00842133">
        <w:rPr>
          <w:sz w:val="20"/>
          <w:szCs w:val="22"/>
          <w:lang w:val="fr-BE"/>
        </w:rPr>
        <w:t>glyphosate</w:t>
      </w:r>
      <w:proofErr w:type="spellEnd"/>
      <w:r w:rsidR="005F5229" w:rsidRPr="00842133">
        <w:rPr>
          <w:sz w:val="20"/>
          <w:szCs w:val="22"/>
          <w:lang w:val="fr-BE"/>
        </w:rPr>
        <w:t xml:space="preserve">, aux  </w:t>
      </w:r>
      <w:proofErr w:type="spellStart"/>
      <w:r w:rsidR="005F5229" w:rsidRPr="00842133">
        <w:rPr>
          <w:sz w:val="20"/>
          <w:szCs w:val="22"/>
          <w:lang w:val="fr-BE"/>
        </w:rPr>
        <w:t>néonicotinoïdes</w:t>
      </w:r>
      <w:proofErr w:type="spellEnd"/>
      <w:r w:rsidR="005F5229" w:rsidRPr="00842133">
        <w:rPr>
          <w:sz w:val="20"/>
          <w:szCs w:val="22"/>
          <w:lang w:val="fr-BE"/>
        </w:rPr>
        <w:t xml:space="preserve"> et aux antibiotiques vétérinaires.</w:t>
      </w:r>
    </w:p>
    <w:p w:rsidR="0006615D" w:rsidRDefault="00F951F4">
      <w:pPr>
        <w:widowControl/>
        <w:pBdr>
          <w:top w:val="single" w:sz="4" w:space="1" w:color="auto"/>
          <w:left w:val="single" w:sz="4" w:space="4" w:color="auto"/>
          <w:bottom w:val="single" w:sz="4" w:space="1" w:color="auto"/>
          <w:right w:val="single" w:sz="4" w:space="4" w:color="auto"/>
        </w:pBdr>
        <w:suppressAutoHyphens w:val="0"/>
        <w:ind w:left="567" w:hanging="567"/>
        <w:rPr>
          <w:sz w:val="20"/>
          <w:szCs w:val="22"/>
          <w:lang w:val="fr-BE"/>
        </w:rPr>
      </w:pPr>
      <w:r w:rsidRPr="00842133">
        <w:rPr>
          <w:sz w:val="20"/>
          <w:szCs w:val="22"/>
          <w:lang w:val="fr-BE"/>
        </w:rPr>
        <w:fldChar w:fldCharType="begin">
          <w:ffData>
            <w:name w:val="CaseACocher23"/>
            <w:enabled/>
            <w:calcOnExit w:val="0"/>
            <w:checkBox>
              <w:sizeAuto/>
              <w:default w:val="0"/>
            </w:checkBox>
          </w:ffData>
        </w:fldChar>
      </w:r>
      <w:r w:rsidR="005F5229" w:rsidRPr="00842133">
        <w:rPr>
          <w:sz w:val="20"/>
          <w:szCs w:val="22"/>
          <w:lang w:val="fr-BE"/>
        </w:rPr>
        <w:instrText xml:space="preserve"> FORMCHECKBOX </w:instrText>
      </w:r>
      <w:r>
        <w:rPr>
          <w:sz w:val="20"/>
          <w:szCs w:val="22"/>
          <w:lang w:val="fr-BE"/>
        </w:rPr>
      </w:r>
      <w:r>
        <w:rPr>
          <w:sz w:val="20"/>
          <w:szCs w:val="22"/>
          <w:lang w:val="fr-BE"/>
        </w:rPr>
        <w:fldChar w:fldCharType="separate"/>
      </w:r>
      <w:r w:rsidRPr="00842133">
        <w:rPr>
          <w:sz w:val="20"/>
          <w:szCs w:val="22"/>
          <w:lang w:val="fr-BE"/>
        </w:rPr>
        <w:fldChar w:fldCharType="end"/>
      </w:r>
      <w:r w:rsidR="005F5229" w:rsidRPr="00842133">
        <w:rPr>
          <w:sz w:val="20"/>
          <w:szCs w:val="22"/>
          <w:lang w:val="fr-BE"/>
        </w:rPr>
        <w:t xml:space="preserve"> 31. Mise à disposition de méthodes d’élevage qui limitent les émissions de GES et augmentent la fixation de carbone. En particulier  pour l’élevage bovin ; </w:t>
      </w:r>
    </w:p>
    <w:p w:rsidR="0006615D" w:rsidRDefault="00F951F4">
      <w:pPr>
        <w:widowControl/>
        <w:pBdr>
          <w:top w:val="single" w:sz="4" w:space="1" w:color="auto"/>
          <w:left w:val="single" w:sz="4" w:space="4" w:color="auto"/>
          <w:bottom w:val="single" w:sz="4" w:space="1" w:color="auto"/>
          <w:right w:val="single" w:sz="4" w:space="4" w:color="auto"/>
        </w:pBdr>
        <w:suppressAutoHyphens w:val="0"/>
        <w:ind w:left="567" w:hanging="567"/>
        <w:rPr>
          <w:sz w:val="20"/>
          <w:szCs w:val="22"/>
          <w:lang w:val="fr-BE"/>
        </w:rPr>
      </w:pPr>
      <w:r w:rsidRPr="00842133">
        <w:rPr>
          <w:sz w:val="20"/>
          <w:szCs w:val="22"/>
          <w:lang w:val="fr-BE"/>
        </w:rPr>
        <w:fldChar w:fldCharType="begin">
          <w:ffData>
            <w:name w:val="CaseACocher23"/>
            <w:enabled/>
            <w:calcOnExit w:val="0"/>
            <w:checkBox>
              <w:sizeAuto/>
              <w:default w:val="0"/>
            </w:checkBox>
          </w:ffData>
        </w:fldChar>
      </w:r>
      <w:r w:rsidR="005F5229" w:rsidRPr="00842133">
        <w:rPr>
          <w:sz w:val="20"/>
          <w:szCs w:val="22"/>
          <w:lang w:val="fr-BE"/>
        </w:rPr>
        <w:instrText xml:space="preserve"> FORMCHECKBOX </w:instrText>
      </w:r>
      <w:r>
        <w:rPr>
          <w:sz w:val="20"/>
          <w:szCs w:val="22"/>
          <w:lang w:val="fr-BE"/>
        </w:rPr>
      </w:r>
      <w:r>
        <w:rPr>
          <w:sz w:val="20"/>
          <w:szCs w:val="22"/>
          <w:lang w:val="fr-BE"/>
        </w:rPr>
        <w:fldChar w:fldCharType="separate"/>
      </w:r>
      <w:r w:rsidRPr="00842133">
        <w:rPr>
          <w:sz w:val="20"/>
          <w:szCs w:val="22"/>
          <w:lang w:val="fr-BE"/>
        </w:rPr>
        <w:fldChar w:fldCharType="end"/>
      </w:r>
      <w:r w:rsidR="005F5229" w:rsidRPr="00842133">
        <w:rPr>
          <w:sz w:val="20"/>
          <w:szCs w:val="22"/>
          <w:lang w:val="fr-BE"/>
        </w:rPr>
        <w:t xml:space="preserve"> 32. Mise à disposition de pratiques culturales et forestières qui limitent les émissions de GES  et augmentent la fixation de carbone ;</w:t>
      </w:r>
    </w:p>
    <w:p w:rsidR="0006615D" w:rsidRDefault="00F951F4">
      <w:pPr>
        <w:widowControl/>
        <w:pBdr>
          <w:top w:val="single" w:sz="4" w:space="1" w:color="auto"/>
          <w:left w:val="single" w:sz="4" w:space="4" w:color="auto"/>
          <w:bottom w:val="single" w:sz="4" w:space="1" w:color="auto"/>
          <w:right w:val="single" w:sz="4" w:space="4" w:color="auto"/>
        </w:pBdr>
        <w:suppressAutoHyphens w:val="0"/>
        <w:ind w:left="567" w:hanging="567"/>
        <w:rPr>
          <w:sz w:val="20"/>
          <w:szCs w:val="22"/>
          <w:lang w:val="fr-BE"/>
        </w:rPr>
      </w:pPr>
      <w:r w:rsidRPr="00842133">
        <w:rPr>
          <w:sz w:val="20"/>
          <w:szCs w:val="22"/>
          <w:lang w:val="fr-BE"/>
        </w:rPr>
        <w:fldChar w:fldCharType="begin">
          <w:ffData>
            <w:name w:val="CaseACocher23"/>
            <w:enabled/>
            <w:calcOnExit w:val="0"/>
            <w:checkBox>
              <w:sizeAuto/>
              <w:default w:val="0"/>
            </w:checkBox>
          </w:ffData>
        </w:fldChar>
      </w:r>
      <w:r w:rsidR="005F5229" w:rsidRPr="00842133">
        <w:rPr>
          <w:sz w:val="20"/>
          <w:szCs w:val="22"/>
          <w:lang w:val="fr-BE"/>
        </w:rPr>
        <w:instrText xml:space="preserve"> FORMCHECKBOX </w:instrText>
      </w:r>
      <w:r>
        <w:rPr>
          <w:sz w:val="20"/>
          <w:szCs w:val="22"/>
          <w:lang w:val="fr-BE"/>
        </w:rPr>
      </w:r>
      <w:r>
        <w:rPr>
          <w:sz w:val="20"/>
          <w:szCs w:val="22"/>
          <w:lang w:val="fr-BE"/>
        </w:rPr>
        <w:fldChar w:fldCharType="separate"/>
      </w:r>
      <w:r w:rsidRPr="00842133">
        <w:rPr>
          <w:sz w:val="20"/>
          <w:szCs w:val="22"/>
          <w:lang w:val="fr-BE"/>
        </w:rPr>
        <w:fldChar w:fldCharType="end"/>
      </w:r>
      <w:r w:rsidR="005F5229" w:rsidRPr="00842133">
        <w:rPr>
          <w:sz w:val="20"/>
          <w:szCs w:val="22"/>
          <w:lang w:val="fr-BE"/>
        </w:rPr>
        <w:t xml:space="preserve"> 33. Mise à disposition de méthodes rapides et efficaces pour mesurer/évaluer les effets des nouvelles pratiques agricoles et d’élevage sur les émissions/séquestrations de GES ;</w:t>
      </w:r>
    </w:p>
    <w:p w:rsidR="0006615D" w:rsidRDefault="00F951F4">
      <w:pPr>
        <w:widowControl/>
        <w:pBdr>
          <w:top w:val="single" w:sz="4" w:space="1" w:color="auto"/>
          <w:left w:val="single" w:sz="4" w:space="4" w:color="auto"/>
          <w:bottom w:val="single" w:sz="4" w:space="1" w:color="auto"/>
          <w:right w:val="single" w:sz="4" w:space="4" w:color="auto"/>
        </w:pBdr>
        <w:suppressAutoHyphens w:val="0"/>
        <w:ind w:left="567" w:hanging="567"/>
        <w:rPr>
          <w:sz w:val="20"/>
          <w:szCs w:val="22"/>
          <w:lang w:val="fr-BE"/>
        </w:rPr>
      </w:pPr>
      <w:r w:rsidRPr="00842133">
        <w:rPr>
          <w:sz w:val="20"/>
          <w:szCs w:val="22"/>
          <w:lang w:val="fr-BE"/>
        </w:rPr>
        <w:fldChar w:fldCharType="begin">
          <w:ffData>
            <w:name w:val="CaseACocher23"/>
            <w:enabled/>
            <w:calcOnExit w:val="0"/>
            <w:checkBox>
              <w:sizeAuto/>
              <w:default w:val="0"/>
            </w:checkBox>
          </w:ffData>
        </w:fldChar>
      </w:r>
      <w:r w:rsidR="005F5229" w:rsidRPr="00842133">
        <w:rPr>
          <w:sz w:val="20"/>
          <w:szCs w:val="22"/>
          <w:lang w:val="fr-BE"/>
        </w:rPr>
        <w:instrText xml:space="preserve"> FORMCHECKBOX </w:instrText>
      </w:r>
      <w:r>
        <w:rPr>
          <w:sz w:val="20"/>
          <w:szCs w:val="22"/>
          <w:lang w:val="fr-BE"/>
        </w:rPr>
      </w:r>
      <w:r>
        <w:rPr>
          <w:sz w:val="20"/>
          <w:szCs w:val="22"/>
          <w:lang w:val="fr-BE"/>
        </w:rPr>
        <w:fldChar w:fldCharType="separate"/>
      </w:r>
      <w:r w:rsidRPr="00842133">
        <w:rPr>
          <w:sz w:val="20"/>
          <w:szCs w:val="22"/>
          <w:lang w:val="fr-BE"/>
        </w:rPr>
        <w:fldChar w:fldCharType="end"/>
      </w:r>
      <w:r w:rsidR="005F5229" w:rsidRPr="00842133">
        <w:rPr>
          <w:sz w:val="20"/>
          <w:szCs w:val="22"/>
          <w:lang w:val="fr-BE"/>
        </w:rPr>
        <w:t xml:space="preserve"> 34. Mise à disposition de solutions qui améliorent la résilience de l’élevage, de l’agriculture et des forêts aux </w:t>
      </w:r>
      <w:proofErr w:type="spellStart"/>
      <w:r w:rsidR="005F5229" w:rsidRPr="00842133">
        <w:rPr>
          <w:sz w:val="20"/>
          <w:szCs w:val="22"/>
          <w:lang w:val="fr-BE"/>
        </w:rPr>
        <w:t>effetsdu</w:t>
      </w:r>
      <w:proofErr w:type="spellEnd"/>
      <w:r w:rsidR="005F5229" w:rsidRPr="00842133">
        <w:rPr>
          <w:sz w:val="20"/>
          <w:szCs w:val="22"/>
          <w:lang w:val="fr-BE"/>
        </w:rPr>
        <w:t xml:space="preserve"> réchauffement climatique ;</w:t>
      </w:r>
    </w:p>
    <w:p w:rsidR="005F5229" w:rsidRPr="00842133" w:rsidRDefault="00F951F4" w:rsidP="005F5229">
      <w:pPr>
        <w:widowControl/>
        <w:pBdr>
          <w:top w:val="single" w:sz="4" w:space="1" w:color="auto"/>
          <w:left w:val="single" w:sz="4" w:space="4" w:color="auto"/>
          <w:bottom w:val="single" w:sz="4" w:space="1" w:color="auto"/>
          <w:right w:val="single" w:sz="4" w:space="4" w:color="auto"/>
        </w:pBdr>
        <w:suppressAutoHyphens w:val="0"/>
        <w:rPr>
          <w:sz w:val="20"/>
          <w:szCs w:val="22"/>
          <w:lang w:val="fr-BE"/>
        </w:rPr>
      </w:pPr>
      <w:r w:rsidRPr="00842133">
        <w:rPr>
          <w:sz w:val="20"/>
          <w:szCs w:val="22"/>
          <w:lang w:val="fr-BE"/>
        </w:rPr>
        <w:fldChar w:fldCharType="begin">
          <w:ffData>
            <w:name w:val="CaseACocher23"/>
            <w:enabled/>
            <w:calcOnExit w:val="0"/>
            <w:checkBox>
              <w:sizeAuto/>
              <w:default w:val="0"/>
            </w:checkBox>
          </w:ffData>
        </w:fldChar>
      </w:r>
      <w:r w:rsidR="005F5229" w:rsidRPr="00842133">
        <w:rPr>
          <w:sz w:val="20"/>
          <w:szCs w:val="22"/>
          <w:lang w:val="fr-BE"/>
        </w:rPr>
        <w:instrText xml:space="preserve"> FORMCHECKBOX </w:instrText>
      </w:r>
      <w:r>
        <w:rPr>
          <w:sz w:val="20"/>
          <w:szCs w:val="22"/>
          <w:lang w:val="fr-BE"/>
        </w:rPr>
      </w:r>
      <w:r>
        <w:rPr>
          <w:sz w:val="20"/>
          <w:szCs w:val="22"/>
          <w:lang w:val="fr-BE"/>
        </w:rPr>
        <w:fldChar w:fldCharType="separate"/>
      </w:r>
      <w:r w:rsidRPr="00842133">
        <w:rPr>
          <w:sz w:val="20"/>
          <w:szCs w:val="22"/>
          <w:lang w:val="fr-BE"/>
        </w:rPr>
        <w:fldChar w:fldCharType="end"/>
      </w:r>
      <w:r w:rsidR="005F5229" w:rsidRPr="00842133">
        <w:rPr>
          <w:sz w:val="20"/>
          <w:szCs w:val="22"/>
          <w:lang w:val="fr-BE"/>
        </w:rPr>
        <w:t xml:space="preserve"> 41. De nouveaux élevages/ cultures pour de nouveaux usages non alimentaires; </w:t>
      </w:r>
    </w:p>
    <w:p w:rsidR="0006615D" w:rsidRDefault="00F951F4">
      <w:pPr>
        <w:widowControl/>
        <w:pBdr>
          <w:top w:val="single" w:sz="4" w:space="1" w:color="auto"/>
          <w:left w:val="single" w:sz="4" w:space="4" w:color="auto"/>
          <w:bottom w:val="single" w:sz="4" w:space="1" w:color="auto"/>
          <w:right w:val="single" w:sz="4" w:space="4" w:color="auto"/>
        </w:pBdr>
        <w:suppressAutoHyphens w:val="0"/>
        <w:ind w:left="567" w:hanging="567"/>
        <w:rPr>
          <w:sz w:val="20"/>
          <w:szCs w:val="22"/>
          <w:lang w:val="fr-BE"/>
        </w:rPr>
      </w:pPr>
      <w:r w:rsidRPr="00842133">
        <w:rPr>
          <w:sz w:val="20"/>
          <w:szCs w:val="22"/>
          <w:lang w:val="fr-BE"/>
        </w:rPr>
        <w:fldChar w:fldCharType="begin">
          <w:ffData>
            <w:name w:val="CaseACocher23"/>
            <w:enabled/>
            <w:calcOnExit w:val="0"/>
            <w:checkBox>
              <w:sizeAuto/>
              <w:default w:val="0"/>
            </w:checkBox>
          </w:ffData>
        </w:fldChar>
      </w:r>
      <w:r w:rsidR="005F5229" w:rsidRPr="00842133">
        <w:rPr>
          <w:sz w:val="20"/>
          <w:szCs w:val="22"/>
          <w:lang w:val="fr-BE"/>
        </w:rPr>
        <w:instrText xml:space="preserve"> FORMCHECKBOX </w:instrText>
      </w:r>
      <w:r>
        <w:rPr>
          <w:sz w:val="20"/>
          <w:szCs w:val="22"/>
          <w:lang w:val="fr-BE"/>
        </w:rPr>
      </w:r>
      <w:r>
        <w:rPr>
          <w:sz w:val="20"/>
          <w:szCs w:val="22"/>
          <w:lang w:val="fr-BE"/>
        </w:rPr>
        <w:fldChar w:fldCharType="separate"/>
      </w:r>
      <w:r w:rsidRPr="00842133">
        <w:rPr>
          <w:sz w:val="20"/>
          <w:szCs w:val="22"/>
          <w:lang w:val="fr-BE"/>
        </w:rPr>
        <w:fldChar w:fldCharType="end"/>
      </w:r>
      <w:r w:rsidR="005F5229" w:rsidRPr="00842133">
        <w:rPr>
          <w:sz w:val="20"/>
          <w:szCs w:val="22"/>
          <w:lang w:val="fr-BE"/>
        </w:rPr>
        <w:t xml:space="preserve"> 42. De nouveaux bioproduits pour d’autres usages non alimentaires des productions agricoles et forestières  wallonnes ;</w:t>
      </w:r>
    </w:p>
    <w:p w:rsidR="005F5229" w:rsidRPr="00E72419" w:rsidRDefault="00F951F4" w:rsidP="005F5229">
      <w:pPr>
        <w:widowControl/>
        <w:pBdr>
          <w:top w:val="single" w:sz="4" w:space="1" w:color="auto"/>
          <w:left w:val="single" w:sz="4" w:space="4" w:color="auto"/>
          <w:bottom w:val="single" w:sz="4" w:space="1" w:color="auto"/>
          <w:right w:val="single" w:sz="4" w:space="4" w:color="auto"/>
        </w:pBdr>
        <w:suppressAutoHyphens w:val="0"/>
        <w:ind w:left="284" w:hanging="284"/>
        <w:rPr>
          <w:sz w:val="20"/>
          <w:szCs w:val="22"/>
          <w:lang w:val="fr-BE"/>
        </w:rPr>
      </w:pPr>
      <w:r w:rsidRPr="00842133">
        <w:rPr>
          <w:sz w:val="20"/>
          <w:szCs w:val="22"/>
          <w:lang w:val="fr-BE"/>
        </w:rPr>
        <w:fldChar w:fldCharType="begin">
          <w:ffData>
            <w:name w:val="CaseACocher23"/>
            <w:enabled/>
            <w:calcOnExit w:val="0"/>
            <w:checkBox>
              <w:sizeAuto/>
              <w:default w:val="0"/>
            </w:checkBox>
          </w:ffData>
        </w:fldChar>
      </w:r>
      <w:r w:rsidR="005F5229" w:rsidRPr="00842133">
        <w:rPr>
          <w:sz w:val="20"/>
          <w:szCs w:val="22"/>
          <w:lang w:val="fr-BE"/>
        </w:rPr>
        <w:instrText xml:space="preserve"> FORMCHECKBOX </w:instrText>
      </w:r>
      <w:r>
        <w:rPr>
          <w:sz w:val="20"/>
          <w:szCs w:val="22"/>
          <w:lang w:val="fr-BE"/>
        </w:rPr>
      </w:r>
      <w:r>
        <w:rPr>
          <w:sz w:val="20"/>
          <w:szCs w:val="22"/>
          <w:lang w:val="fr-BE"/>
        </w:rPr>
        <w:fldChar w:fldCharType="separate"/>
      </w:r>
      <w:r w:rsidRPr="00842133">
        <w:rPr>
          <w:sz w:val="20"/>
          <w:szCs w:val="22"/>
          <w:lang w:val="fr-BE"/>
        </w:rPr>
        <w:fldChar w:fldCharType="end"/>
      </w:r>
      <w:r w:rsidR="005F5229" w:rsidRPr="00842133">
        <w:rPr>
          <w:sz w:val="20"/>
          <w:szCs w:val="22"/>
          <w:lang w:val="fr-BE"/>
        </w:rPr>
        <w:t xml:space="preserve"> 43. Augmentation de la valeur ajoutée par une 1ere transformation dans ou à proximité</w:t>
      </w:r>
      <w:r w:rsidR="005F5229" w:rsidRPr="00E72419">
        <w:rPr>
          <w:sz w:val="20"/>
          <w:szCs w:val="22"/>
          <w:lang w:val="fr-BE"/>
        </w:rPr>
        <w:t xml:space="preserve"> de l’exploitation ;</w:t>
      </w:r>
    </w:p>
    <w:p w:rsidR="005F5229" w:rsidRPr="00E72419" w:rsidRDefault="00F951F4" w:rsidP="005F5229">
      <w:pPr>
        <w:widowControl/>
        <w:pBdr>
          <w:top w:val="single" w:sz="4" w:space="1" w:color="auto"/>
          <w:left w:val="single" w:sz="4" w:space="4" w:color="auto"/>
          <w:bottom w:val="single" w:sz="4" w:space="1" w:color="auto"/>
          <w:right w:val="single" w:sz="4" w:space="4" w:color="auto"/>
        </w:pBdr>
        <w:suppressAutoHyphens w:val="0"/>
        <w:rPr>
          <w:sz w:val="20"/>
          <w:szCs w:val="22"/>
          <w:lang w:val="fr-BE"/>
        </w:rPr>
      </w:pPr>
      <w:r w:rsidRPr="00E72419">
        <w:rPr>
          <w:sz w:val="20"/>
          <w:szCs w:val="22"/>
          <w:lang w:val="fr-BE"/>
        </w:rPr>
        <w:fldChar w:fldCharType="begin">
          <w:ffData>
            <w:name w:val="CaseACocher23"/>
            <w:enabled/>
            <w:calcOnExit w:val="0"/>
            <w:checkBox>
              <w:sizeAuto/>
              <w:default w:val="0"/>
            </w:checkBox>
          </w:ffData>
        </w:fldChar>
      </w:r>
      <w:r w:rsidR="005F5229" w:rsidRPr="00E72419">
        <w:rPr>
          <w:sz w:val="20"/>
          <w:szCs w:val="22"/>
          <w:lang w:val="fr-BE"/>
        </w:rPr>
        <w:instrText xml:space="preserve"> FORMCHECKBOX </w:instrText>
      </w:r>
      <w:r>
        <w:rPr>
          <w:sz w:val="20"/>
          <w:szCs w:val="22"/>
          <w:lang w:val="fr-BE"/>
        </w:rPr>
      </w:r>
      <w:r>
        <w:rPr>
          <w:sz w:val="20"/>
          <w:szCs w:val="22"/>
          <w:lang w:val="fr-BE"/>
        </w:rPr>
        <w:fldChar w:fldCharType="separate"/>
      </w:r>
      <w:r w:rsidRPr="00E72419">
        <w:rPr>
          <w:sz w:val="20"/>
          <w:szCs w:val="22"/>
          <w:lang w:val="fr-BE"/>
        </w:rPr>
        <w:fldChar w:fldCharType="end"/>
      </w:r>
      <w:r w:rsidR="005F5229" w:rsidRPr="00E72419">
        <w:rPr>
          <w:sz w:val="20"/>
          <w:szCs w:val="22"/>
          <w:lang w:val="fr-BE"/>
        </w:rPr>
        <w:t xml:space="preserve"> 44. Amélioration de l’autosuffisance énergétique des exploitations</w:t>
      </w:r>
    </w:p>
    <w:p w:rsidR="005F5229" w:rsidRDefault="005F5229" w:rsidP="005F5229">
      <w:pPr>
        <w:widowControl/>
        <w:suppressAutoHyphens w:val="0"/>
        <w:rPr>
          <w:szCs w:val="22"/>
          <w:lang w:val="fr-BE"/>
        </w:rPr>
      </w:pPr>
      <w:r>
        <w:rPr>
          <w:szCs w:val="22"/>
          <w:lang w:val="fr-BE"/>
        </w:rPr>
        <w:br w:type="page"/>
      </w:r>
    </w:p>
    <w:p w:rsidR="005F5229" w:rsidRPr="00985C95" w:rsidRDefault="005F5229" w:rsidP="00985C95">
      <w:pPr>
        <w:pStyle w:val="Paragraphedeliste"/>
        <w:widowControl/>
        <w:numPr>
          <w:ilvl w:val="1"/>
          <w:numId w:val="7"/>
        </w:numPr>
        <w:suppressAutoHyphens w:val="0"/>
        <w:ind w:left="1134" w:hanging="425"/>
        <w:rPr>
          <w:b/>
          <w:szCs w:val="22"/>
          <w:lang w:val="fr-BE"/>
        </w:rPr>
      </w:pPr>
      <w:r w:rsidRPr="00FB77BF">
        <w:rPr>
          <w:b/>
          <w:szCs w:val="22"/>
          <w:lang w:val="fr-BE"/>
        </w:rPr>
        <w:lastRenderedPageBreak/>
        <w:t xml:space="preserve">Explication de l’intégration du programme </w:t>
      </w:r>
      <w:r w:rsidR="00094E5F">
        <w:rPr>
          <w:b/>
          <w:szCs w:val="22"/>
          <w:lang w:val="fr-BE"/>
        </w:rPr>
        <w:t xml:space="preserve">dans le(s) thème(s) prioritaire(s) et </w:t>
      </w:r>
      <w:r w:rsidRPr="00FB77BF">
        <w:rPr>
          <w:b/>
          <w:szCs w:val="22"/>
          <w:lang w:val="fr-BE"/>
        </w:rPr>
        <w:t xml:space="preserve">dans les objectifs </w:t>
      </w:r>
      <w:r w:rsidR="008138E1">
        <w:rPr>
          <w:b/>
          <w:szCs w:val="22"/>
          <w:lang w:val="fr-BE"/>
        </w:rPr>
        <w:t xml:space="preserve">du PTR </w:t>
      </w:r>
      <w:r w:rsidRPr="00FB77BF">
        <w:rPr>
          <w:b/>
          <w:szCs w:val="22"/>
          <w:lang w:val="fr-BE"/>
        </w:rPr>
        <w:t>cochés ci-avant</w:t>
      </w:r>
      <w:r>
        <w:rPr>
          <w:b/>
          <w:szCs w:val="22"/>
          <w:lang w:val="fr-BE"/>
        </w:rPr>
        <w:t> :</w:t>
      </w:r>
      <w:r w:rsidR="00985C95">
        <w:rPr>
          <w:b/>
          <w:szCs w:val="22"/>
          <w:lang w:val="fr-BE"/>
        </w:rPr>
        <w:t xml:space="preserve"> </w:t>
      </w:r>
      <w:r w:rsidRPr="00985C95">
        <w:rPr>
          <w:szCs w:val="22"/>
          <w:lang w:val="fr-BE"/>
        </w:rPr>
        <w:t>(</w:t>
      </w:r>
      <w:r w:rsidRPr="00985C95">
        <w:rPr>
          <w:i/>
          <w:szCs w:val="22"/>
          <w:lang w:val="fr-BE"/>
        </w:rPr>
        <w:t>1000 caractères maximum)</w:t>
      </w:r>
      <w:r w:rsidR="00121B7D">
        <w:rPr>
          <w:i/>
          <w:szCs w:val="22"/>
          <w:lang w:val="fr-BE"/>
        </w:rPr>
        <w:t>.</w:t>
      </w:r>
    </w:p>
    <w:p w:rsidR="005F5229" w:rsidRPr="00F06C5A" w:rsidRDefault="00F951F4" w:rsidP="005F5229">
      <w:pPr>
        <w:widowControl/>
        <w:suppressAutoHyphens w:val="0"/>
        <w:rPr>
          <w:szCs w:val="22"/>
          <w:lang w:val="fr-BE"/>
        </w:rPr>
      </w:pPr>
      <w:r>
        <w:object w:dxaOrig="225" w:dyaOrig="225">
          <v:shape id="_x0000_i1065" type="#_x0000_t75" style="width:486.75pt;height:223.5pt" o:ole="">
            <v:imagedata r:id="rId17" o:title=""/>
          </v:shape>
          <w:control r:id="rId18" w:name="TextBox39" w:shapeid="_x0000_i1065"/>
        </w:object>
      </w:r>
    </w:p>
    <w:p w:rsidR="005F5229" w:rsidRPr="00CE6C1C" w:rsidRDefault="005F5229" w:rsidP="008D7A90">
      <w:pPr>
        <w:pStyle w:val="Paragraphedeliste"/>
        <w:widowControl/>
        <w:numPr>
          <w:ilvl w:val="1"/>
          <w:numId w:val="7"/>
        </w:numPr>
        <w:suppressAutoHyphens w:val="0"/>
        <w:ind w:left="1134" w:hanging="425"/>
        <w:rPr>
          <w:b/>
          <w:szCs w:val="22"/>
          <w:lang w:val="fr-BE"/>
        </w:rPr>
      </w:pPr>
      <w:r w:rsidRPr="00CE6C1C">
        <w:rPr>
          <w:b/>
          <w:szCs w:val="22"/>
          <w:lang w:val="fr-BE"/>
        </w:rPr>
        <w:t>Objectifs généraux</w:t>
      </w:r>
      <w:r w:rsidR="006611D6">
        <w:rPr>
          <w:b/>
          <w:szCs w:val="22"/>
          <w:lang w:val="fr-BE"/>
        </w:rPr>
        <w:t xml:space="preserve"> du programme de recherche</w:t>
      </w:r>
      <w:r w:rsidRPr="00CE6C1C">
        <w:rPr>
          <w:b/>
          <w:szCs w:val="22"/>
          <w:lang w:val="fr-BE"/>
        </w:rPr>
        <w:t xml:space="preserve"> : </w:t>
      </w:r>
      <w:r w:rsidRPr="00962A8E">
        <w:rPr>
          <w:i/>
          <w:szCs w:val="22"/>
          <w:lang w:val="fr-BE"/>
        </w:rPr>
        <w:t>(1800 caractères maximum)</w:t>
      </w:r>
      <w:r w:rsidR="00121B7D">
        <w:rPr>
          <w:i/>
          <w:szCs w:val="22"/>
          <w:lang w:val="fr-BE"/>
        </w:rPr>
        <w:t>.</w:t>
      </w:r>
      <w:r w:rsidRPr="00CE6C1C">
        <w:rPr>
          <w:b/>
          <w:szCs w:val="22"/>
          <w:lang w:val="fr-BE"/>
        </w:rPr>
        <w:t> </w:t>
      </w:r>
    </w:p>
    <w:p w:rsidR="005F5229" w:rsidRDefault="00F951F4" w:rsidP="005F5229">
      <w:pPr>
        <w:widowControl/>
        <w:suppressAutoHyphens w:val="0"/>
      </w:pPr>
      <w:r>
        <w:object w:dxaOrig="225" w:dyaOrig="225">
          <v:shape id="_x0000_i1099" type="#_x0000_t75" style="width:481.5pt;height:387.75pt" o:ole="">
            <v:imagedata r:id="rId19" o:title=""/>
          </v:shape>
          <w:control r:id="rId20" w:name="TextBox391" w:shapeid="_x0000_i1099"/>
        </w:object>
      </w:r>
    </w:p>
    <w:p w:rsidR="005F5229" w:rsidRPr="005F5229" w:rsidRDefault="005F5229" w:rsidP="005F5229">
      <w:pPr>
        <w:widowControl/>
        <w:suppressAutoHyphens w:val="0"/>
      </w:pPr>
      <w:r>
        <w:br w:type="page"/>
      </w:r>
    </w:p>
    <w:p w:rsidR="00934D49" w:rsidRPr="00934D49" w:rsidRDefault="00962A8E" w:rsidP="00934D49">
      <w:pPr>
        <w:pStyle w:val="Paragraphedeliste"/>
        <w:widowControl/>
        <w:numPr>
          <w:ilvl w:val="1"/>
          <w:numId w:val="7"/>
        </w:numPr>
        <w:suppressAutoHyphens w:val="0"/>
        <w:ind w:left="1134" w:hanging="425"/>
        <w:rPr>
          <w:b/>
          <w:szCs w:val="22"/>
          <w:lang w:val="fr-BE"/>
        </w:rPr>
      </w:pPr>
      <w:r>
        <w:rPr>
          <w:b/>
          <w:szCs w:val="22"/>
          <w:lang w:val="fr-BE"/>
        </w:rPr>
        <w:lastRenderedPageBreak/>
        <w:t>Etat de l’art de la problématique de recherche :</w:t>
      </w:r>
    </w:p>
    <w:p w:rsidR="0006615D" w:rsidRDefault="00962A8E">
      <w:pPr>
        <w:widowControl/>
        <w:suppressAutoHyphens w:val="0"/>
        <w:jc w:val="both"/>
        <w:rPr>
          <w:i/>
          <w:szCs w:val="22"/>
          <w:lang w:val="fr-BE"/>
        </w:rPr>
      </w:pPr>
      <w:r w:rsidRPr="00962A8E">
        <w:rPr>
          <w:i/>
          <w:szCs w:val="22"/>
          <w:lang w:val="fr-BE"/>
        </w:rPr>
        <w:t xml:space="preserve">Veuillez décrire </w:t>
      </w:r>
      <w:r>
        <w:rPr>
          <w:i/>
          <w:szCs w:val="22"/>
          <w:lang w:val="fr-BE"/>
        </w:rPr>
        <w:t>la situation actuelle des recherches scientifiques à la pointe réalisées autour de la problématique de votre programme</w:t>
      </w:r>
      <w:r w:rsidR="00121B7D">
        <w:rPr>
          <w:i/>
          <w:szCs w:val="22"/>
          <w:lang w:val="fr-BE"/>
        </w:rPr>
        <w:t>. La</w:t>
      </w:r>
      <w:r w:rsidR="004F4F35">
        <w:rPr>
          <w:i/>
          <w:szCs w:val="22"/>
          <w:lang w:val="fr-BE"/>
        </w:rPr>
        <w:t xml:space="preserve"> littérature scientifique étayant cet état de l’art est à décrire à </w:t>
      </w:r>
      <w:r w:rsidR="003C40B7" w:rsidRPr="003C40B7">
        <w:rPr>
          <w:i/>
          <w:szCs w:val="22"/>
          <w:lang w:val="fr-BE"/>
        </w:rPr>
        <w:t>l’annexe 4</w:t>
      </w:r>
      <w:r w:rsidR="004F4F35">
        <w:rPr>
          <w:i/>
          <w:szCs w:val="22"/>
          <w:lang w:val="fr-BE"/>
        </w:rPr>
        <w:t xml:space="preserve"> de ce formulaire</w:t>
      </w:r>
      <w:r w:rsidR="008E6298">
        <w:rPr>
          <w:i/>
          <w:szCs w:val="22"/>
          <w:lang w:val="fr-BE"/>
        </w:rPr>
        <w:t xml:space="preserve"> (20</w:t>
      </w:r>
      <w:r>
        <w:rPr>
          <w:i/>
          <w:szCs w:val="22"/>
          <w:lang w:val="fr-BE"/>
        </w:rPr>
        <w:t>00 caractères maximum).</w:t>
      </w:r>
    </w:p>
    <w:p w:rsidR="00962A8E" w:rsidRDefault="00F951F4" w:rsidP="00962A8E">
      <w:pPr>
        <w:widowControl/>
        <w:suppressAutoHyphens w:val="0"/>
        <w:rPr>
          <w:b/>
          <w:szCs w:val="22"/>
          <w:lang w:val="fr-BE"/>
        </w:rPr>
      </w:pPr>
      <w:r>
        <w:object w:dxaOrig="225" w:dyaOrig="225">
          <v:shape id="_x0000_i1101" type="#_x0000_t75" style="width:481.5pt;height:426pt" o:ole="">
            <v:imagedata r:id="rId21" o:title=""/>
          </v:shape>
          <w:control r:id="rId22" w:name="TextBox3912" w:shapeid="_x0000_i1101"/>
        </w:object>
      </w:r>
    </w:p>
    <w:p w:rsidR="00962A8E" w:rsidRDefault="008E6298" w:rsidP="00962A8E">
      <w:pPr>
        <w:widowControl/>
        <w:suppressAutoHyphens w:val="0"/>
        <w:rPr>
          <w:b/>
          <w:szCs w:val="22"/>
          <w:lang w:val="fr-BE"/>
        </w:rPr>
      </w:pPr>
      <w:r>
        <w:rPr>
          <w:b/>
          <w:szCs w:val="22"/>
          <w:lang w:val="fr-BE"/>
        </w:rPr>
        <w:br w:type="page"/>
      </w:r>
    </w:p>
    <w:p w:rsidR="00934D49" w:rsidRPr="00934D49" w:rsidRDefault="00934D49" w:rsidP="00962A8E">
      <w:pPr>
        <w:pStyle w:val="Paragraphedeliste"/>
        <w:widowControl/>
        <w:numPr>
          <w:ilvl w:val="1"/>
          <w:numId w:val="7"/>
        </w:numPr>
        <w:suppressAutoHyphens w:val="0"/>
        <w:ind w:left="1134" w:hanging="425"/>
        <w:rPr>
          <w:b/>
          <w:szCs w:val="22"/>
          <w:lang w:val="fr-BE"/>
        </w:rPr>
      </w:pPr>
      <w:r w:rsidRPr="00934D49">
        <w:rPr>
          <w:b/>
          <w:szCs w:val="22"/>
          <w:lang w:val="fr-BE"/>
        </w:rPr>
        <w:lastRenderedPageBreak/>
        <w:t>Caractère innovant de la recherche :</w:t>
      </w:r>
    </w:p>
    <w:p w:rsidR="00934D49" w:rsidRPr="00DE1CFA" w:rsidRDefault="00934D49" w:rsidP="00934D49">
      <w:pPr>
        <w:pStyle w:val="Normalcentr"/>
        <w:ind w:left="0" w:right="-2"/>
        <w:jc w:val="both"/>
        <w:rPr>
          <w:lang w:val="fr-FR"/>
        </w:rPr>
      </w:pPr>
      <w:r w:rsidRPr="00B84EF1">
        <w:rPr>
          <w:lang w:val="fr-FR"/>
        </w:rPr>
        <w:t>Exposer en quoi</w:t>
      </w:r>
      <w:r w:rsidR="008E6298">
        <w:rPr>
          <w:lang w:val="fr-FR"/>
        </w:rPr>
        <w:t xml:space="preserve"> et comment</w:t>
      </w:r>
      <w:r w:rsidRPr="00B84EF1">
        <w:rPr>
          <w:lang w:val="fr-FR"/>
        </w:rPr>
        <w:t xml:space="preserve"> le projet vise à acqu</w:t>
      </w:r>
      <w:r>
        <w:rPr>
          <w:lang w:val="fr-FR"/>
        </w:rPr>
        <w:t>érir de nouvelles connaissances. (Maximum 2000 caractères)</w:t>
      </w:r>
      <w:r w:rsidR="00EF285A">
        <w:rPr>
          <w:lang w:val="fr-FR"/>
        </w:rPr>
        <w:t>.</w:t>
      </w:r>
    </w:p>
    <w:p w:rsidR="00934D49" w:rsidRDefault="00F951F4" w:rsidP="00934D49">
      <w:pPr>
        <w:widowControl/>
        <w:suppressAutoHyphens w:val="0"/>
        <w:rPr>
          <w:b/>
          <w:szCs w:val="22"/>
          <w:lang w:val="fr-BE"/>
        </w:rPr>
      </w:pPr>
      <w:r>
        <w:object w:dxaOrig="225" w:dyaOrig="225">
          <v:shape id="_x0000_i1071" type="#_x0000_t75" style="width:481.5pt;height:430.5pt" o:ole="">
            <v:imagedata r:id="rId23" o:title=""/>
          </v:shape>
          <w:control r:id="rId24" w:name="TextBox3911" w:shapeid="_x0000_i1071"/>
        </w:object>
      </w:r>
    </w:p>
    <w:p w:rsidR="00934D49" w:rsidRPr="00962A8E" w:rsidRDefault="008E6298" w:rsidP="00962A8E">
      <w:pPr>
        <w:widowControl/>
        <w:suppressAutoHyphens w:val="0"/>
        <w:rPr>
          <w:b/>
          <w:szCs w:val="22"/>
          <w:lang w:val="fr-BE"/>
        </w:rPr>
      </w:pPr>
      <w:r>
        <w:rPr>
          <w:b/>
          <w:szCs w:val="22"/>
          <w:lang w:val="fr-BE"/>
        </w:rPr>
        <w:br w:type="page"/>
      </w:r>
    </w:p>
    <w:p w:rsidR="005F5229" w:rsidRPr="00CE6C1C" w:rsidRDefault="005F5229" w:rsidP="00934D49">
      <w:pPr>
        <w:pStyle w:val="Paragraphedeliste"/>
        <w:widowControl/>
        <w:numPr>
          <w:ilvl w:val="1"/>
          <w:numId w:val="7"/>
        </w:numPr>
        <w:suppressAutoHyphens w:val="0"/>
        <w:ind w:left="1134" w:hanging="425"/>
        <w:rPr>
          <w:b/>
          <w:szCs w:val="22"/>
          <w:lang w:val="fr-BE"/>
        </w:rPr>
      </w:pPr>
      <w:r w:rsidRPr="009C3359">
        <w:rPr>
          <w:b/>
          <w:szCs w:val="22"/>
          <w:lang w:val="fr-BE"/>
        </w:rPr>
        <w:lastRenderedPageBreak/>
        <w:t>Besoins exprimés du tissu agricole wallon auquel répond le programme</w:t>
      </w:r>
      <w:r w:rsidR="00962A8E">
        <w:rPr>
          <w:b/>
          <w:szCs w:val="22"/>
          <w:lang w:val="fr-BE"/>
        </w:rPr>
        <w:t> :</w:t>
      </w:r>
    </w:p>
    <w:p w:rsidR="0006615D" w:rsidRDefault="005F5229">
      <w:pPr>
        <w:widowControl/>
        <w:suppressAutoHyphens w:val="0"/>
        <w:jc w:val="both"/>
        <w:rPr>
          <w:i/>
        </w:rPr>
      </w:pPr>
      <w:r>
        <w:rPr>
          <w:i/>
        </w:rPr>
        <w:t>Veuillez décrire</w:t>
      </w:r>
      <w:r w:rsidRPr="00CE6C1C">
        <w:rPr>
          <w:i/>
        </w:rPr>
        <w:t xml:space="preserve"> les types de demandes exprimées par le secteur </w:t>
      </w:r>
      <w:r w:rsidR="00962A8E" w:rsidRPr="00CE6C1C">
        <w:rPr>
          <w:i/>
        </w:rPr>
        <w:t>agricole,</w:t>
      </w:r>
      <w:r w:rsidR="00962A8E">
        <w:rPr>
          <w:i/>
        </w:rPr>
        <w:t xml:space="preserve"> en citant les sources liées à l’expression de ces besoins,</w:t>
      </w:r>
      <w:r w:rsidRPr="00CE6C1C">
        <w:rPr>
          <w:i/>
        </w:rPr>
        <w:t xml:space="preserve"> ainsi que la manière dont le programme compte y répondr</w:t>
      </w:r>
      <w:r w:rsidR="00962A8E">
        <w:rPr>
          <w:i/>
        </w:rPr>
        <w:t xml:space="preserve">e </w:t>
      </w:r>
      <w:r w:rsidRPr="00FD3866">
        <w:rPr>
          <w:i/>
        </w:rPr>
        <w:t>(1500 caractères maximum)</w:t>
      </w:r>
      <w:r w:rsidR="00962A8E">
        <w:rPr>
          <w:i/>
        </w:rPr>
        <w:t>.</w:t>
      </w:r>
    </w:p>
    <w:p w:rsidR="005F5229" w:rsidRPr="00FD3866" w:rsidRDefault="00F951F4" w:rsidP="005F5229">
      <w:pPr>
        <w:widowControl/>
        <w:suppressAutoHyphens w:val="0"/>
        <w:rPr>
          <w:szCs w:val="22"/>
          <w:lang w:val="fr-BE"/>
        </w:rPr>
      </w:pPr>
      <w:r w:rsidRPr="008E6298">
        <w:rPr>
          <w:i/>
        </w:rPr>
        <w:object w:dxaOrig="225" w:dyaOrig="225">
          <v:shape id="_x0000_i1073" type="#_x0000_t75" style="width:480pt;height:277.5pt" o:ole="">
            <v:imagedata r:id="rId25" o:title=""/>
          </v:shape>
          <w:control r:id="rId26" w:name="TextBox3411" w:shapeid="_x0000_i1073"/>
        </w:object>
      </w:r>
    </w:p>
    <w:p w:rsidR="005F5229" w:rsidRDefault="008E6298" w:rsidP="005F5229">
      <w:pPr>
        <w:widowControl/>
        <w:suppressAutoHyphens w:val="0"/>
        <w:rPr>
          <w:szCs w:val="22"/>
          <w:lang w:val="fr-BE"/>
        </w:rPr>
      </w:pPr>
      <w:r>
        <w:rPr>
          <w:szCs w:val="22"/>
          <w:lang w:val="fr-BE"/>
        </w:rPr>
        <w:br w:type="page"/>
      </w:r>
    </w:p>
    <w:p w:rsidR="00483A87" w:rsidRPr="00CE6C1C" w:rsidRDefault="00483A87" w:rsidP="00934D49">
      <w:pPr>
        <w:pStyle w:val="Paragraphedeliste"/>
        <w:widowControl/>
        <w:numPr>
          <w:ilvl w:val="1"/>
          <w:numId w:val="7"/>
        </w:numPr>
        <w:suppressAutoHyphens w:val="0"/>
        <w:ind w:left="1134" w:hanging="425"/>
        <w:rPr>
          <w:b/>
          <w:szCs w:val="22"/>
          <w:lang w:val="fr-BE"/>
        </w:rPr>
      </w:pPr>
      <w:r w:rsidRPr="00CE6C1C">
        <w:rPr>
          <w:b/>
          <w:szCs w:val="22"/>
          <w:lang w:val="fr-BE"/>
        </w:rPr>
        <w:lastRenderedPageBreak/>
        <w:t>Valorisation des</w:t>
      </w:r>
      <w:r w:rsidR="00BF6F18">
        <w:rPr>
          <w:b/>
          <w:szCs w:val="22"/>
          <w:lang w:val="fr-BE"/>
        </w:rPr>
        <w:t xml:space="preserve"> résultats de la recherche</w:t>
      </w:r>
      <w:r w:rsidR="004E2094">
        <w:rPr>
          <w:rStyle w:val="Appelnotedebasdep"/>
          <w:b/>
          <w:szCs w:val="22"/>
          <w:lang w:val="fr-BE"/>
        </w:rPr>
        <w:footnoteReference w:id="6"/>
      </w:r>
      <w:r w:rsidR="00BF6F18">
        <w:rPr>
          <w:b/>
          <w:szCs w:val="22"/>
          <w:lang w:val="fr-BE"/>
        </w:rPr>
        <w:t xml:space="preserve"> : </w:t>
      </w:r>
    </w:p>
    <w:p w:rsidR="0006615D" w:rsidRDefault="00985C95">
      <w:pPr>
        <w:widowControl/>
        <w:suppressAutoHyphens w:val="0"/>
        <w:jc w:val="both"/>
        <w:rPr>
          <w:i/>
          <w:szCs w:val="22"/>
          <w:lang w:val="fr-BE"/>
        </w:rPr>
      </w:pPr>
      <w:r w:rsidRPr="00985C95">
        <w:rPr>
          <w:i/>
          <w:szCs w:val="22"/>
          <w:lang w:val="fr-BE"/>
        </w:rPr>
        <w:t>Veuillez expliquer la manière dont le programme prend en compte la diffusion des résultats et si des</w:t>
      </w:r>
      <w:r w:rsidR="00483A87" w:rsidRPr="00985C95">
        <w:rPr>
          <w:i/>
          <w:szCs w:val="22"/>
          <w:lang w:val="fr-BE"/>
        </w:rPr>
        <w:t xml:space="preserve"> collaborations </w:t>
      </w:r>
      <w:r w:rsidRPr="00985C95">
        <w:rPr>
          <w:i/>
          <w:szCs w:val="22"/>
          <w:lang w:val="fr-BE"/>
        </w:rPr>
        <w:t>sont envisagées avec d</w:t>
      </w:r>
      <w:r w:rsidR="00483A87" w:rsidRPr="00985C95">
        <w:rPr>
          <w:i/>
          <w:szCs w:val="22"/>
          <w:lang w:val="fr-BE"/>
        </w:rPr>
        <w:t>es s</w:t>
      </w:r>
      <w:r w:rsidRPr="00985C95">
        <w:rPr>
          <w:i/>
          <w:szCs w:val="22"/>
          <w:lang w:val="fr-BE"/>
        </w:rPr>
        <w:t>tructures de vulgarisation</w:t>
      </w:r>
      <w:r w:rsidR="004E2094">
        <w:rPr>
          <w:rStyle w:val="Appelnotedebasdep"/>
          <w:i/>
          <w:szCs w:val="22"/>
          <w:lang w:val="fr-BE"/>
        </w:rPr>
        <w:footnoteReference w:id="7"/>
      </w:r>
      <w:r w:rsidRPr="00985C95">
        <w:rPr>
          <w:i/>
          <w:szCs w:val="22"/>
          <w:lang w:val="fr-BE"/>
        </w:rPr>
        <w:t>, précisez lesquelles (1500 caractères maximum).</w:t>
      </w:r>
    </w:p>
    <w:p w:rsidR="00483A87" w:rsidRPr="0063518E" w:rsidRDefault="00F951F4" w:rsidP="00483A87">
      <w:pPr>
        <w:widowControl/>
        <w:suppressAutoHyphens w:val="0"/>
        <w:jc w:val="both"/>
        <w:rPr>
          <w:szCs w:val="22"/>
          <w:lang w:val="fr-BE"/>
        </w:rPr>
      </w:pPr>
      <w:r>
        <w:object w:dxaOrig="225" w:dyaOrig="225">
          <v:shape id="_x0000_i1075" type="#_x0000_t75" style="width:478.5pt;height:294pt" o:ole="">
            <v:imagedata r:id="rId27" o:title=""/>
          </v:shape>
          <w:control r:id="rId28" w:name="TextBox37" w:shapeid="_x0000_i1075"/>
        </w:object>
      </w:r>
    </w:p>
    <w:p w:rsidR="00483A87" w:rsidRPr="0063518E" w:rsidRDefault="004E2094" w:rsidP="00483A87">
      <w:pPr>
        <w:widowControl/>
        <w:suppressAutoHyphens w:val="0"/>
        <w:rPr>
          <w:szCs w:val="22"/>
          <w:lang w:val="fr-BE"/>
        </w:rPr>
      </w:pPr>
      <w:r>
        <w:rPr>
          <w:szCs w:val="22"/>
          <w:lang w:val="fr-BE"/>
        </w:rPr>
        <w:br w:type="page"/>
      </w:r>
    </w:p>
    <w:p w:rsidR="00483A87" w:rsidRPr="009C3359" w:rsidRDefault="00483A87" w:rsidP="00934D49">
      <w:pPr>
        <w:pStyle w:val="Paragraphedeliste"/>
        <w:widowControl/>
        <w:numPr>
          <w:ilvl w:val="1"/>
          <w:numId w:val="7"/>
        </w:numPr>
        <w:suppressAutoHyphens w:val="0"/>
        <w:ind w:left="1134" w:hanging="425"/>
        <w:rPr>
          <w:b/>
          <w:szCs w:val="22"/>
          <w:lang w:val="fr-BE"/>
        </w:rPr>
      </w:pPr>
      <w:r w:rsidRPr="009C3359">
        <w:rPr>
          <w:b/>
          <w:szCs w:val="22"/>
          <w:lang w:val="fr-BE"/>
        </w:rPr>
        <w:lastRenderedPageBreak/>
        <w:t>Multidisciplinarité :</w:t>
      </w:r>
    </w:p>
    <w:p w:rsidR="00483A87" w:rsidRDefault="00985C95" w:rsidP="00483A87">
      <w:pPr>
        <w:pStyle w:val="Normalcentr"/>
        <w:ind w:left="0" w:right="-2"/>
        <w:jc w:val="both"/>
        <w:rPr>
          <w:i w:val="0"/>
        </w:rPr>
      </w:pPr>
      <w:r>
        <w:t>Veuillez apporter la j</w:t>
      </w:r>
      <w:r w:rsidR="00483A87">
        <w:t xml:space="preserve">ustification </w:t>
      </w:r>
      <w:r w:rsidR="00BC7A97">
        <w:t>de l’intérêt</w:t>
      </w:r>
      <w:r w:rsidR="00483A87">
        <w:t xml:space="preserve"> d’une collaboration multidisciplinaire pour le programme de recherche envisagé</w:t>
      </w:r>
      <w:r w:rsidR="00483A87" w:rsidRPr="00B84EF1">
        <w:t>.</w:t>
      </w:r>
      <w:r w:rsidR="00483A87">
        <w:t xml:space="preserve"> (1500 caractères maximum) </w:t>
      </w:r>
    </w:p>
    <w:p w:rsidR="003B5CDE" w:rsidRPr="00483A87" w:rsidRDefault="00F951F4" w:rsidP="00483A87">
      <w:pPr>
        <w:pStyle w:val="Normalcentr"/>
        <w:ind w:left="0" w:right="-2"/>
        <w:jc w:val="both"/>
        <w:rPr>
          <w:i w:val="0"/>
        </w:rPr>
      </w:pPr>
      <w:r>
        <w:object w:dxaOrig="225" w:dyaOrig="225">
          <v:shape id="_x0000_i1077" type="#_x0000_t75" style="width:478.5pt;height:290.25pt" o:ole="">
            <v:imagedata r:id="rId29" o:title=""/>
          </v:shape>
          <w:control r:id="rId30" w:name="TextBox3512" w:shapeid="_x0000_i1077"/>
        </w:object>
      </w:r>
    </w:p>
    <w:p w:rsidR="003A3F09" w:rsidRDefault="00985C95" w:rsidP="003A3F09">
      <w:pPr>
        <w:widowControl/>
        <w:suppressAutoHyphens w:val="0"/>
        <w:rPr>
          <w:szCs w:val="22"/>
          <w:lang w:val="fr-BE"/>
        </w:rPr>
      </w:pPr>
      <w:r>
        <w:rPr>
          <w:szCs w:val="22"/>
          <w:lang w:val="fr-BE"/>
        </w:rPr>
        <w:br w:type="page"/>
      </w:r>
    </w:p>
    <w:p w:rsidR="00536567" w:rsidRPr="009C3359" w:rsidRDefault="00536567" w:rsidP="00934D49">
      <w:pPr>
        <w:pStyle w:val="Paragraphedeliste"/>
        <w:widowControl/>
        <w:numPr>
          <w:ilvl w:val="1"/>
          <w:numId w:val="7"/>
        </w:numPr>
        <w:suppressAutoHyphens w:val="0"/>
        <w:ind w:left="1134" w:hanging="425"/>
        <w:rPr>
          <w:b/>
          <w:szCs w:val="22"/>
          <w:lang w:val="fr-BE"/>
        </w:rPr>
      </w:pPr>
      <w:r w:rsidRPr="009C3359">
        <w:rPr>
          <w:b/>
          <w:szCs w:val="22"/>
          <w:lang w:val="fr-BE"/>
        </w:rPr>
        <w:lastRenderedPageBreak/>
        <w:t>Impact environnemental estimé :</w:t>
      </w:r>
    </w:p>
    <w:p w:rsidR="0006615D" w:rsidRDefault="00536567">
      <w:pPr>
        <w:widowControl/>
        <w:suppressAutoHyphens w:val="0"/>
        <w:jc w:val="both"/>
        <w:rPr>
          <w:i/>
          <w:szCs w:val="22"/>
          <w:lang w:val="fr-BE"/>
        </w:rPr>
      </w:pPr>
      <w:r w:rsidRPr="00536567">
        <w:rPr>
          <w:i/>
          <w:szCs w:val="22"/>
          <w:lang w:val="fr-BE"/>
        </w:rPr>
        <w:t xml:space="preserve">Description de l’impact du programme de recherche sur le risque environnemental et sur la minimisation de la pollution et l’utilisation des ressources et de l’énergie. </w:t>
      </w:r>
      <w:r w:rsidR="00E85409">
        <w:rPr>
          <w:i/>
          <w:szCs w:val="22"/>
          <w:lang w:val="fr-BE"/>
        </w:rPr>
        <w:t xml:space="preserve">Veuillez chiffrer la description et mentionner les sources. Indiquez s’il s’agit d’un impact mineur ou majeur ; direct ou indirect. </w:t>
      </w:r>
      <w:r w:rsidRPr="00536567">
        <w:rPr>
          <w:i/>
          <w:szCs w:val="22"/>
          <w:lang w:val="fr-BE"/>
        </w:rPr>
        <w:t>(</w:t>
      </w:r>
      <w:r>
        <w:rPr>
          <w:i/>
          <w:szCs w:val="22"/>
          <w:lang w:val="fr-BE"/>
        </w:rPr>
        <w:t>Maximum 15</w:t>
      </w:r>
      <w:r w:rsidRPr="00536567">
        <w:rPr>
          <w:i/>
          <w:szCs w:val="22"/>
          <w:lang w:val="fr-BE"/>
        </w:rPr>
        <w:t>00 caractères)</w:t>
      </w:r>
      <w:r w:rsidR="00E85409">
        <w:rPr>
          <w:i/>
          <w:szCs w:val="22"/>
          <w:lang w:val="fr-BE"/>
        </w:rPr>
        <w:t>.</w:t>
      </w:r>
    </w:p>
    <w:p w:rsidR="00536567" w:rsidRPr="00536567" w:rsidRDefault="00F951F4" w:rsidP="00536567">
      <w:pPr>
        <w:widowControl/>
        <w:suppressAutoHyphens w:val="0"/>
        <w:rPr>
          <w:b/>
          <w:szCs w:val="22"/>
          <w:lang w:val="fr-BE"/>
        </w:rPr>
      </w:pPr>
      <w:r>
        <w:object w:dxaOrig="225" w:dyaOrig="225">
          <v:shape id="_x0000_i1079" type="#_x0000_t75" style="width:478.5pt;height:293.25pt" o:ole="">
            <v:imagedata r:id="rId31" o:title=""/>
          </v:shape>
          <w:control r:id="rId32" w:name="TextBox3521" w:shapeid="_x0000_i1079"/>
        </w:object>
      </w:r>
    </w:p>
    <w:p w:rsidR="00536567" w:rsidRPr="00E85409" w:rsidRDefault="008E6298" w:rsidP="008E6298">
      <w:pPr>
        <w:widowControl/>
        <w:suppressAutoHyphens w:val="0"/>
        <w:rPr>
          <w:b/>
          <w:szCs w:val="22"/>
          <w:lang w:val="fr-BE"/>
        </w:rPr>
      </w:pPr>
      <w:r>
        <w:rPr>
          <w:b/>
          <w:szCs w:val="22"/>
          <w:lang w:val="fr-BE"/>
        </w:rPr>
        <w:br w:type="page"/>
      </w:r>
    </w:p>
    <w:p w:rsidR="00536567" w:rsidRPr="009C3359" w:rsidRDefault="00536567" w:rsidP="0006615D">
      <w:pPr>
        <w:pStyle w:val="Paragraphedeliste"/>
        <w:widowControl/>
        <w:numPr>
          <w:ilvl w:val="1"/>
          <w:numId w:val="7"/>
        </w:numPr>
        <w:suppressAutoHyphens w:val="0"/>
        <w:ind w:left="1134" w:hanging="425"/>
        <w:rPr>
          <w:b/>
          <w:szCs w:val="22"/>
          <w:lang w:val="fr-BE"/>
        </w:rPr>
      </w:pPr>
      <w:r w:rsidRPr="009C3359">
        <w:rPr>
          <w:b/>
          <w:szCs w:val="22"/>
          <w:lang w:val="fr-BE"/>
        </w:rPr>
        <w:lastRenderedPageBreak/>
        <w:t>Impact sociétal estimé :</w:t>
      </w:r>
    </w:p>
    <w:p w:rsidR="0006615D" w:rsidRDefault="00536567">
      <w:pPr>
        <w:widowControl/>
        <w:suppressAutoHyphens w:val="0"/>
        <w:jc w:val="both"/>
        <w:rPr>
          <w:i/>
          <w:szCs w:val="22"/>
          <w:lang w:val="fr-BE"/>
        </w:rPr>
      </w:pPr>
      <w:r w:rsidRPr="00536567">
        <w:rPr>
          <w:i/>
          <w:szCs w:val="22"/>
          <w:lang w:val="fr-BE"/>
        </w:rPr>
        <w:t xml:space="preserve">Description de l’impact du programme en ce qui concerne les dimensions sociales (y compris en ce qui concerne la santé). </w:t>
      </w:r>
      <w:r w:rsidR="00E85409">
        <w:rPr>
          <w:i/>
          <w:szCs w:val="22"/>
          <w:lang w:val="fr-BE"/>
        </w:rPr>
        <w:t xml:space="preserve">Veuillez chiffrer la description et mentionner les sources. Indiquez s’il s’agit d’un impact mineur ou majeur ; direct ou indirect. </w:t>
      </w:r>
      <w:r w:rsidR="00E85409" w:rsidRPr="00536567">
        <w:rPr>
          <w:i/>
          <w:szCs w:val="22"/>
          <w:lang w:val="fr-BE"/>
        </w:rPr>
        <w:t>(</w:t>
      </w:r>
      <w:r w:rsidR="00E85409">
        <w:rPr>
          <w:i/>
          <w:szCs w:val="22"/>
          <w:lang w:val="fr-BE"/>
        </w:rPr>
        <w:t>Maximum 1500 caractères).</w:t>
      </w:r>
    </w:p>
    <w:p w:rsidR="00536567" w:rsidRPr="00536567" w:rsidRDefault="00F951F4" w:rsidP="00536567">
      <w:pPr>
        <w:widowControl/>
        <w:suppressAutoHyphens w:val="0"/>
        <w:rPr>
          <w:b/>
          <w:szCs w:val="22"/>
        </w:rPr>
      </w:pPr>
      <w:r>
        <w:object w:dxaOrig="225" w:dyaOrig="225">
          <v:shape id="_x0000_i1081" type="#_x0000_t75" style="width:478.5pt;height:300pt" o:ole="">
            <v:imagedata r:id="rId33" o:title=""/>
          </v:shape>
          <w:control r:id="rId34" w:name="TextBox35211" w:shapeid="_x0000_i1081"/>
        </w:object>
      </w:r>
    </w:p>
    <w:p w:rsidR="00536567" w:rsidRPr="00536567" w:rsidRDefault="00E85409" w:rsidP="00E85409">
      <w:pPr>
        <w:widowControl/>
        <w:suppressAutoHyphens w:val="0"/>
        <w:rPr>
          <w:b/>
          <w:szCs w:val="22"/>
        </w:rPr>
      </w:pPr>
      <w:r>
        <w:rPr>
          <w:b/>
          <w:szCs w:val="22"/>
        </w:rPr>
        <w:br w:type="page"/>
      </w:r>
    </w:p>
    <w:p w:rsidR="00E85409" w:rsidRDefault="00536567" w:rsidP="0006615D">
      <w:pPr>
        <w:pStyle w:val="Paragraphedeliste"/>
        <w:widowControl/>
        <w:numPr>
          <w:ilvl w:val="1"/>
          <w:numId w:val="7"/>
        </w:numPr>
        <w:suppressAutoHyphens w:val="0"/>
        <w:ind w:left="1134" w:hanging="425"/>
        <w:rPr>
          <w:b/>
          <w:szCs w:val="22"/>
          <w:lang w:val="fr-BE"/>
        </w:rPr>
      </w:pPr>
      <w:r w:rsidRPr="00536567">
        <w:rPr>
          <w:b/>
          <w:szCs w:val="22"/>
          <w:lang w:val="fr-BE"/>
        </w:rPr>
        <w:lastRenderedPageBreak/>
        <w:t>Impact économique</w:t>
      </w:r>
      <w:r>
        <w:rPr>
          <w:b/>
          <w:szCs w:val="22"/>
          <w:lang w:val="fr-BE"/>
        </w:rPr>
        <w:t xml:space="preserve"> estimé</w:t>
      </w:r>
      <w:r w:rsidRPr="00536567">
        <w:rPr>
          <w:b/>
          <w:szCs w:val="22"/>
          <w:lang w:val="fr-BE"/>
        </w:rPr>
        <w:t> :</w:t>
      </w:r>
      <w:r w:rsidR="00712D69">
        <w:rPr>
          <w:b/>
          <w:szCs w:val="22"/>
          <w:lang w:val="fr-BE"/>
        </w:rPr>
        <w:t xml:space="preserve"> </w:t>
      </w:r>
    </w:p>
    <w:p w:rsidR="0006615D" w:rsidRDefault="00E85409">
      <w:pPr>
        <w:widowControl/>
        <w:suppressAutoHyphens w:val="0"/>
        <w:jc w:val="both"/>
        <w:rPr>
          <w:b/>
          <w:szCs w:val="22"/>
          <w:lang w:val="fr-BE"/>
        </w:rPr>
      </w:pPr>
      <w:r w:rsidRPr="00536567">
        <w:rPr>
          <w:i/>
          <w:szCs w:val="22"/>
          <w:lang w:val="fr-BE"/>
        </w:rPr>
        <w:t xml:space="preserve">Description de l’impact du programme en ce qui </w:t>
      </w:r>
      <w:r>
        <w:rPr>
          <w:i/>
          <w:szCs w:val="22"/>
          <w:lang w:val="fr-BE"/>
        </w:rPr>
        <w:t>concerne les dimensions économiques</w:t>
      </w:r>
      <w:r w:rsidRPr="00536567">
        <w:rPr>
          <w:i/>
          <w:szCs w:val="22"/>
          <w:lang w:val="fr-BE"/>
        </w:rPr>
        <w:t xml:space="preserve"> (y c</w:t>
      </w:r>
      <w:r>
        <w:rPr>
          <w:i/>
          <w:szCs w:val="22"/>
          <w:lang w:val="fr-BE"/>
        </w:rPr>
        <w:t>ompris en ce qui concerne l’emploi</w:t>
      </w:r>
      <w:r w:rsidRPr="00536567">
        <w:rPr>
          <w:i/>
          <w:szCs w:val="22"/>
          <w:lang w:val="fr-BE"/>
        </w:rPr>
        <w:t xml:space="preserve">). </w:t>
      </w:r>
      <w:r w:rsidRPr="00E85409">
        <w:rPr>
          <w:i/>
          <w:szCs w:val="22"/>
          <w:lang w:val="fr-BE"/>
        </w:rPr>
        <w:t>Veuillez chiffrer la description et mentionner les sources. Indiquez s’il s’agit d’un impact mineur ou majeur ; direct ou indirect. (Maximum 1500 caractères)</w:t>
      </w:r>
      <w:r>
        <w:rPr>
          <w:szCs w:val="22"/>
          <w:lang w:val="fr-BE"/>
        </w:rPr>
        <w:t>.</w:t>
      </w:r>
    </w:p>
    <w:p w:rsidR="00536567" w:rsidRDefault="00F951F4" w:rsidP="00536567">
      <w:pPr>
        <w:pStyle w:val="Paragraphedeliste"/>
        <w:widowControl/>
        <w:suppressAutoHyphens w:val="0"/>
        <w:ind w:left="0"/>
      </w:pPr>
      <w:r>
        <w:object w:dxaOrig="225" w:dyaOrig="225">
          <v:shape id="_x0000_i1083" type="#_x0000_t75" style="width:478.5pt;height:291pt" o:ole="">
            <v:imagedata r:id="rId35" o:title=""/>
          </v:shape>
          <w:control r:id="rId36" w:name="TextBox3521123" w:shapeid="_x0000_i1083"/>
        </w:object>
      </w:r>
    </w:p>
    <w:p w:rsidR="00F06C5A" w:rsidRPr="00712D69" w:rsidRDefault="008E6298" w:rsidP="00712D69">
      <w:pPr>
        <w:widowControl/>
        <w:suppressAutoHyphens w:val="0"/>
        <w:rPr>
          <w:szCs w:val="22"/>
          <w:lang w:val="fr-BE"/>
        </w:rPr>
      </w:pPr>
      <w:r>
        <w:rPr>
          <w:szCs w:val="22"/>
          <w:lang w:val="fr-BE"/>
        </w:rPr>
        <w:br w:type="page"/>
      </w:r>
    </w:p>
    <w:p w:rsidR="00712D69" w:rsidRDefault="00494861" w:rsidP="008D7A90">
      <w:pPr>
        <w:pStyle w:val="Paragraphedeliste"/>
        <w:widowControl/>
        <w:numPr>
          <w:ilvl w:val="1"/>
          <w:numId w:val="24"/>
        </w:numPr>
        <w:suppressAutoHyphens w:val="0"/>
        <w:ind w:left="1134" w:hanging="425"/>
        <w:rPr>
          <w:b/>
          <w:szCs w:val="22"/>
          <w:lang w:val="fr-BE"/>
        </w:rPr>
      </w:pPr>
      <w:r w:rsidRPr="00712D69">
        <w:rPr>
          <w:b/>
          <w:szCs w:val="22"/>
          <w:lang w:val="fr-BE"/>
        </w:rPr>
        <w:lastRenderedPageBreak/>
        <w:t>Protection des résultats de la recherche</w:t>
      </w:r>
      <w:r w:rsidR="00712D69">
        <w:rPr>
          <w:b/>
          <w:szCs w:val="22"/>
          <w:lang w:val="fr-BE"/>
        </w:rPr>
        <w:t> :</w:t>
      </w:r>
    </w:p>
    <w:p w:rsidR="00F06C5A" w:rsidRPr="00712D69" w:rsidRDefault="00E85409" w:rsidP="00712D69">
      <w:pPr>
        <w:ind w:right="567"/>
        <w:jc w:val="both"/>
        <w:rPr>
          <w:lang w:val="fr-BE"/>
        </w:rPr>
      </w:pPr>
      <w:r>
        <w:rPr>
          <w:i/>
          <w:szCs w:val="22"/>
          <w:lang w:val="fr-BE"/>
        </w:rPr>
        <w:t>Description de</w:t>
      </w:r>
      <w:r w:rsidR="004704E5" w:rsidRPr="00712D69">
        <w:rPr>
          <w:i/>
          <w:szCs w:val="22"/>
          <w:lang w:val="fr-BE"/>
        </w:rPr>
        <w:t xml:space="preserve"> </w:t>
      </w:r>
      <w:r w:rsidR="00494861" w:rsidRPr="00712D69">
        <w:rPr>
          <w:i/>
          <w:szCs w:val="22"/>
          <w:lang w:val="fr-BE"/>
        </w:rPr>
        <w:t xml:space="preserve">l’existence d’éventuelles antériorités, </w:t>
      </w:r>
      <w:r w:rsidR="004704E5" w:rsidRPr="00712D69">
        <w:rPr>
          <w:i/>
          <w:szCs w:val="22"/>
          <w:lang w:val="fr-BE"/>
        </w:rPr>
        <w:t>de</w:t>
      </w:r>
      <w:r w:rsidR="004704E5" w:rsidRPr="00712D69">
        <w:rPr>
          <w:i/>
          <w:lang w:val="fr-BE"/>
        </w:rPr>
        <w:t xml:space="preserve"> </w:t>
      </w:r>
      <w:r w:rsidR="00494861" w:rsidRPr="00712D69">
        <w:rPr>
          <w:i/>
          <w:lang w:val="fr-BE"/>
        </w:rPr>
        <w:t>protections déjà</w:t>
      </w:r>
      <w:r>
        <w:rPr>
          <w:i/>
          <w:lang w:val="fr-BE"/>
        </w:rPr>
        <w:t xml:space="preserve"> acquises par les participants et</w:t>
      </w:r>
      <w:r w:rsidR="00494861" w:rsidRPr="00712D69">
        <w:rPr>
          <w:i/>
          <w:lang w:val="fr-BE"/>
        </w:rPr>
        <w:t xml:space="preserve"> </w:t>
      </w:r>
      <w:r>
        <w:rPr>
          <w:i/>
          <w:lang w:val="fr-BE"/>
        </w:rPr>
        <w:t>d</w:t>
      </w:r>
      <w:r w:rsidR="004704E5" w:rsidRPr="00712D69">
        <w:rPr>
          <w:i/>
          <w:lang w:val="fr-BE"/>
        </w:rPr>
        <w:t xml:space="preserve">es </w:t>
      </w:r>
      <w:r w:rsidR="00494861" w:rsidRPr="00712D69">
        <w:rPr>
          <w:i/>
          <w:lang w:val="fr-BE"/>
        </w:rPr>
        <w:t>modes de protection env</w:t>
      </w:r>
      <w:r w:rsidR="004F4F35">
        <w:rPr>
          <w:i/>
          <w:lang w:val="fr-BE"/>
        </w:rPr>
        <w:t>isagés (brevet, secret, licence</w:t>
      </w:r>
      <w:r w:rsidR="00494861" w:rsidRPr="00712D69">
        <w:rPr>
          <w:i/>
          <w:lang w:val="fr-BE"/>
        </w:rPr>
        <w:t>, etc.)</w:t>
      </w:r>
      <w:r w:rsidR="00712D69">
        <w:rPr>
          <w:lang w:val="fr-BE"/>
        </w:rPr>
        <w:t> </w:t>
      </w:r>
      <w:r w:rsidR="00712D69">
        <w:rPr>
          <w:i/>
          <w:szCs w:val="22"/>
          <w:lang w:val="fr-BE"/>
        </w:rPr>
        <w:t>(1500 caractères maximum)</w:t>
      </w:r>
      <w:r>
        <w:rPr>
          <w:i/>
          <w:szCs w:val="22"/>
          <w:lang w:val="fr-BE"/>
        </w:rPr>
        <w:t>.</w:t>
      </w:r>
      <w:r w:rsidR="00712D69">
        <w:rPr>
          <w:i/>
          <w:szCs w:val="22"/>
          <w:lang w:val="fr-BE"/>
        </w:rPr>
        <w:t> </w:t>
      </w:r>
    </w:p>
    <w:p w:rsidR="00F06C5A" w:rsidRDefault="00F951F4" w:rsidP="00C17248">
      <w:pPr>
        <w:widowControl/>
        <w:suppressAutoHyphens w:val="0"/>
        <w:jc w:val="both"/>
        <w:rPr>
          <w:szCs w:val="22"/>
          <w:lang w:val="fr-BE"/>
        </w:rPr>
      </w:pPr>
      <w:r>
        <w:object w:dxaOrig="225" w:dyaOrig="225">
          <v:shape id="_x0000_i1085" type="#_x0000_t75" style="width:478.5pt;height:290.25pt" o:ole="">
            <v:imagedata r:id="rId29" o:title=""/>
          </v:shape>
          <w:control r:id="rId37" w:name="TextBox3521122" w:shapeid="_x0000_i1085"/>
        </w:object>
      </w:r>
    </w:p>
    <w:p w:rsidR="00AD20E2" w:rsidRDefault="00F06C5A" w:rsidP="00865682">
      <w:pPr>
        <w:pStyle w:val="Paragraphedeliste"/>
        <w:widowControl/>
        <w:numPr>
          <w:ilvl w:val="1"/>
          <w:numId w:val="24"/>
        </w:numPr>
        <w:suppressAutoHyphens w:val="0"/>
        <w:ind w:left="1134" w:hanging="425"/>
        <w:rPr>
          <w:b/>
          <w:szCs w:val="22"/>
          <w:lang w:val="fr-BE"/>
        </w:rPr>
      </w:pPr>
      <w:r>
        <w:rPr>
          <w:szCs w:val="22"/>
          <w:lang w:val="fr-BE"/>
        </w:rPr>
        <w:br w:type="page"/>
      </w:r>
      <w:r w:rsidR="00AD20E2">
        <w:rPr>
          <w:b/>
          <w:szCs w:val="22"/>
          <w:lang w:val="fr-BE"/>
        </w:rPr>
        <w:lastRenderedPageBreak/>
        <w:t>Dimensions ‘rentabilité économique et coûts de production’, ‘changement climatique’ et ‘qualité de vie des agriculteurs’ ;  dimension ‘bien-être animal’ pour les projets liés à l’élevage :</w:t>
      </w:r>
    </w:p>
    <w:p w:rsidR="00AD20E2" w:rsidRPr="00712D69" w:rsidRDefault="00AD20E2" w:rsidP="00AD20E2">
      <w:pPr>
        <w:ind w:right="567"/>
        <w:jc w:val="both"/>
        <w:rPr>
          <w:lang w:val="fr-BE"/>
        </w:rPr>
      </w:pPr>
      <w:r>
        <w:rPr>
          <w:i/>
          <w:szCs w:val="22"/>
          <w:lang w:val="fr-BE"/>
        </w:rPr>
        <w:t xml:space="preserve">Décrire précisément en quoi le projet rencontre ces dimensions et quels </w:t>
      </w:r>
      <w:proofErr w:type="spellStart"/>
      <w:r>
        <w:rPr>
          <w:i/>
          <w:szCs w:val="22"/>
          <w:lang w:val="fr-BE"/>
        </w:rPr>
        <w:t>Work</w:t>
      </w:r>
      <w:proofErr w:type="spellEnd"/>
      <w:r>
        <w:rPr>
          <w:i/>
          <w:szCs w:val="22"/>
          <w:lang w:val="fr-BE"/>
        </w:rPr>
        <w:t xml:space="preserve"> Packages décrits au point 5 peuvent y être liés.</w:t>
      </w:r>
      <w:r w:rsidR="00865682" w:rsidRPr="00865682">
        <w:rPr>
          <w:i/>
          <w:szCs w:val="22"/>
          <w:lang w:val="fr-BE"/>
        </w:rPr>
        <w:t xml:space="preserve"> </w:t>
      </w:r>
      <w:r w:rsidR="00865682">
        <w:rPr>
          <w:i/>
          <w:szCs w:val="22"/>
          <w:lang w:val="fr-BE"/>
        </w:rPr>
        <w:t>Indiquer « sans objet » lorsqu’aucun lien n’est possible entre le projet et les dimensions énumérées.</w:t>
      </w:r>
    </w:p>
    <w:p w:rsidR="00AD20E2" w:rsidRDefault="00F951F4" w:rsidP="00AD20E2">
      <w:pPr>
        <w:widowControl/>
        <w:suppressAutoHyphens w:val="0"/>
        <w:jc w:val="both"/>
        <w:rPr>
          <w:szCs w:val="22"/>
          <w:lang w:val="fr-BE"/>
        </w:rPr>
      </w:pPr>
      <w:r>
        <w:object w:dxaOrig="225" w:dyaOrig="225">
          <v:shape id="_x0000_i1087" type="#_x0000_t75" style="width:478.5pt;height:290.25pt" o:ole="">
            <v:imagedata r:id="rId29" o:title=""/>
          </v:shape>
          <w:control r:id="rId38" w:name="TextBox35211221" w:shapeid="_x0000_i1087"/>
        </w:object>
      </w:r>
    </w:p>
    <w:p w:rsidR="00AD20E2" w:rsidRDefault="00AD20E2" w:rsidP="00AD20E2">
      <w:pPr>
        <w:widowControl/>
        <w:suppressAutoHyphens w:val="0"/>
        <w:rPr>
          <w:szCs w:val="22"/>
          <w:lang w:val="fr-BE"/>
        </w:rPr>
      </w:pPr>
      <w:r>
        <w:rPr>
          <w:szCs w:val="22"/>
          <w:lang w:val="fr-BE"/>
        </w:rPr>
        <w:br w:type="page"/>
      </w:r>
    </w:p>
    <w:p w:rsidR="00DD48E3" w:rsidRDefault="00DD48E3" w:rsidP="00F06C5A">
      <w:pPr>
        <w:widowControl/>
        <w:suppressAutoHyphens w:val="0"/>
        <w:rPr>
          <w:szCs w:val="22"/>
          <w:lang w:val="fr-BE"/>
        </w:rPr>
      </w:pPr>
    </w:p>
    <w:p w:rsidR="00DD48E3" w:rsidRDefault="00DD48E3" w:rsidP="008D7A90">
      <w:pPr>
        <w:pStyle w:val="Titre5"/>
        <w:numPr>
          <w:ilvl w:val="0"/>
          <w:numId w:val="19"/>
        </w:numPr>
        <w:pBdr>
          <w:top w:val="single" w:sz="4" w:space="1" w:color="auto"/>
          <w:left w:val="single" w:sz="4" w:space="4" w:color="auto"/>
          <w:bottom w:val="single" w:sz="4" w:space="1" w:color="auto"/>
          <w:right w:val="single" w:sz="4" w:space="1" w:color="auto"/>
        </w:pBdr>
        <w:spacing w:after="120"/>
        <w:ind w:left="426"/>
        <w:jc w:val="center"/>
        <w:rPr>
          <w:sz w:val="24"/>
        </w:rPr>
      </w:pPr>
      <w:r>
        <w:rPr>
          <w:sz w:val="24"/>
        </w:rPr>
        <w:t>Plan de tr</w:t>
      </w:r>
      <w:r w:rsidR="00637CEF">
        <w:rPr>
          <w:sz w:val="24"/>
        </w:rPr>
        <w:t>avail du projet n°1 – Première triennale</w:t>
      </w:r>
    </w:p>
    <w:p w:rsidR="00DD48E3" w:rsidRDefault="00DD48E3" w:rsidP="00DD48E3">
      <w:pPr>
        <w:rPr>
          <w:lang w:val="fr-BE"/>
        </w:rPr>
      </w:pPr>
    </w:p>
    <w:p w:rsidR="00F2235A" w:rsidRDefault="00F2235A" w:rsidP="008D7A90">
      <w:pPr>
        <w:pStyle w:val="Normalcentr"/>
        <w:numPr>
          <w:ilvl w:val="1"/>
          <w:numId w:val="20"/>
        </w:numPr>
        <w:ind w:right="0"/>
        <w:jc w:val="both"/>
        <w:rPr>
          <w:b/>
          <w:i w:val="0"/>
        </w:rPr>
      </w:pPr>
      <w:r w:rsidRPr="00F2235A">
        <w:rPr>
          <w:b/>
          <w:i w:val="0"/>
        </w:rPr>
        <w:t xml:space="preserve">Tableau </w:t>
      </w:r>
      <w:r w:rsidR="00065464">
        <w:rPr>
          <w:b/>
          <w:i w:val="0"/>
        </w:rPr>
        <w:t xml:space="preserve">récapitulatif des budgets </w:t>
      </w:r>
      <w:r w:rsidR="00713A6C">
        <w:rPr>
          <w:b/>
          <w:i w:val="0"/>
        </w:rPr>
        <w:t xml:space="preserve">du projet P1 </w:t>
      </w:r>
      <w:r w:rsidR="000904BB">
        <w:rPr>
          <w:b/>
          <w:i w:val="0"/>
        </w:rPr>
        <w:t>par partenaire</w:t>
      </w:r>
      <w:r w:rsidR="00FB77BF">
        <w:rPr>
          <w:b/>
          <w:i w:val="0"/>
        </w:rPr>
        <w:t> :</w:t>
      </w:r>
    </w:p>
    <w:p w:rsidR="006612DB" w:rsidRPr="006612DB" w:rsidRDefault="006C2F65" w:rsidP="007C501A">
      <w:pPr>
        <w:pStyle w:val="Normalcentr"/>
        <w:ind w:left="0" w:right="0"/>
        <w:jc w:val="both"/>
        <w:rPr>
          <w:b/>
          <w:i w:val="0"/>
          <w:lang w:val="fr-FR"/>
        </w:rPr>
      </w:pPr>
      <w:r>
        <w:t>Veuillez a</w:t>
      </w:r>
      <w:r w:rsidR="00065464">
        <w:rPr>
          <w:lang w:val="fr-FR"/>
        </w:rPr>
        <w:t>jouter ou supprimer des tableaux</w:t>
      </w:r>
      <w:r w:rsidR="006612DB" w:rsidRPr="006612DB">
        <w:rPr>
          <w:lang w:val="fr-FR"/>
        </w:rPr>
        <w:t xml:space="preserve"> en fonction </w:t>
      </w:r>
      <w:r w:rsidR="006612DB">
        <w:rPr>
          <w:lang w:val="fr-FR"/>
        </w:rPr>
        <w:t>du nombre de partenaires</w:t>
      </w:r>
      <w:r w:rsidR="006612DB" w:rsidRPr="006612DB">
        <w:rPr>
          <w:lang w:val="fr-FR"/>
        </w:rPr>
        <w:t>.</w:t>
      </w:r>
    </w:p>
    <w:p w:rsidR="00F2235A" w:rsidRDefault="00F2235A" w:rsidP="00F2235A">
      <w:pPr>
        <w:rPr>
          <w:lang w:val="fr-BE"/>
        </w:rPr>
      </w:pPr>
    </w:p>
    <w:tbl>
      <w:tblPr>
        <w:tblpPr w:leftFromText="141" w:rightFromText="141" w:vertAnchor="text" w:horzAnchor="margin" w:tblpY="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472"/>
        <w:gridCol w:w="6304"/>
      </w:tblGrid>
      <w:tr w:rsidR="000904BB" w:rsidRPr="00943859" w:rsidTr="00A72E47">
        <w:trPr>
          <w:cantSplit/>
        </w:trPr>
        <w:tc>
          <w:tcPr>
            <w:tcW w:w="3472" w:type="dxa"/>
            <w:vAlign w:val="center"/>
          </w:tcPr>
          <w:p w:rsidR="000904BB" w:rsidRPr="00943859" w:rsidRDefault="00394BA1" w:rsidP="000904BB">
            <w:pPr>
              <w:pStyle w:val="Notedebasdepage"/>
              <w:spacing w:before="60" w:after="60"/>
              <w:rPr>
                <w:b/>
                <w:lang w:val="fr-FR"/>
              </w:rPr>
            </w:pPr>
            <w:r>
              <w:rPr>
                <w:b/>
                <w:lang w:val="fr-FR"/>
              </w:rPr>
              <w:t>Dénomination :</w:t>
            </w:r>
          </w:p>
        </w:tc>
        <w:tc>
          <w:tcPr>
            <w:tcW w:w="6304" w:type="dxa"/>
            <w:vAlign w:val="center"/>
          </w:tcPr>
          <w:p w:rsidR="000904BB" w:rsidRPr="00943859" w:rsidRDefault="00712D69" w:rsidP="00394BA1">
            <w:pPr>
              <w:pStyle w:val="Notedebasdepage"/>
              <w:rPr>
                <w:b/>
                <w:sz w:val="18"/>
                <w:lang w:val="fr-FR"/>
              </w:rPr>
            </w:pPr>
            <w:r w:rsidRPr="00712D69">
              <w:rPr>
                <w:i/>
                <w:sz w:val="22"/>
                <w:lang w:val="fr-FR"/>
              </w:rPr>
              <w:t>Acronyme du programme</w:t>
            </w:r>
            <w:r w:rsidR="000904BB" w:rsidRPr="00943859">
              <w:rPr>
                <w:b/>
                <w:sz w:val="24"/>
                <w:lang w:val="fr-FR"/>
              </w:rPr>
              <w:t>/P1</w:t>
            </w:r>
          </w:p>
        </w:tc>
      </w:tr>
    </w:tbl>
    <w:p w:rsidR="000904BB" w:rsidRDefault="000904BB" w:rsidP="00F2235A">
      <w:pPr>
        <w:rPr>
          <w:lang w:val="fr-BE"/>
        </w:rPr>
      </w:pPr>
    </w:p>
    <w:tbl>
      <w:tblPr>
        <w:tblpPr w:leftFromText="141" w:rightFromText="141" w:vertAnchor="text" w:horzAnchor="margin" w:tblpY="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5"/>
        <w:gridCol w:w="2088"/>
        <w:gridCol w:w="2726"/>
        <w:gridCol w:w="2727"/>
      </w:tblGrid>
      <w:tr w:rsidR="00E85409" w:rsidRPr="00830B2F" w:rsidTr="00A72E47">
        <w:trPr>
          <w:cantSplit/>
          <w:trHeight w:val="42"/>
        </w:trPr>
        <w:tc>
          <w:tcPr>
            <w:tcW w:w="2235" w:type="dxa"/>
            <w:vMerge w:val="restart"/>
            <w:tcBorders>
              <w:top w:val="single" w:sz="12" w:space="0" w:color="auto"/>
              <w:left w:val="single" w:sz="12" w:space="0" w:color="auto"/>
              <w:right w:val="single" w:sz="4" w:space="0" w:color="auto"/>
            </w:tcBorders>
            <w:vAlign w:val="center"/>
          </w:tcPr>
          <w:p w:rsidR="00E85409" w:rsidRPr="00830B2F" w:rsidRDefault="00E85409" w:rsidP="000904BB">
            <w:pPr>
              <w:jc w:val="both"/>
              <w:rPr>
                <w:b/>
                <w:sz w:val="20"/>
              </w:rPr>
            </w:pPr>
            <w:r>
              <w:rPr>
                <w:b/>
                <w:sz w:val="20"/>
              </w:rPr>
              <w:t>Partenaire n°1</w:t>
            </w:r>
          </w:p>
          <w:p w:rsidR="00E85409" w:rsidRDefault="00E85409" w:rsidP="000904BB">
            <w:pPr>
              <w:jc w:val="both"/>
              <w:rPr>
                <w:b/>
                <w:sz w:val="20"/>
              </w:rPr>
            </w:pPr>
            <w:r>
              <w:rPr>
                <w:b/>
                <w:sz w:val="20"/>
              </w:rPr>
              <w:t>(coordinateur)</w:t>
            </w:r>
          </w:p>
          <w:p w:rsidR="00E85409" w:rsidRPr="00A72E47" w:rsidRDefault="00394BA1" w:rsidP="000904BB">
            <w:pPr>
              <w:jc w:val="both"/>
              <w:rPr>
                <w:i/>
                <w:sz w:val="20"/>
              </w:rPr>
            </w:pPr>
            <w:r>
              <w:rPr>
                <w:i/>
                <w:sz w:val="20"/>
              </w:rPr>
              <w:t>Acronyme :</w:t>
            </w:r>
          </w:p>
        </w:tc>
        <w:tc>
          <w:tcPr>
            <w:tcW w:w="2088" w:type="dxa"/>
            <w:tcBorders>
              <w:top w:val="single" w:sz="12" w:space="0" w:color="auto"/>
              <w:left w:val="single" w:sz="4" w:space="0" w:color="auto"/>
              <w:bottom w:val="single" w:sz="4" w:space="0" w:color="auto"/>
              <w:right w:val="single" w:sz="4" w:space="0" w:color="auto"/>
            </w:tcBorders>
            <w:shd w:val="reverseDiagStripe" w:color="auto" w:fill="D9D9D9" w:themeFill="background1" w:themeFillShade="D9"/>
            <w:vAlign w:val="center"/>
          </w:tcPr>
          <w:p w:rsidR="00E85409" w:rsidRPr="00830B2F" w:rsidRDefault="00E85409" w:rsidP="000904BB">
            <w:pPr>
              <w:spacing w:before="60" w:after="60"/>
              <w:jc w:val="both"/>
              <w:rPr>
                <w:sz w:val="18"/>
              </w:rPr>
            </w:pPr>
          </w:p>
        </w:tc>
        <w:tc>
          <w:tcPr>
            <w:tcW w:w="2726" w:type="dxa"/>
            <w:tcBorders>
              <w:top w:val="single" w:sz="12" w:space="0" w:color="auto"/>
              <w:left w:val="single" w:sz="4" w:space="0" w:color="auto"/>
              <w:right w:val="single" w:sz="12" w:space="0" w:color="auto"/>
            </w:tcBorders>
            <w:shd w:val="clear" w:color="auto" w:fill="D9D9D9" w:themeFill="background1" w:themeFillShade="D9"/>
            <w:vAlign w:val="center"/>
          </w:tcPr>
          <w:p w:rsidR="00E85409" w:rsidRPr="00830B2F" w:rsidRDefault="00E85409" w:rsidP="00A72E47">
            <w:pPr>
              <w:jc w:val="center"/>
              <w:rPr>
                <w:sz w:val="18"/>
              </w:rPr>
            </w:pPr>
            <w:r>
              <w:rPr>
                <w:sz w:val="18"/>
              </w:rPr>
              <w:t xml:space="preserve">Coûts du projet </w:t>
            </w:r>
            <w:proofErr w:type="gramStart"/>
            <w:r>
              <w:rPr>
                <w:sz w:val="18"/>
              </w:rPr>
              <w:t>P1(</w:t>
            </w:r>
            <w:proofErr w:type="gramEnd"/>
            <w:r>
              <w:rPr>
                <w:sz w:val="18"/>
              </w:rPr>
              <w:t>euros)</w:t>
            </w:r>
          </w:p>
        </w:tc>
        <w:tc>
          <w:tcPr>
            <w:tcW w:w="2727" w:type="dxa"/>
            <w:tcBorders>
              <w:top w:val="single" w:sz="12" w:space="0" w:color="auto"/>
              <w:left w:val="single" w:sz="4" w:space="0" w:color="auto"/>
              <w:right w:val="single" w:sz="12" w:space="0" w:color="auto"/>
            </w:tcBorders>
            <w:shd w:val="clear" w:color="auto" w:fill="D9D9D9" w:themeFill="background1" w:themeFillShade="D9"/>
            <w:vAlign w:val="center"/>
          </w:tcPr>
          <w:p w:rsidR="00E85409" w:rsidRPr="00830B2F" w:rsidRDefault="00E85409" w:rsidP="00A72E47">
            <w:pPr>
              <w:jc w:val="center"/>
              <w:rPr>
                <w:sz w:val="18"/>
              </w:rPr>
            </w:pPr>
            <w:r>
              <w:rPr>
                <w:sz w:val="18"/>
              </w:rPr>
              <w:t>Subside demandé (euros)</w:t>
            </w:r>
          </w:p>
        </w:tc>
      </w:tr>
      <w:tr w:rsidR="00E85409" w:rsidRPr="00830B2F" w:rsidTr="00E85409">
        <w:trPr>
          <w:cantSplit/>
          <w:trHeight w:val="42"/>
        </w:trPr>
        <w:tc>
          <w:tcPr>
            <w:tcW w:w="2235" w:type="dxa"/>
            <w:vMerge/>
            <w:tcBorders>
              <w:left w:val="single" w:sz="12" w:space="0" w:color="auto"/>
              <w:right w:val="single" w:sz="4" w:space="0" w:color="auto"/>
            </w:tcBorders>
            <w:vAlign w:val="center"/>
          </w:tcPr>
          <w:p w:rsidR="00E85409" w:rsidRPr="00830B2F" w:rsidRDefault="00E85409" w:rsidP="000904BB">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rsidR="00E85409" w:rsidRPr="00830B2F" w:rsidRDefault="00E85409" w:rsidP="000904BB">
            <w:pPr>
              <w:spacing w:before="60" w:after="60"/>
              <w:jc w:val="both"/>
              <w:rPr>
                <w:sz w:val="18"/>
              </w:rPr>
            </w:pPr>
            <w:r>
              <w:rPr>
                <w:sz w:val="18"/>
              </w:rPr>
              <w:t>Budget  total année 1</w:t>
            </w:r>
          </w:p>
        </w:tc>
        <w:tc>
          <w:tcPr>
            <w:tcW w:w="2726" w:type="dxa"/>
            <w:tcBorders>
              <w:left w:val="single" w:sz="4" w:space="0" w:color="auto"/>
              <w:right w:val="single" w:sz="12" w:space="0" w:color="auto"/>
            </w:tcBorders>
            <w:shd w:val="clear" w:color="auto" w:fill="D9D9D9" w:themeFill="background1" w:themeFillShade="D9"/>
            <w:vAlign w:val="center"/>
          </w:tcPr>
          <w:p w:rsidR="00E85409" w:rsidRPr="00830B2F" w:rsidRDefault="00E85409" w:rsidP="00A72E47">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E85409" w:rsidRPr="00830B2F" w:rsidRDefault="00E85409" w:rsidP="00A72E47">
            <w:pPr>
              <w:jc w:val="right"/>
              <w:rPr>
                <w:sz w:val="18"/>
              </w:rPr>
            </w:pPr>
          </w:p>
        </w:tc>
      </w:tr>
      <w:tr w:rsidR="00E85409" w:rsidRPr="00830B2F" w:rsidTr="00E85409">
        <w:trPr>
          <w:cantSplit/>
          <w:trHeight w:val="42"/>
        </w:trPr>
        <w:tc>
          <w:tcPr>
            <w:tcW w:w="2235" w:type="dxa"/>
            <w:vMerge/>
            <w:tcBorders>
              <w:left w:val="single" w:sz="12" w:space="0" w:color="auto"/>
              <w:right w:val="single" w:sz="4" w:space="0" w:color="auto"/>
            </w:tcBorders>
            <w:vAlign w:val="center"/>
          </w:tcPr>
          <w:p w:rsidR="00E85409" w:rsidRPr="00830B2F" w:rsidRDefault="00E85409" w:rsidP="000904BB">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rsidR="00E85409" w:rsidRPr="00830B2F" w:rsidRDefault="00E85409" w:rsidP="000904BB">
            <w:pPr>
              <w:spacing w:before="60" w:after="60"/>
              <w:jc w:val="both"/>
              <w:rPr>
                <w:sz w:val="18"/>
              </w:rPr>
            </w:pPr>
            <w:r>
              <w:rPr>
                <w:sz w:val="18"/>
              </w:rPr>
              <w:t>Budget total année 2</w:t>
            </w:r>
          </w:p>
        </w:tc>
        <w:tc>
          <w:tcPr>
            <w:tcW w:w="2726" w:type="dxa"/>
            <w:tcBorders>
              <w:left w:val="single" w:sz="4" w:space="0" w:color="auto"/>
              <w:right w:val="single" w:sz="12" w:space="0" w:color="auto"/>
            </w:tcBorders>
            <w:shd w:val="clear" w:color="auto" w:fill="D9D9D9" w:themeFill="background1" w:themeFillShade="D9"/>
            <w:vAlign w:val="center"/>
          </w:tcPr>
          <w:p w:rsidR="00E85409" w:rsidRPr="00830B2F" w:rsidRDefault="00E85409" w:rsidP="00A72E47">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E85409" w:rsidRPr="00830B2F" w:rsidRDefault="00E85409" w:rsidP="00A72E47">
            <w:pPr>
              <w:jc w:val="right"/>
              <w:rPr>
                <w:sz w:val="18"/>
              </w:rPr>
            </w:pPr>
          </w:p>
        </w:tc>
      </w:tr>
      <w:tr w:rsidR="00E85409" w:rsidRPr="00830B2F" w:rsidTr="00E85409">
        <w:trPr>
          <w:cantSplit/>
          <w:trHeight w:val="87"/>
        </w:trPr>
        <w:tc>
          <w:tcPr>
            <w:tcW w:w="2235" w:type="dxa"/>
            <w:vMerge/>
            <w:tcBorders>
              <w:left w:val="single" w:sz="12" w:space="0" w:color="auto"/>
              <w:right w:val="single" w:sz="4" w:space="0" w:color="auto"/>
            </w:tcBorders>
            <w:vAlign w:val="center"/>
          </w:tcPr>
          <w:p w:rsidR="00E85409" w:rsidRPr="00830B2F" w:rsidRDefault="00E85409" w:rsidP="000904BB">
            <w:pPr>
              <w:jc w:val="both"/>
              <w:rPr>
                <w:b/>
                <w:sz w:val="20"/>
              </w:rPr>
            </w:pPr>
          </w:p>
        </w:tc>
        <w:tc>
          <w:tcPr>
            <w:tcW w:w="2088" w:type="dxa"/>
            <w:tcBorders>
              <w:top w:val="single" w:sz="2" w:space="0" w:color="auto"/>
              <w:left w:val="single" w:sz="4" w:space="0" w:color="auto"/>
              <w:bottom w:val="single" w:sz="12" w:space="0" w:color="auto"/>
              <w:right w:val="single" w:sz="4" w:space="0" w:color="auto"/>
            </w:tcBorders>
            <w:vAlign w:val="center"/>
          </w:tcPr>
          <w:p w:rsidR="00E85409" w:rsidRPr="00830B2F" w:rsidRDefault="00E85409" w:rsidP="000904BB">
            <w:pPr>
              <w:spacing w:before="60" w:after="60"/>
              <w:jc w:val="both"/>
              <w:rPr>
                <w:sz w:val="18"/>
              </w:rPr>
            </w:pPr>
            <w:r>
              <w:rPr>
                <w:sz w:val="18"/>
              </w:rPr>
              <w:t>Budget total année 3</w:t>
            </w:r>
          </w:p>
        </w:tc>
        <w:tc>
          <w:tcPr>
            <w:tcW w:w="2726" w:type="dxa"/>
            <w:tcBorders>
              <w:left w:val="single" w:sz="4" w:space="0" w:color="auto"/>
              <w:bottom w:val="single" w:sz="12" w:space="0" w:color="auto"/>
              <w:right w:val="single" w:sz="12" w:space="0" w:color="auto"/>
            </w:tcBorders>
            <w:shd w:val="clear" w:color="auto" w:fill="D9D9D9" w:themeFill="background1" w:themeFillShade="D9"/>
            <w:vAlign w:val="center"/>
          </w:tcPr>
          <w:p w:rsidR="00E85409" w:rsidRPr="00830B2F" w:rsidRDefault="00E85409" w:rsidP="000904BB">
            <w:pPr>
              <w:jc w:val="right"/>
              <w:rPr>
                <w:sz w:val="18"/>
              </w:rPr>
            </w:pPr>
          </w:p>
        </w:tc>
        <w:tc>
          <w:tcPr>
            <w:tcW w:w="2727" w:type="dxa"/>
            <w:tcBorders>
              <w:left w:val="single" w:sz="4" w:space="0" w:color="auto"/>
              <w:bottom w:val="single" w:sz="12" w:space="0" w:color="auto"/>
              <w:right w:val="single" w:sz="12" w:space="0" w:color="auto"/>
            </w:tcBorders>
            <w:shd w:val="clear" w:color="auto" w:fill="D9D9D9" w:themeFill="background1" w:themeFillShade="D9"/>
            <w:vAlign w:val="center"/>
          </w:tcPr>
          <w:p w:rsidR="00E85409" w:rsidRPr="00830B2F" w:rsidRDefault="00E85409" w:rsidP="000904BB">
            <w:pPr>
              <w:jc w:val="right"/>
              <w:rPr>
                <w:sz w:val="18"/>
              </w:rPr>
            </w:pPr>
          </w:p>
        </w:tc>
      </w:tr>
      <w:tr w:rsidR="00E85409" w:rsidRPr="00830B2F" w:rsidTr="00E85409">
        <w:trPr>
          <w:cantSplit/>
          <w:trHeight w:val="87"/>
        </w:trPr>
        <w:tc>
          <w:tcPr>
            <w:tcW w:w="2235" w:type="dxa"/>
            <w:vMerge/>
            <w:tcBorders>
              <w:left w:val="single" w:sz="12" w:space="0" w:color="auto"/>
              <w:bottom w:val="single" w:sz="12" w:space="0" w:color="auto"/>
              <w:right w:val="single" w:sz="12" w:space="0" w:color="auto"/>
            </w:tcBorders>
            <w:vAlign w:val="center"/>
          </w:tcPr>
          <w:p w:rsidR="00E85409" w:rsidRPr="00830B2F" w:rsidRDefault="00E85409" w:rsidP="000904BB">
            <w:pPr>
              <w:jc w:val="both"/>
              <w:rPr>
                <w:b/>
                <w:sz w:val="20"/>
              </w:rPr>
            </w:pPr>
          </w:p>
        </w:tc>
        <w:tc>
          <w:tcPr>
            <w:tcW w:w="2088" w:type="dxa"/>
            <w:tcBorders>
              <w:top w:val="single" w:sz="12" w:space="0" w:color="auto"/>
              <w:left w:val="single" w:sz="12" w:space="0" w:color="auto"/>
              <w:bottom w:val="single" w:sz="12" w:space="0" w:color="auto"/>
              <w:right w:val="single" w:sz="12" w:space="0" w:color="auto"/>
            </w:tcBorders>
            <w:vAlign w:val="center"/>
          </w:tcPr>
          <w:p w:rsidR="00E85409" w:rsidRDefault="00E85409" w:rsidP="00E85409">
            <w:pPr>
              <w:spacing w:before="60" w:after="60"/>
              <w:jc w:val="center"/>
              <w:rPr>
                <w:sz w:val="18"/>
              </w:rPr>
            </w:pPr>
            <w:r>
              <w:rPr>
                <w:sz w:val="18"/>
              </w:rPr>
              <w:t>TOTAL P1</w:t>
            </w:r>
          </w:p>
        </w:tc>
        <w:tc>
          <w:tcPr>
            <w:tcW w:w="27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85409" w:rsidRPr="006C2F65" w:rsidRDefault="00E85409" w:rsidP="000904BB">
            <w:pPr>
              <w:jc w:val="right"/>
              <w:rPr>
                <w:b/>
                <w:sz w:val="18"/>
              </w:rPr>
            </w:pPr>
          </w:p>
        </w:tc>
        <w:tc>
          <w:tcPr>
            <w:tcW w:w="27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85409" w:rsidRPr="006C2F65" w:rsidRDefault="00E85409" w:rsidP="000904BB">
            <w:pPr>
              <w:jc w:val="right"/>
              <w:rPr>
                <w:b/>
                <w:sz w:val="18"/>
              </w:rPr>
            </w:pPr>
          </w:p>
        </w:tc>
      </w:tr>
    </w:tbl>
    <w:p w:rsidR="000904BB" w:rsidRDefault="000904BB" w:rsidP="00F2235A">
      <w:pPr>
        <w:rPr>
          <w:lang w:val="fr-BE"/>
        </w:rPr>
      </w:pPr>
    </w:p>
    <w:tbl>
      <w:tblPr>
        <w:tblpPr w:leftFromText="141" w:rightFromText="141" w:vertAnchor="text" w:horzAnchor="margin" w:tblpY="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5"/>
        <w:gridCol w:w="2088"/>
        <w:gridCol w:w="2726"/>
        <w:gridCol w:w="2727"/>
      </w:tblGrid>
      <w:tr w:rsidR="00E85409" w:rsidRPr="00830B2F" w:rsidTr="00E85409">
        <w:trPr>
          <w:cantSplit/>
          <w:trHeight w:val="42"/>
        </w:trPr>
        <w:tc>
          <w:tcPr>
            <w:tcW w:w="2235" w:type="dxa"/>
            <w:vMerge w:val="restart"/>
            <w:tcBorders>
              <w:top w:val="single" w:sz="12" w:space="0" w:color="auto"/>
              <w:left w:val="single" w:sz="12" w:space="0" w:color="auto"/>
              <w:right w:val="single" w:sz="4" w:space="0" w:color="auto"/>
            </w:tcBorders>
            <w:vAlign w:val="center"/>
          </w:tcPr>
          <w:p w:rsidR="00E85409" w:rsidRPr="00830B2F" w:rsidRDefault="00E85409" w:rsidP="00E85409">
            <w:pPr>
              <w:jc w:val="both"/>
              <w:rPr>
                <w:b/>
                <w:sz w:val="20"/>
              </w:rPr>
            </w:pPr>
            <w:r w:rsidRPr="00830B2F">
              <w:rPr>
                <w:b/>
                <w:sz w:val="20"/>
              </w:rPr>
              <w:t>Partenaire n°…</w:t>
            </w:r>
          </w:p>
          <w:p w:rsidR="00E85409" w:rsidRPr="00A72E47" w:rsidRDefault="00394BA1" w:rsidP="00E85409">
            <w:pPr>
              <w:jc w:val="both"/>
              <w:rPr>
                <w:i/>
                <w:sz w:val="20"/>
              </w:rPr>
            </w:pPr>
            <w:r>
              <w:rPr>
                <w:i/>
                <w:sz w:val="20"/>
              </w:rPr>
              <w:t>Acronyme :</w:t>
            </w:r>
          </w:p>
        </w:tc>
        <w:tc>
          <w:tcPr>
            <w:tcW w:w="2088" w:type="dxa"/>
            <w:tcBorders>
              <w:top w:val="single" w:sz="12" w:space="0" w:color="auto"/>
              <w:left w:val="single" w:sz="4" w:space="0" w:color="auto"/>
              <w:bottom w:val="single" w:sz="4" w:space="0" w:color="auto"/>
              <w:right w:val="single" w:sz="4" w:space="0" w:color="auto"/>
            </w:tcBorders>
            <w:shd w:val="reverseDiagStripe" w:color="auto" w:fill="D9D9D9" w:themeFill="background1" w:themeFillShade="D9"/>
            <w:vAlign w:val="center"/>
          </w:tcPr>
          <w:p w:rsidR="00E85409" w:rsidRPr="00830B2F" w:rsidRDefault="00E85409" w:rsidP="00E85409">
            <w:pPr>
              <w:spacing w:before="60" w:after="60"/>
              <w:jc w:val="both"/>
              <w:rPr>
                <w:sz w:val="18"/>
              </w:rPr>
            </w:pPr>
          </w:p>
        </w:tc>
        <w:tc>
          <w:tcPr>
            <w:tcW w:w="2726" w:type="dxa"/>
            <w:tcBorders>
              <w:top w:val="single" w:sz="12" w:space="0" w:color="auto"/>
              <w:left w:val="single" w:sz="4" w:space="0" w:color="auto"/>
              <w:right w:val="single" w:sz="12" w:space="0" w:color="auto"/>
            </w:tcBorders>
            <w:shd w:val="clear" w:color="auto" w:fill="D9D9D9" w:themeFill="background1" w:themeFillShade="D9"/>
            <w:vAlign w:val="center"/>
          </w:tcPr>
          <w:p w:rsidR="00E85409" w:rsidRPr="00830B2F" w:rsidRDefault="00E85409" w:rsidP="00E85409">
            <w:pPr>
              <w:jc w:val="center"/>
              <w:rPr>
                <w:sz w:val="18"/>
              </w:rPr>
            </w:pPr>
            <w:r>
              <w:rPr>
                <w:sz w:val="18"/>
              </w:rPr>
              <w:t xml:space="preserve">Coûts du projet </w:t>
            </w:r>
            <w:proofErr w:type="gramStart"/>
            <w:r>
              <w:rPr>
                <w:sz w:val="18"/>
              </w:rPr>
              <w:t>P1(</w:t>
            </w:r>
            <w:proofErr w:type="gramEnd"/>
            <w:r>
              <w:rPr>
                <w:sz w:val="18"/>
              </w:rPr>
              <w:t>euros)</w:t>
            </w:r>
          </w:p>
        </w:tc>
        <w:tc>
          <w:tcPr>
            <w:tcW w:w="2727" w:type="dxa"/>
            <w:tcBorders>
              <w:top w:val="single" w:sz="12" w:space="0" w:color="auto"/>
              <w:left w:val="single" w:sz="4" w:space="0" w:color="auto"/>
              <w:right w:val="single" w:sz="12" w:space="0" w:color="auto"/>
            </w:tcBorders>
            <w:shd w:val="clear" w:color="auto" w:fill="D9D9D9" w:themeFill="background1" w:themeFillShade="D9"/>
            <w:vAlign w:val="center"/>
          </w:tcPr>
          <w:p w:rsidR="00E85409" w:rsidRPr="00830B2F" w:rsidRDefault="00E85409" w:rsidP="00E85409">
            <w:pPr>
              <w:jc w:val="center"/>
              <w:rPr>
                <w:sz w:val="18"/>
              </w:rPr>
            </w:pPr>
            <w:r>
              <w:rPr>
                <w:sz w:val="18"/>
              </w:rPr>
              <w:t>Subside demandé (euros)</w:t>
            </w:r>
          </w:p>
        </w:tc>
      </w:tr>
      <w:tr w:rsidR="00E85409" w:rsidRPr="00830B2F" w:rsidTr="00E85409">
        <w:trPr>
          <w:cantSplit/>
          <w:trHeight w:val="42"/>
        </w:trPr>
        <w:tc>
          <w:tcPr>
            <w:tcW w:w="2235" w:type="dxa"/>
            <w:vMerge/>
            <w:tcBorders>
              <w:left w:val="single" w:sz="12" w:space="0" w:color="auto"/>
              <w:right w:val="single" w:sz="4" w:space="0" w:color="auto"/>
            </w:tcBorders>
            <w:vAlign w:val="center"/>
          </w:tcPr>
          <w:p w:rsidR="00E85409" w:rsidRPr="00830B2F" w:rsidRDefault="00E85409" w:rsidP="00E85409">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rsidR="00E85409" w:rsidRPr="00830B2F" w:rsidRDefault="00E85409" w:rsidP="00E85409">
            <w:pPr>
              <w:spacing w:before="60" w:after="60"/>
              <w:jc w:val="both"/>
              <w:rPr>
                <w:sz w:val="18"/>
              </w:rPr>
            </w:pPr>
            <w:r>
              <w:rPr>
                <w:sz w:val="18"/>
              </w:rPr>
              <w:t>Budget  total année 1</w:t>
            </w:r>
          </w:p>
        </w:tc>
        <w:tc>
          <w:tcPr>
            <w:tcW w:w="2726" w:type="dxa"/>
            <w:tcBorders>
              <w:left w:val="single" w:sz="4" w:space="0" w:color="auto"/>
              <w:right w:val="single" w:sz="12" w:space="0" w:color="auto"/>
            </w:tcBorders>
            <w:shd w:val="clear" w:color="auto" w:fill="D9D9D9" w:themeFill="background1" w:themeFillShade="D9"/>
            <w:vAlign w:val="center"/>
          </w:tcPr>
          <w:p w:rsidR="00E85409" w:rsidRPr="00830B2F" w:rsidRDefault="00E85409" w:rsidP="00E85409">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E85409" w:rsidRPr="00830B2F" w:rsidRDefault="00E85409" w:rsidP="00E85409">
            <w:pPr>
              <w:jc w:val="right"/>
              <w:rPr>
                <w:sz w:val="18"/>
              </w:rPr>
            </w:pPr>
          </w:p>
        </w:tc>
      </w:tr>
      <w:tr w:rsidR="00E85409" w:rsidRPr="00830B2F" w:rsidTr="00E85409">
        <w:trPr>
          <w:cantSplit/>
          <w:trHeight w:val="42"/>
        </w:trPr>
        <w:tc>
          <w:tcPr>
            <w:tcW w:w="2235" w:type="dxa"/>
            <w:vMerge/>
            <w:tcBorders>
              <w:left w:val="single" w:sz="12" w:space="0" w:color="auto"/>
              <w:right w:val="single" w:sz="4" w:space="0" w:color="auto"/>
            </w:tcBorders>
            <w:vAlign w:val="center"/>
          </w:tcPr>
          <w:p w:rsidR="00E85409" w:rsidRPr="00830B2F" w:rsidRDefault="00E85409" w:rsidP="00E85409">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rsidR="00E85409" w:rsidRPr="00830B2F" w:rsidRDefault="00E85409" w:rsidP="00E85409">
            <w:pPr>
              <w:spacing w:before="60" w:after="60"/>
              <w:jc w:val="both"/>
              <w:rPr>
                <w:sz w:val="18"/>
              </w:rPr>
            </w:pPr>
            <w:r>
              <w:rPr>
                <w:sz w:val="18"/>
              </w:rPr>
              <w:t>Budget total année 2</w:t>
            </w:r>
          </w:p>
        </w:tc>
        <w:tc>
          <w:tcPr>
            <w:tcW w:w="2726" w:type="dxa"/>
            <w:tcBorders>
              <w:left w:val="single" w:sz="4" w:space="0" w:color="auto"/>
              <w:right w:val="single" w:sz="12" w:space="0" w:color="auto"/>
            </w:tcBorders>
            <w:shd w:val="clear" w:color="auto" w:fill="D9D9D9" w:themeFill="background1" w:themeFillShade="D9"/>
            <w:vAlign w:val="center"/>
          </w:tcPr>
          <w:p w:rsidR="00E85409" w:rsidRPr="00830B2F" w:rsidRDefault="00E85409" w:rsidP="00E85409">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E85409" w:rsidRPr="00830B2F" w:rsidRDefault="00E85409" w:rsidP="00E85409">
            <w:pPr>
              <w:jc w:val="right"/>
              <w:rPr>
                <w:sz w:val="18"/>
              </w:rPr>
            </w:pPr>
          </w:p>
        </w:tc>
      </w:tr>
      <w:tr w:rsidR="00E85409" w:rsidRPr="00830B2F" w:rsidTr="00E85409">
        <w:trPr>
          <w:cantSplit/>
          <w:trHeight w:val="87"/>
        </w:trPr>
        <w:tc>
          <w:tcPr>
            <w:tcW w:w="2235" w:type="dxa"/>
            <w:vMerge/>
            <w:tcBorders>
              <w:left w:val="single" w:sz="12" w:space="0" w:color="auto"/>
              <w:right w:val="single" w:sz="4" w:space="0" w:color="auto"/>
            </w:tcBorders>
            <w:vAlign w:val="center"/>
          </w:tcPr>
          <w:p w:rsidR="00E85409" w:rsidRPr="00830B2F" w:rsidRDefault="00E85409" w:rsidP="00E85409">
            <w:pPr>
              <w:jc w:val="both"/>
              <w:rPr>
                <w:b/>
                <w:sz w:val="20"/>
              </w:rPr>
            </w:pPr>
          </w:p>
        </w:tc>
        <w:tc>
          <w:tcPr>
            <w:tcW w:w="2088" w:type="dxa"/>
            <w:tcBorders>
              <w:top w:val="single" w:sz="2" w:space="0" w:color="auto"/>
              <w:left w:val="single" w:sz="4" w:space="0" w:color="auto"/>
              <w:bottom w:val="single" w:sz="12" w:space="0" w:color="auto"/>
              <w:right w:val="single" w:sz="4" w:space="0" w:color="auto"/>
            </w:tcBorders>
            <w:vAlign w:val="center"/>
          </w:tcPr>
          <w:p w:rsidR="00E85409" w:rsidRPr="00830B2F" w:rsidRDefault="00E85409" w:rsidP="00E85409">
            <w:pPr>
              <w:spacing w:before="60" w:after="60"/>
              <w:jc w:val="both"/>
              <w:rPr>
                <w:sz w:val="18"/>
              </w:rPr>
            </w:pPr>
            <w:r>
              <w:rPr>
                <w:sz w:val="18"/>
              </w:rPr>
              <w:t>Budget total année 3</w:t>
            </w:r>
          </w:p>
        </w:tc>
        <w:tc>
          <w:tcPr>
            <w:tcW w:w="2726" w:type="dxa"/>
            <w:tcBorders>
              <w:left w:val="single" w:sz="4" w:space="0" w:color="auto"/>
              <w:bottom w:val="single" w:sz="12" w:space="0" w:color="auto"/>
              <w:right w:val="single" w:sz="12" w:space="0" w:color="auto"/>
            </w:tcBorders>
            <w:shd w:val="clear" w:color="auto" w:fill="D9D9D9" w:themeFill="background1" w:themeFillShade="D9"/>
            <w:vAlign w:val="center"/>
          </w:tcPr>
          <w:p w:rsidR="00E85409" w:rsidRPr="00830B2F" w:rsidRDefault="00E85409" w:rsidP="00E85409">
            <w:pPr>
              <w:jc w:val="right"/>
              <w:rPr>
                <w:sz w:val="18"/>
              </w:rPr>
            </w:pPr>
          </w:p>
        </w:tc>
        <w:tc>
          <w:tcPr>
            <w:tcW w:w="2727" w:type="dxa"/>
            <w:tcBorders>
              <w:left w:val="single" w:sz="4" w:space="0" w:color="auto"/>
              <w:bottom w:val="single" w:sz="12" w:space="0" w:color="auto"/>
              <w:right w:val="single" w:sz="12" w:space="0" w:color="auto"/>
            </w:tcBorders>
            <w:shd w:val="clear" w:color="auto" w:fill="D9D9D9" w:themeFill="background1" w:themeFillShade="D9"/>
            <w:vAlign w:val="center"/>
          </w:tcPr>
          <w:p w:rsidR="00E85409" w:rsidRPr="00830B2F" w:rsidRDefault="00E85409" w:rsidP="00E85409">
            <w:pPr>
              <w:jc w:val="right"/>
              <w:rPr>
                <w:sz w:val="18"/>
              </w:rPr>
            </w:pPr>
          </w:p>
        </w:tc>
      </w:tr>
      <w:tr w:rsidR="00E85409" w:rsidRPr="00830B2F" w:rsidTr="00E85409">
        <w:trPr>
          <w:cantSplit/>
          <w:trHeight w:val="87"/>
        </w:trPr>
        <w:tc>
          <w:tcPr>
            <w:tcW w:w="2235" w:type="dxa"/>
            <w:vMerge/>
            <w:tcBorders>
              <w:left w:val="single" w:sz="12" w:space="0" w:color="auto"/>
              <w:bottom w:val="single" w:sz="12" w:space="0" w:color="auto"/>
              <w:right w:val="single" w:sz="12" w:space="0" w:color="auto"/>
            </w:tcBorders>
            <w:vAlign w:val="center"/>
          </w:tcPr>
          <w:p w:rsidR="00E85409" w:rsidRPr="00830B2F" w:rsidRDefault="00E85409" w:rsidP="00E85409">
            <w:pPr>
              <w:jc w:val="both"/>
              <w:rPr>
                <w:b/>
                <w:sz w:val="20"/>
              </w:rPr>
            </w:pPr>
          </w:p>
        </w:tc>
        <w:tc>
          <w:tcPr>
            <w:tcW w:w="2088" w:type="dxa"/>
            <w:tcBorders>
              <w:top w:val="single" w:sz="12" w:space="0" w:color="auto"/>
              <w:left w:val="single" w:sz="12" w:space="0" w:color="auto"/>
              <w:bottom w:val="single" w:sz="12" w:space="0" w:color="auto"/>
              <w:right w:val="single" w:sz="12" w:space="0" w:color="auto"/>
            </w:tcBorders>
            <w:vAlign w:val="center"/>
          </w:tcPr>
          <w:p w:rsidR="00E85409" w:rsidRDefault="00E85409" w:rsidP="00E85409">
            <w:pPr>
              <w:spacing w:before="60" w:after="60"/>
              <w:jc w:val="center"/>
              <w:rPr>
                <w:sz w:val="18"/>
              </w:rPr>
            </w:pPr>
            <w:r>
              <w:rPr>
                <w:sz w:val="18"/>
              </w:rPr>
              <w:t>TOTAL P1</w:t>
            </w:r>
          </w:p>
        </w:tc>
        <w:tc>
          <w:tcPr>
            <w:tcW w:w="27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85409" w:rsidRPr="006C2F65" w:rsidRDefault="00E85409" w:rsidP="00E85409">
            <w:pPr>
              <w:jc w:val="right"/>
              <w:rPr>
                <w:b/>
                <w:sz w:val="18"/>
              </w:rPr>
            </w:pPr>
          </w:p>
        </w:tc>
        <w:tc>
          <w:tcPr>
            <w:tcW w:w="27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85409" w:rsidRPr="006C2F65" w:rsidRDefault="00E85409" w:rsidP="00E85409">
            <w:pPr>
              <w:jc w:val="right"/>
              <w:rPr>
                <w:b/>
                <w:sz w:val="18"/>
              </w:rPr>
            </w:pPr>
          </w:p>
        </w:tc>
      </w:tr>
    </w:tbl>
    <w:p w:rsidR="00E85409" w:rsidRDefault="00E85409" w:rsidP="00F2235A">
      <w:pPr>
        <w:rPr>
          <w:lang w:val="fr-BE"/>
        </w:rPr>
      </w:pPr>
    </w:p>
    <w:tbl>
      <w:tblPr>
        <w:tblpPr w:leftFromText="141" w:rightFromText="141" w:vertAnchor="text" w:horzAnchor="margin" w:tblpY="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5"/>
        <w:gridCol w:w="2088"/>
        <w:gridCol w:w="2726"/>
        <w:gridCol w:w="2727"/>
      </w:tblGrid>
      <w:tr w:rsidR="00E85409" w:rsidRPr="00830B2F" w:rsidTr="00E85409">
        <w:trPr>
          <w:cantSplit/>
          <w:trHeight w:val="42"/>
        </w:trPr>
        <w:tc>
          <w:tcPr>
            <w:tcW w:w="2235" w:type="dxa"/>
            <w:vMerge w:val="restart"/>
            <w:tcBorders>
              <w:top w:val="single" w:sz="12" w:space="0" w:color="auto"/>
              <w:left w:val="single" w:sz="12" w:space="0" w:color="auto"/>
              <w:right w:val="single" w:sz="4" w:space="0" w:color="auto"/>
            </w:tcBorders>
            <w:vAlign w:val="center"/>
          </w:tcPr>
          <w:p w:rsidR="00E85409" w:rsidRPr="00830B2F" w:rsidRDefault="00E85409" w:rsidP="00E85409">
            <w:pPr>
              <w:jc w:val="both"/>
              <w:rPr>
                <w:b/>
                <w:sz w:val="20"/>
              </w:rPr>
            </w:pPr>
            <w:r w:rsidRPr="00830B2F">
              <w:rPr>
                <w:b/>
                <w:sz w:val="20"/>
              </w:rPr>
              <w:t>Partenaire n°…</w:t>
            </w:r>
          </w:p>
          <w:p w:rsidR="00E85409" w:rsidRPr="00A72E47" w:rsidRDefault="00394BA1" w:rsidP="00E85409">
            <w:pPr>
              <w:jc w:val="both"/>
              <w:rPr>
                <w:i/>
                <w:sz w:val="20"/>
              </w:rPr>
            </w:pPr>
            <w:r>
              <w:rPr>
                <w:i/>
                <w:sz w:val="20"/>
              </w:rPr>
              <w:t>Acronyme :</w:t>
            </w:r>
          </w:p>
        </w:tc>
        <w:tc>
          <w:tcPr>
            <w:tcW w:w="2088" w:type="dxa"/>
            <w:tcBorders>
              <w:top w:val="single" w:sz="12" w:space="0" w:color="auto"/>
              <w:left w:val="single" w:sz="4" w:space="0" w:color="auto"/>
              <w:bottom w:val="single" w:sz="4" w:space="0" w:color="auto"/>
              <w:right w:val="single" w:sz="4" w:space="0" w:color="auto"/>
            </w:tcBorders>
            <w:shd w:val="reverseDiagStripe" w:color="auto" w:fill="D9D9D9" w:themeFill="background1" w:themeFillShade="D9"/>
            <w:vAlign w:val="center"/>
          </w:tcPr>
          <w:p w:rsidR="00E85409" w:rsidRPr="00830B2F" w:rsidRDefault="00E85409" w:rsidP="00E85409">
            <w:pPr>
              <w:spacing w:before="60" w:after="60"/>
              <w:jc w:val="both"/>
              <w:rPr>
                <w:sz w:val="18"/>
              </w:rPr>
            </w:pPr>
          </w:p>
        </w:tc>
        <w:tc>
          <w:tcPr>
            <w:tcW w:w="2726" w:type="dxa"/>
            <w:tcBorders>
              <w:top w:val="single" w:sz="12" w:space="0" w:color="auto"/>
              <w:left w:val="single" w:sz="4" w:space="0" w:color="auto"/>
              <w:right w:val="single" w:sz="12" w:space="0" w:color="auto"/>
            </w:tcBorders>
            <w:shd w:val="clear" w:color="auto" w:fill="D9D9D9" w:themeFill="background1" w:themeFillShade="D9"/>
            <w:vAlign w:val="center"/>
          </w:tcPr>
          <w:p w:rsidR="00E85409" w:rsidRPr="00830B2F" w:rsidRDefault="00E85409" w:rsidP="00E85409">
            <w:pPr>
              <w:jc w:val="center"/>
              <w:rPr>
                <w:sz w:val="18"/>
              </w:rPr>
            </w:pPr>
            <w:r>
              <w:rPr>
                <w:sz w:val="18"/>
              </w:rPr>
              <w:t xml:space="preserve">Coûts du projet </w:t>
            </w:r>
            <w:proofErr w:type="gramStart"/>
            <w:r>
              <w:rPr>
                <w:sz w:val="18"/>
              </w:rPr>
              <w:t>P1(</w:t>
            </w:r>
            <w:proofErr w:type="gramEnd"/>
            <w:r>
              <w:rPr>
                <w:sz w:val="18"/>
              </w:rPr>
              <w:t>euros)</w:t>
            </w:r>
          </w:p>
        </w:tc>
        <w:tc>
          <w:tcPr>
            <w:tcW w:w="2727" w:type="dxa"/>
            <w:tcBorders>
              <w:top w:val="single" w:sz="12" w:space="0" w:color="auto"/>
              <w:left w:val="single" w:sz="4" w:space="0" w:color="auto"/>
              <w:right w:val="single" w:sz="12" w:space="0" w:color="auto"/>
            </w:tcBorders>
            <w:shd w:val="clear" w:color="auto" w:fill="D9D9D9" w:themeFill="background1" w:themeFillShade="D9"/>
            <w:vAlign w:val="center"/>
          </w:tcPr>
          <w:p w:rsidR="00E85409" w:rsidRPr="00830B2F" w:rsidRDefault="00E85409" w:rsidP="00E85409">
            <w:pPr>
              <w:jc w:val="center"/>
              <w:rPr>
                <w:sz w:val="18"/>
              </w:rPr>
            </w:pPr>
            <w:r>
              <w:rPr>
                <w:sz w:val="18"/>
              </w:rPr>
              <w:t>Subside demandé (euros)</w:t>
            </w:r>
          </w:p>
        </w:tc>
      </w:tr>
      <w:tr w:rsidR="00E85409" w:rsidRPr="00830B2F" w:rsidTr="00E85409">
        <w:trPr>
          <w:cantSplit/>
          <w:trHeight w:val="42"/>
        </w:trPr>
        <w:tc>
          <w:tcPr>
            <w:tcW w:w="2235" w:type="dxa"/>
            <w:vMerge/>
            <w:tcBorders>
              <w:left w:val="single" w:sz="12" w:space="0" w:color="auto"/>
              <w:right w:val="single" w:sz="4" w:space="0" w:color="auto"/>
            </w:tcBorders>
            <w:vAlign w:val="center"/>
          </w:tcPr>
          <w:p w:rsidR="00E85409" w:rsidRPr="00830B2F" w:rsidRDefault="00E85409" w:rsidP="00E85409">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rsidR="00E85409" w:rsidRPr="00830B2F" w:rsidRDefault="00E85409" w:rsidP="00E85409">
            <w:pPr>
              <w:spacing w:before="60" w:after="60"/>
              <w:jc w:val="both"/>
              <w:rPr>
                <w:sz w:val="18"/>
              </w:rPr>
            </w:pPr>
            <w:r>
              <w:rPr>
                <w:sz w:val="18"/>
              </w:rPr>
              <w:t>Budget  total année 1</w:t>
            </w:r>
          </w:p>
        </w:tc>
        <w:tc>
          <w:tcPr>
            <w:tcW w:w="2726" w:type="dxa"/>
            <w:tcBorders>
              <w:left w:val="single" w:sz="4" w:space="0" w:color="auto"/>
              <w:right w:val="single" w:sz="12" w:space="0" w:color="auto"/>
            </w:tcBorders>
            <w:shd w:val="clear" w:color="auto" w:fill="D9D9D9" w:themeFill="background1" w:themeFillShade="D9"/>
            <w:vAlign w:val="center"/>
          </w:tcPr>
          <w:p w:rsidR="00E85409" w:rsidRPr="00830B2F" w:rsidRDefault="00E85409" w:rsidP="00E85409">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E85409" w:rsidRPr="00830B2F" w:rsidRDefault="00E85409" w:rsidP="00E85409">
            <w:pPr>
              <w:jc w:val="right"/>
              <w:rPr>
                <w:sz w:val="18"/>
              </w:rPr>
            </w:pPr>
          </w:p>
        </w:tc>
      </w:tr>
      <w:tr w:rsidR="00E85409" w:rsidRPr="00830B2F" w:rsidTr="00E85409">
        <w:trPr>
          <w:cantSplit/>
          <w:trHeight w:val="42"/>
        </w:trPr>
        <w:tc>
          <w:tcPr>
            <w:tcW w:w="2235" w:type="dxa"/>
            <w:vMerge/>
            <w:tcBorders>
              <w:left w:val="single" w:sz="12" w:space="0" w:color="auto"/>
              <w:right w:val="single" w:sz="4" w:space="0" w:color="auto"/>
            </w:tcBorders>
            <w:vAlign w:val="center"/>
          </w:tcPr>
          <w:p w:rsidR="00E85409" w:rsidRPr="00830B2F" w:rsidRDefault="00E85409" w:rsidP="00E85409">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rsidR="00E85409" w:rsidRPr="00830B2F" w:rsidRDefault="00E85409" w:rsidP="00E85409">
            <w:pPr>
              <w:spacing w:before="60" w:after="60"/>
              <w:jc w:val="both"/>
              <w:rPr>
                <w:sz w:val="18"/>
              </w:rPr>
            </w:pPr>
            <w:r>
              <w:rPr>
                <w:sz w:val="18"/>
              </w:rPr>
              <w:t>Budget total année 2</w:t>
            </w:r>
          </w:p>
        </w:tc>
        <w:tc>
          <w:tcPr>
            <w:tcW w:w="2726" w:type="dxa"/>
            <w:tcBorders>
              <w:left w:val="single" w:sz="4" w:space="0" w:color="auto"/>
              <w:right w:val="single" w:sz="12" w:space="0" w:color="auto"/>
            </w:tcBorders>
            <w:shd w:val="clear" w:color="auto" w:fill="D9D9D9" w:themeFill="background1" w:themeFillShade="D9"/>
            <w:vAlign w:val="center"/>
          </w:tcPr>
          <w:p w:rsidR="00E85409" w:rsidRPr="00830B2F" w:rsidRDefault="00E85409" w:rsidP="00E85409">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E85409" w:rsidRPr="00830B2F" w:rsidRDefault="00E85409" w:rsidP="00E85409">
            <w:pPr>
              <w:jc w:val="right"/>
              <w:rPr>
                <w:sz w:val="18"/>
              </w:rPr>
            </w:pPr>
          </w:p>
        </w:tc>
      </w:tr>
      <w:tr w:rsidR="00E85409" w:rsidRPr="00830B2F" w:rsidTr="00E85409">
        <w:trPr>
          <w:cantSplit/>
          <w:trHeight w:val="87"/>
        </w:trPr>
        <w:tc>
          <w:tcPr>
            <w:tcW w:w="2235" w:type="dxa"/>
            <w:vMerge/>
            <w:tcBorders>
              <w:left w:val="single" w:sz="12" w:space="0" w:color="auto"/>
              <w:right w:val="single" w:sz="4" w:space="0" w:color="auto"/>
            </w:tcBorders>
            <w:vAlign w:val="center"/>
          </w:tcPr>
          <w:p w:rsidR="00E85409" w:rsidRPr="00830B2F" w:rsidRDefault="00E85409" w:rsidP="00E85409">
            <w:pPr>
              <w:jc w:val="both"/>
              <w:rPr>
                <w:b/>
                <w:sz w:val="20"/>
              </w:rPr>
            </w:pPr>
          </w:p>
        </w:tc>
        <w:tc>
          <w:tcPr>
            <w:tcW w:w="2088" w:type="dxa"/>
            <w:tcBorders>
              <w:top w:val="single" w:sz="2" w:space="0" w:color="auto"/>
              <w:left w:val="single" w:sz="4" w:space="0" w:color="auto"/>
              <w:bottom w:val="single" w:sz="12" w:space="0" w:color="auto"/>
              <w:right w:val="single" w:sz="4" w:space="0" w:color="auto"/>
            </w:tcBorders>
            <w:vAlign w:val="center"/>
          </w:tcPr>
          <w:p w:rsidR="00E85409" w:rsidRPr="00830B2F" w:rsidRDefault="00E85409" w:rsidP="00E85409">
            <w:pPr>
              <w:spacing w:before="60" w:after="60"/>
              <w:jc w:val="both"/>
              <w:rPr>
                <w:sz w:val="18"/>
              </w:rPr>
            </w:pPr>
            <w:r>
              <w:rPr>
                <w:sz w:val="18"/>
              </w:rPr>
              <w:t>Budget total année 3</w:t>
            </w:r>
          </w:p>
        </w:tc>
        <w:tc>
          <w:tcPr>
            <w:tcW w:w="2726" w:type="dxa"/>
            <w:tcBorders>
              <w:left w:val="single" w:sz="4" w:space="0" w:color="auto"/>
              <w:bottom w:val="single" w:sz="12" w:space="0" w:color="auto"/>
              <w:right w:val="single" w:sz="12" w:space="0" w:color="auto"/>
            </w:tcBorders>
            <w:shd w:val="clear" w:color="auto" w:fill="D9D9D9" w:themeFill="background1" w:themeFillShade="D9"/>
            <w:vAlign w:val="center"/>
          </w:tcPr>
          <w:p w:rsidR="00E85409" w:rsidRPr="00830B2F" w:rsidRDefault="00E85409" w:rsidP="00E85409">
            <w:pPr>
              <w:jc w:val="right"/>
              <w:rPr>
                <w:sz w:val="18"/>
              </w:rPr>
            </w:pPr>
          </w:p>
        </w:tc>
        <w:tc>
          <w:tcPr>
            <w:tcW w:w="2727" w:type="dxa"/>
            <w:tcBorders>
              <w:left w:val="single" w:sz="4" w:space="0" w:color="auto"/>
              <w:bottom w:val="single" w:sz="12" w:space="0" w:color="auto"/>
              <w:right w:val="single" w:sz="12" w:space="0" w:color="auto"/>
            </w:tcBorders>
            <w:shd w:val="clear" w:color="auto" w:fill="D9D9D9" w:themeFill="background1" w:themeFillShade="D9"/>
            <w:vAlign w:val="center"/>
          </w:tcPr>
          <w:p w:rsidR="00E85409" w:rsidRPr="00830B2F" w:rsidRDefault="00E85409" w:rsidP="00E85409">
            <w:pPr>
              <w:jc w:val="right"/>
              <w:rPr>
                <w:sz w:val="18"/>
              </w:rPr>
            </w:pPr>
          </w:p>
        </w:tc>
      </w:tr>
      <w:tr w:rsidR="00E85409" w:rsidRPr="00830B2F" w:rsidTr="00E85409">
        <w:trPr>
          <w:cantSplit/>
          <w:trHeight w:val="87"/>
        </w:trPr>
        <w:tc>
          <w:tcPr>
            <w:tcW w:w="2235" w:type="dxa"/>
            <w:vMerge/>
            <w:tcBorders>
              <w:left w:val="single" w:sz="12" w:space="0" w:color="auto"/>
              <w:bottom w:val="single" w:sz="12" w:space="0" w:color="auto"/>
              <w:right w:val="single" w:sz="12" w:space="0" w:color="auto"/>
            </w:tcBorders>
            <w:vAlign w:val="center"/>
          </w:tcPr>
          <w:p w:rsidR="00E85409" w:rsidRPr="00830B2F" w:rsidRDefault="00E85409" w:rsidP="00E85409">
            <w:pPr>
              <w:jc w:val="both"/>
              <w:rPr>
                <w:b/>
                <w:sz w:val="20"/>
              </w:rPr>
            </w:pPr>
          </w:p>
        </w:tc>
        <w:tc>
          <w:tcPr>
            <w:tcW w:w="2088" w:type="dxa"/>
            <w:tcBorders>
              <w:top w:val="single" w:sz="12" w:space="0" w:color="auto"/>
              <w:left w:val="single" w:sz="12" w:space="0" w:color="auto"/>
              <w:bottom w:val="single" w:sz="12" w:space="0" w:color="auto"/>
              <w:right w:val="single" w:sz="12" w:space="0" w:color="auto"/>
            </w:tcBorders>
            <w:vAlign w:val="center"/>
          </w:tcPr>
          <w:p w:rsidR="00E85409" w:rsidRDefault="00E85409" w:rsidP="00E85409">
            <w:pPr>
              <w:spacing w:before="60" w:after="60"/>
              <w:jc w:val="center"/>
              <w:rPr>
                <w:sz w:val="18"/>
              </w:rPr>
            </w:pPr>
            <w:r>
              <w:rPr>
                <w:sz w:val="18"/>
              </w:rPr>
              <w:t>TOTAL P1</w:t>
            </w:r>
          </w:p>
        </w:tc>
        <w:tc>
          <w:tcPr>
            <w:tcW w:w="27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85409" w:rsidRPr="006C2F65" w:rsidRDefault="00E85409" w:rsidP="00E85409">
            <w:pPr>
              <w:jc w:val="right"/>
              <w:rPr>
                <w:b/>
                <w:sz w:val="18"/>
              </w:rPr>
            </w:pPr>
          </w:p>
        </w:tc>
        <w:tc>
          <w:tcPr>
            <w:tcW w:w="27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85409" w:rsidRPr="006C2F65" w:rsidRDefault="00E85409" w:rsidP="00E85409">
            <w:pPr>
              <w:jc w:val="right"/>
              <w:rPr>
                <w:b/>
                <w:sz w:val="18"/>
              </w:rPr>
            </w:pPr>
          </w:p>
        </w:tc>
      </w:tr>
    </w:tbl>
    <w:p w:rsidR="00A72E47" w:rsidRDefault="00A72E47" w:rsidP="00F2235A">
      <w:pPr>
        <w:rPr>
          <w:lang w:val="fr-BE"/>
        </w:rPr>
      </w:pPr>
    </w:p>
    <w:p w:rsidR="00A72E47" w:rsidRDefault="00A72E47" w:rsidP="00F2235A">
      <w:pPr>
        <w:rPr>
          <w:lang w:val="fr-BE"/>
        </w:rPr>
      </w:pPr>
      <w:r>
        <w:rPr>
          <w:lang w:val="fr-BE"/>
        </w:rPr>
        <w:t>________________________________________________________________________________</w:t>
      </w:r>
    </w:p>
    <w:tbl>
      <w:tblPr>
        <w:tblpPr w:leftFromText="141" w:rightFromText="141" w:vertAnchor="text" w:horzAnchor="margin" w:tblpY="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5"/>
        <w:gridCol w:w="2088"/>
        <w:gridCol w:w="2726"/>
        <w:gridCol w:w="2727"/>
      </w:tblGrid>
      <w:tr w:rsidR="00A72E47" w:rsidRPr="00830B2F" w:rsidTr="00A72E47">
        <w:trPr>
          <w:cantSplit/>
          <w:trHeight w:val="42"/>
        </w:trPr>
        <w:tc>
          <w:tcPr>
            <w:tcW w:w="2235" w:type="dxa"/>
            <w:vMerge w:val="restart"/>
            <w:tcBorders>
              <w:top w:val="single" w:sz="12" w:space="0" w:color="auto"/>
              <w:left w:val="single" w:sz="12" w:space="0" w:color="auto"/>
              <w:right w:val="single" w:sz="4" w:space="0" w:color="auto"/>
            </w:tcBorders>
            <w:vAlign w:val="center"/>
          </w:tcPr>
          <w:p w:rsidR="00A72E47" w:rsidRDefault="00A72E47" w:rsidP="00A72E47">
            <w:pPr>
              <w:jc w:val="both"/>
              <w:rPr>
                <w:b/>
                <w:sz w:val="20"/>
              </w:rPr>
            </w:pPr>
            <w:r>
              <w:rPr>
                <w:b/>
                <w:sz w:val="20"/>
              </w:rPr>
              <w:t>TOTAUX DU PROJET</w:t>
            </w:r>
          </w:p>
          <w:p w:rsidR="0006615D" w:rsidRDefault="00DD65A5">
            <w:pPr>
              <w:jc w:val="center"/>
              <w:rPr>
                <w:i/>
                <w:sz w:val="20"/>
              </w:rPr>
            </w:pPr>
            <w:r>
              <w:rPr>
                <w:b/>
                <w:sz w:val="20"/>
              </w:rPr>
              <w:t>P1</w:t>
            </w:r>
          </w:p>
        </w:tc>
        <w:tc>
          <w:tcPr>
            <w:tcW w:w="2088" w:type="dxa"/>
            <w:tcBorders>
              <w:top w:val="single" w:sz="12" w:space="0" w:color="auto"/>
              <w:left w:val="single" w:sz="4" w:space="0" w:color="auto"/>
              <w:bottom w:val="single" w:sz="4" w:space="0" w:color="auto"/>
              <w:right w:val="single" w:sz="4" w:space="0" w:color="auto"/>
            </w:tcBorders>
            <w:shd w:val="reverseDiagStripe" w:color="auto" w:fill="D9D9D9" w:themeFill="background1" w:themeFillShade="D9"/>
            <w:vAlign w:val="center"/>
          </w:tcPr>
          <w:p w:rsidR="00A72E47" w:rsidRPr="00830B2F" w:rsidRDefault="00A72E47" w:rsidP="00A72E47">
            <w:pPr>
              <w:spacing w:before="60" w:after="60"/>
              <w:jc w:val="both"/>
              <w:rPr>
                <w:sz w:val="18"/>
              </w:rPr>
            </w:pPr>
          </w:p>
        </w:tc>
        <w:tc>
          <w:tcPr>
            <w:tcW w:w="2726" w:type="dxa"/>
            <w:tcBorders>
              <w:top w:val="single" w:sz="12" w:space="0" w:color="auto"/>
              <w:left w:val="single" w:sz="4" w:space="0" w:color="auto"/>
              <w:right w:val="single" w:sz="12" w:space="0" w:color="auto"/>
            </w:tcBorders>
            <w:shd w:val="clear" w:color="auto" w:fill="D9D9D9" w:themeFill="background1" w:themeFillShade="D9"/>
            <w:vAlign w:val="center"/>
          </w:tcPr>
          <w:p w:rsidR="00A72E47" w:rsidRPr="00830B2F" w:rsidRDefault="00A72E47" w:rsidP="00A72E47">
            <w:pPr>
              <w:jc w:val="center"/>
              <w:rPr>
                <w:sz w:val="18"/>
              </w:rPr>
            </w:pPr>
            <w:r>
              <w:rPr>
                <w:sz w:val="18"/>
              </w:rPr>
              <w:t xml:space="preserve">Coûts du projet </w:t>
            </w:r>
            <w:proofErr w:type="gramStart"/>
            <w:r>
              <w:rPr>
                <w:sz w:val="18"/>
              </w:rPr>
              <w:t>P1(</w:t>
            </w:r>
            <w:proofErr w:type="gramEnd"/>
            <w:r>
              <w:rPr>
                <w:sz w:val="18"/>
              </w:rPr>
              <w:t>euros)</w:t>
            </w:r>
          </w:p>
        </w:tc>
        <w:tc>
          <w:tcPr>
            <w:tcW w:w="2727" w:type="dxa"/>
            <w:tcBorders>
              <w:top w:val="single" w:sz="12" w:space="0" w:color="auto"/>
              <w:left w:val="single" w:sz="4" w:space="0" w:color="auto"/>
              <w:right w:val="single" w:sz="12" w:space="0" w:color="auto"/>
            </w:tcBorders>
            <w:shd w:val="clear" w:color="auto" w:fill="D9D9D9" w:themeFill="background1" w:themeFillShade="D9"/>
            <w:vAlign w:val="center"/>
          </w:tcPr>
          <w:p w:rsidR="00A72E47" w:rsidRPr="00830B2F" w:rsidRDefault="00A72E47" w:rsidP="00A72E47">
            <w:pPr>
              <w:jc w:val="center"/>
              <w:rPr>
                <w:sz w:val="18"/>
              </w:rPr>
            </w:pPr>
            <w:r>
              <w:rPr>
                <w:sz w:val="18"/>
              </w:rPr>
              <w:t>Subside demandé (euros)</w:t>
            </w:r>
          </w:p>
        </w:tc>
      </w:tr>
      <w:tr w:rsidR="00A72E47" w:rsidRPr="00830B2F" w:rsidTr="00A72E47">
        <w:trPr>
          <w:cantSplit/>
          <w:trHeight w:val="42"/>
        </w:trPr>
        <w:tc>
          <w:tcPr>
            <w:tcW w:w="2235" w:type="dxa"/>
            <w:vMerge/>
            <w:tcBorders>
              <w:left w:val="single" w:sz="12" w:space="0" w:color="auto"/>
              <w:right w:val="single" w:sz="4" w:space="0" w:color="auto"/>
            </w:tcBorders>
            <w:vAlign w:val="center"/>
          </w:tcPr>
          <w:p w:rsidR="00A72E47" w:rsidRPr="00830B2F" w:rsidRDefault="00A72E47" w:rsidP="00A72E47">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rsidR="00A72E47" w:rsidRPr="00830B2F" w:rsidRDefault="00A72E47" w:rsidP="00A72E47">
            <w:pPr>
              <w:spacing w:before="60" w:after="60"/>
              <w:jc w:val="both"/>
              <w:rPr>
                <w:sz w:val="18"/>
              </w:rPr>
            </w:pPr>
            <w:r>
              <w:rPr>
                <w:sz w:val="18"/>
              </w:rPr>
              <w:t>année 1</w:t>
            </w:r>
          </w:p>
        </w:tc>
        <w:tc>
          <w:tcPr>
            <w:tcW w:w="2726" w:type="dxa"/>
            <w:tcBorders>
              <w:left w:val="single" w:sz="4" w:space="0" w:color="auto"/>
              <w:right w:val="single" w:sz="12" w:space="0" w:color="auto"/>
            </w:tcBorders>
            <w:shd w:val="clear" w:color="auto" w:fill="D9D9D9" w:themeFill="background1" w:themeFillShade="D9"/>
            <w:vAlign w:val="center"/>
          </w:tcPr>
          <w:p w:rsidR="00A72E47" w:rsidRPr="00830B2F" w:rsidRDefault="00A72E47" w:rsidP="00A72E47">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A72E47" w:rsidRPr="00830B2F" w:rsidRDefault="00A72E47" w:rsidP="00A72E47">
            <w:pPr>
              <w:jc w:val="right"/>
              <w:rPr>
                <w:sz w:val="18"/>
              </w:rPr>
            </w:pPr>
          </w:p>
        </w:tc>
      </w:tr>
      <w:tr w:rsidR="00A72E47" w:rsidRPr="00830B2F" w:rsidTr="00A72E47">
        <w:trPr>
          <w:cantSplit/>
          <w:trHeight w:val="42"/>
        </w:trPr>
        <w:tc>
          <w:tcPr>
            <w:tcW w:w="2235" w:type="dxa"/>
            <w:vMerge/>
            <w:tcBorders>
              <w:left w:val="single" w:sz="12" w:space="0" w:color="auto"/>
              <w:right w:val="single" w:sz="4" w:space="0" w:color="auto"/>
            </w:tcBorders>
            <w:vAlign w:val="center"/>
          </w:tcPr>
          <w:p w:rsidR="00A72E47" w:rsidRPr="00830B2F" w:rsidRDefault="00A72E47" w:rsidP="00A72E47">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rsidR="00A72E47" w:rsidRPr="00830B2F" w:rsidRDefault="00A72E47" w:rsidP="00A72E47">
            <w:pPr>
              <w:spacing w:before="60" w:after="60"/>
              <w:jc w:val="both"/>
              <w:rPr>
                <w:sz w:val="18"/>
              </w:rPr>
            </w:pPr>
            <w:r>
              <w:rPr>
                <w:sz w:val="18"/>
              </w:rPr>
              <w:t>année 2</w:t>
            </w:r>
          </w:p>
        </w:tc>
        <w:tc>
          <w:tcPr>
            <w:tcW w:w="2726" w:type="dxa"/>
            <w:tcBorders>
              <w:left w:val="single" w:sz="4" w:space="0" w:color="auto"/>
              <w:right w:val="single" w:sz="12" w:space="0" w:color="auto"/>
            </w:tcBorders>
            <w:shd w:val="clear" w:color="auto" w:fill="D9D9D9" w:themeFill="background1" w:themeFillShade="D9"/>
            <w:vAlign w:val="center"/>
          </w:tcPr>
          <w:p w:rsidR="00A72E47" w:rsidRPr="00830B2F" w:rsidRDefault="00A72E47" w:rsidP="00A72E47">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A72E47" w:rsidRPr="00830B2F" w:rsidRDefault="00A72E47" w:rsidP="00A72E47">
            <w:pPr>
              <w:jc w:val="right"/>
              <w:rPr>
                <w:sz w:val="18"/>
              </w:rPr>
            </w:pPr>
          </w:p>
        </w:tc>
      </w:tr>
      <w:tr w:rsidR="00A72E47" w:rsidRPr="00830B2F" w:rsidTr="00A72E47">
        <w:trPr>
          <w:cantSplit/>
          <w:trHeight w:val="87"/>
        </w:trPr>
        <w:tc>
          <w:tcPr>
            <w:tcW w:w="2235" w:type="dxa"/>
            <w:vMerge/>
            <w:tcBorders>
              <w:left w:val="single" w:sz="12" w:space="0" w:color="auto"/>
              <w:right w:val="single" w:sz="4" w:space="0" w:color="auto"/>
            </w:tcBorders>
            <w:vAlign w:val="center"/>
          </w:tcPr>
          <w:p w:rsidR="00A72E47" w:rsidRPr="00830B2F" w:rsidRDefault="00A72E47" w:rsidP="00A72E47">
            <w:pPr>
              <w:jc w:val="both"/>
              <w:rPr>
                <w:b/>
                <w:sz w:val="20"/>
              </w:rPr>
            </w:pPr>
          </w:p>
        </w:tc>
        <w:tc>
          <w:tcPr>
            <w:tcW w:w="2088" w:type="dxa"/>
            <w:tcBorders>
              <w:top w:val="single" w:sz="2" w:space="0" w:color="auto"/>
              <w:left w:val="single" w:sz="4" w:space="0" w:color="auto"/>
              <w:bottom w:val="single" w:sz="12" w:space="0" w:color="auto"/>
              <w:right w:val="single" w:sz="4" w:space="0" w:color="auto"/>
            </w:tcBorders>
            <w:vAlign w:val="center"/>
          </w:tcPr>
          <w:p w:rsidR="00A72E47" w:rsidRPr="00830B2F" w:rsidRDefault="00A72E47" w:rsidP="00A72E47">
            <w:pPr>
              <w:spacing w:before="60" w:after="60"/>
              <w:jc w:val="both"/>
              <w:rPr>
                <w:sz w:val="18"/>
              </w:rPr>
            </w:pPr>
            <w:r>
              <w:rPr>
                <w:sz w:val="18"/>
              </w:rPr>
              <w:t>année 3</w:t>
            </w:r>
          </w:p>
        </w:tc>
        <w:tc>
          <w:tcPr>
            <w:tcW w:w="2726" w:type="dxa"/>
            <w:tcBorders>
              <w:left w:val="single" w:sz="4" w:space="0" w:color="auto"/>
              <w:bottom w:val="single" w:sz="12" w:space="0" w:color="auto"/>
              <w:right w:val="single" w:sz="12" w:space="0" w:color="auto"/>
            </w:tcBorders>
            <w:shd w:val="clear" w:color="auto" w:fill="D9D9D9" w:themeFill="background1" w:themeFillShade="D9"/>
            <w:vAlign w:val="center"/>
          </w:tcPr>
          <w:p w:rsidR="00A72E47" w:rsidRPr="00830B2F" w:rsidRDefault="00A72E47" w:rsidP="00A72E47">
            <w:pPr>
              <w:jc w:val="right"/>
              <w:rPr>
                <w:sz w:val="18"/>
              </w:rPr>
            </w:pPr>
          </w:p>
        </w:tc>
        <w:tc>
          <w:tcPr>
            <w:tcW w:w="2727" w:type="dxa"/>
            <w:tcBorders>
              <w:left w:val="single" w:sz="4" w:space="0" w:color="auto"/>
              <w:bottom w:val="single" w:sz="12" w:space="0" w:color="auto"/>
              <w:right w:val="single" w:sz="12" w:space="0" w:color="auto"/>
            </w:tcBorders>
            <w:shd w:val="clear" w:color="auto" w:fill="D9D9D9" w:themeFill="background1" w:themeFillShade="D9"/>
            <w:vAlign w:val="center"/>
          </w:tcPr>
          <w:p w:rsidR="00A72E47" w:rsidRPr="00830B2F" w:rsidRDefault="00A72E47" w:rsidP="00A72E47">
            <w:pPr>
              <w:jc w:val="right"/>
              <w:rPr>
                <w:sz w:val="18"/>
              </w:rPr>
            </w:pPr>
          </w:p>
        </w:tc>
      </w:tr>
      <w:tr w:rsidR="00A72E47" w:rsidRPr="00830B2F" w:rsidTr="00A72E47">
        <w:trPr>
          <w:cantSplit/>
          <w:trHeight w:val="87"/>
        </w:trPr>
        <w:tc>
          <w:tcPr>
            <w:tcW w:w="2235" w:type="dxa"/>
            <w:vMerge/>
            <w:tcBorders>
              <w:left w:val="single" w:sz="12" w:space="0" w:color="auto"/>
              <w:bottom w:val="single" w:sz="12" w:space="0" w:color="auto"/>
              <w:right w:val="single" w:sz="12" w:space="0" w:color="auto"/>
            </w:tcBorders>
            <w:vAlign w:val="center"/>
          </w:tcPr>
          <w:p w:rsidR="00A72E47" w:rsidRPr="00830B2F" w:rsidRDefault="00A72E47" w:rsidP="00A72E47">
            <w:pPr>
              <w:jc w:val="both"/>
              <w:rPr>
                <w:b/>
                <w:sz w:val="20"/>
              </w:rPr>
            </w:pPr>
          </w:p>
        </w:tc>
        <w:tc>
          <w:tcPr>
            <w:tcW w:w="2088" w:type="dxa"/>
            <w:tcBorders>
              <w:top w:val="single" w:sz="12" w:space="0" w:color="auto"/>
              <w:left w:val="single" w:sz="12" w:space="0" w:color="auto"/>
              <w:bottom w:val="single" w:sz="12" w:space="0" w:color="auto"/>
              <w:right w:val="single" w:sz="4" w:space="0" w:color="auto"/>
            </w:tcBorders>
            <w:shd w:val="clear" w:color="auto" w:fill="A6A6A6" w:themeFill="background1" w:themeFillShade="A6"/>
            <w:vAlign w:val="center"/>
          </w:tcPr>
          <w:p w:rsidR="00A72E47" w:rsidRPr="00A72E47" w:rsidRDefault="00A72E47" w:rsidP="00A72E47">
            <w:pPr>
              <w:spacing w:before="60" w:after="60"/>
              <w:jc w:val="both"/>
              <w:rPr>
                <w:b/>
                <w:sz w:val="18"/>
              </w:rPr>
            </w:pPr>
            <w:r w:rsidRPr="00A72E47">
              <w:rPr>
                <w:b/>
                <w:sz w:val="18"/>
              </w:rPr>
              <w:t xml:space="preserve">Grand total </w:t>
            </w:r>
          </w:p>
          <w:p w:rsidR="00A72E47" w:rsidRDefault="00A72E47" w:rsidP="00A72E47">
            <w:pPr>
              <w:spacing w:before="60" w:after="60"/>
              <w:jc w:val="both"/>
              <w:rPr>
                <w:sz w:val="18"/>
              </w:rPr>
            </w:pPr>
            <w:r w:rsidRPr="00A72E47">
              <w:rPr>
                <w:b/>
                <w:sz w:val="18"/>
              </w:rPr>
              <w:t>des trois années</w:t>
            </w:r>
            <w:r>
              <w:rPr>
                <w:b/>
                <w:sz w:val="18"/>
              </w:rPr>
              <w:t> :</w:t>
            </w:r>
          </w:p>
        </w:tc>
        <w:tc>
          <w:tcPr>
            <w:tcW w:w="2726" w:type="dxa"/>
            <w:tcBorders>
              <w:top w:val="single" w:sz="12" w:space="0" w:color="auto"/>
              <w:left w:val="single" w:sz="4" w:space="0" w:color="auto"/>
              <w:bottom w:val="single" w:sz="12" w:space="0" w:color="auto"/>
              <w:right w:val="single" w:sz="12" w:space="0" w:color="auto"/>
            </w:tcBorders>
            <w:shd w:val="clear" w:color="auto" w:fill="A6A6A6" w:themeFill="background1" w:themeFillShade="A6"/>
            <w:vAlign w:val="center"/>
          </w:tcPr>
          <w:p w:rsidR="00A72E47" w:rsidRPr="00830B2F" w:rsidRDefault="00A72E47" w:rsidP="00A72E47">
            <w:pPr>
              <w:jc w:val="right"/>
              <w:rPr>
                <w:sz w:val="18"/>
              </w:rPr>
            </w:pPr>
          </w:p>
        </w:tc>
        <w:tc>
          <w:tcPr>
            <w:tcW w:w="2727" w:type="dxa"/>
            <w:tcBorders>
              <w:top w:val="single" w:sz="12" w:space="0" w:color="auto"/>
              <w:left w:val="single" w:sz="4" w:space="0" w:color="auto"/>
              <w:bottom w:val="single" w:sz="12" w:space="0" w:color="auto"/>
              <w:right w:val="single" w:sz="12" w:space="0" w:color="auto"/>
            </w:tcBorders>
            <w:shd w:val="clear" w:color="auto" w:fill="A6A6A6" w:themeFill="background1" w:themeFillShade="A6"/>
            <w:vAlign w:val="center"/>
          </w:tcPr>
          <w:p w:rsidR="00A72E47" w:rsidRPr="00830B2F" w:rsidRDefault="00A72E47" w:rsidP="00A72E47">
            <w:pPr>
              <w:jc w:val="right"/>
              <w:rPr>
                <w:sz w:val="18"/>
              </w:rPr>
            </w:pPr>
          </w:p>
        </w:tc>
      </w:tr>
    </w:tbl>
    <w:p w:rsidR="006C2F65" w:rsidRDefault="006C2F65" w:rsidP="000904BB">
      <w:pPr>
        <w:pStyle w:val="Normalcentr"/>
        <w:spacing w:before="240" w:after="120"/>
        <w:ind w:left="0" w:right="0"/>
        <w:jc w:val="both"/>
        <w:rPr>
          <w:b/>
          <w:i w:val="0"/>
          <w:lang w:val="fr-FR"/>
        </w:rPr>
      </w:pPr>
    </w:p>
    <w:p w:rsidR="00F2235A" w:rsidRPr="006C2F65" w:rsidRDefault="006C2F65" w:rsidP="006C2F65">
      <w:pPr>
        <w:widowControl/>
        <w:suppressAutoHyphens w:val="0"/>
        <w:rPr>
          <w:b/>
        </w:rPr>
      </w:pPr>
      <w:r>
        <w:rPr>
          <w:b/>
          <w:i/>
        </w:rPr>
        <w:br w:type="page"/>
      </w:r>
    </w:p>
    <w:p w:rsidR="00DD48E3" w:rsidRPr="00713A6C" w:rsidRDefault="00637CEF" w:rsidP="008D7A90">
      <w:pPr>
        <w:pStyle w:val="Normalcentr"/>
        <w:numPr>
          <w:ilvl w:val="1"/>
          <w:numId w:val="20"/>
        </w:numPr>
        <w:spacing w:before="240"/>
        <w:ind w:right="0"/>
        <w:jc w:val="both"/>
        <w:rPr>
          <w:b/>
          <w:i w:val="0"/>
        </w:rPr>
      </w:pPr>
      <w:r>
        <w:rPr>
          <w:b/>
          <w:i w:val="0"/>
        </w:rPr>
        <w:lastRenderedPageBreak/>
        <w:t>Plan de travail</w:t>
      </w:r>
      <w:r w:rsidR="00DD48E3">
        <w:rPr>
          <w:b/>
          <w:i w:val="0"/>
        </w:rPr>
        <w:t xml:space="preserve"> </w:t>
      </w:r>
      <w:r w:rsidR="00713A6C">
        <w:rPr>
          <w:b/>
          <w:i w:val="0"/>
        </w:rPr>
        <w:t xml:space="preserve">du projet P1 </w:t>
      </w:r>
      <w:r w:rsidR="00DD48E3" w:rsidRPr="00B84EF1">
        <w:rPr>
          <w:b/>
          <w:i w:val="0"/>
        </w:rPr>
        <w:t>(</w:t>
      </w:r>
      <w:r w:rsidR="00713A6C">
        <w:rPr>
          <w:b/>
          <w:i w:val="0"/>
        </w:rPr>
        <w:t xml:space="preserve">pour </w:t>
      </w:r>
      <w:r w:rsidR="00F8398C">
        <w:rPr>
          <w:b/>
          <w:i w:val="0"/>
        </w:rPr>
        <w:t>tous les partenaire</w:t>
      </w:r>
      <w:r w:rsidR="00DD48E3" w:rsidRPr="00B84EF1">
        <w:rPr>
          <w:b/>
          <w:i w:val="0"/>
        </w:rPr>
        <w:t>s)</w:t>
      </w:r>
      <w:r w:rsidR="00FB77BF">
        <w:rPr>
          <w:b/>
          <w:i w:val="0"/>
        </w:rPr>
        <w:t> :</w:t>
      </w:r>
    </w:p>
    <w:p w:rsidR="006612DB" w:rsidRPr="00B84EF1" w:rsidRDefault="006C2F65" w:rsidP="006612DB">
      <w:pPr>
        <w:tabs>
          <w:tab w:val="left" w:pos="12474"/>
          <w:tab w:val="left" w:pos="13041"/>
          <w:tab w:val="left" w:pos="13608"/>
          <w:tab w:val="left" w:pos="14175"/>
          <w:tab w:val="left" w:pos="14742"/>
          <w:tab w:val="left" w:pos="15309"/>
          <w:tab w:val="left" w:pos="15876"/>
          <w:tab w:val="left" w:pos="16443"/>
        </w:tabs>
        <w:ind w:right="567"/>
        <w:jc w:val="both"/>
        <w:rPr>
          <w:i/>
          <w:lang w:val="fr-BE"/>
        </w:rPr>
      </w:pPr>
      <w:r>
        <w:rPr>
          <w:i/>
          <w:lang w:val="fr-BE"/>
        </w:rPr>
        <w:t>Veuillez compléter</w:t>
      </w:r>
      <w:r w:rsidR="00DD48E3" w:rsidRPr="00B84EF1">
        <w:rPr>
          <w:i/>
          <w:lang w:val="fr-BE"/>
        </w:rPr>
        <w:t xml:space="preserve"> le tableau synthétisant le plan de travail du projet (uniquement les titres).</w:t>
      </w:r>
      <w:r>
        <w:rPr>
          <w:i/>
        </w:rPr>
        <w:t xml:space="preserve"> Ajoutez ou supprimez</w:t>
      </w:r>
      <w:r w:rsidR="006612DB" w:rsidRPr="006612DB">
        <w:rPr>
          <w:i/>
        </w:rPr>
        <w:t xml:space="preserve"> des lignes en fonction </w:t>
      </w:r>
      <w:r w:rsidR="006612DB">
        <w:rPr>
          <w:i/>
        </w:rPr>
        <w:t xml:space="preserve">du nombre de </w:t>
      </w:r>
      <w:proofErr w:type="spellStart"/>
      <w:r w:rsidR="006612DB">
        <w:rPr>
          <w:i/>
        </w:rPr>
        <w:t>Work</w:t>
      </w:r>
      <w:proofErr w:type="spellEnd"/>
      <w:r w:rsidR="006612DB">
        <w:rPr>
          <w:i/>
        </w:rPr>
        <w:t xml:space="preserve"> packages</w:t>
      </w:r>
      <w:r w:rsidR="006612DB" w:rsidRPr="006612DB">
        <w:rPr>
          <w:i/>
        </w:rPr>
        <w:t>.</w:t>
      </w:r>
    </w:p>
    <w:p w:rsidR="00DD48E3" w:rsidRPr="00B84EF1" w:rsidRDefault="00DD48E3" w:rsidP="00DD48E3">
      <w:pPr>
        <w:tabs>
          <w:tab w:val="left" w:pos="12474"/>
          <w:tab w:val="left" w:pos="13041"/>
          <w:tab w:val="left" w:pos="13608"/>
          <w:tab w:val="left" w:pos="14175"/>
          <w:tab w:val="left" w:pos="14742"/>
          <w:tab w:val="left" w:pos="15309"/>
          <w:tab w:val="left" w:pos="15876"/>
          <w:tab w:val="left" w:pos="16443"/>
        </w:tabs>
        <w:ind w:right="567"/>
        <w:jc w:val="both"/>
        <w:rPr>
          <w:i/>
          <w:lang w:val="fr-BE"/>
        </w:rPr>
      </w:pPr>
    </w:p>
    <w:tbl>
      <w:tblPr>
        <w:tblpPr w:leftFromText="141" w:rightFromText="141" w:vertAnchor="text" w:horzAnchor="margin" w:tblpY="236"/>
        <w:tblW w:w="9654" w:type="dxa"/>
        <w:tblLayout w:type="fixed"/>
        <w:tblCellMar>
          <w:left w:w="0" w:type="dxa"/>
          <w:right w:w="0" w:type="dxa"/>
        </w:tblCellMar>
        <w:tblLook w:val="0000"/>
      </w:tblPr>
      <w:tblGrid>
        <w:gridCol w:w="1134"/>
        <w:gridCol w:w="1134"/>
        <w:gridCol w:w="6237"/>
        <w:gridCol w:w="1149"/>
      </w:tblGrid>
      <w:tr w:rsidR="00DD48E3" w:rsidRPr="00B84EF1" w:rsidTr="005A717B">
        <w:trPr>
          <w:cantSplit/>
          <w:tblHeader/>
        </w:trPr>
        <w:tc>
          <w:tcPr>
            <w:tcW w:w="1134" w:type="dxa"/>
            <w:tcBorders>
              <w:top w:val="single" w:sz="12" w:space="0" w:color="000000"/>
              <w:left w:val="single" w:sz="12" w:space="0" w:color="000000"/>
              <w:bottom w:val="single" w:sz="12" w:space="0" w:color="000000"/>
              <w:right w:val="single" w:sz="2" w:space="0" w:color="000000"/>
            </w:tcBorders>
            <w:shd w:val="pct25" w:color="auto" w:fill="FFFFFF"/>
            <w:vAlign w:val="center"/>
          </w:tcPr>
          <w:p w:rsidR="00DD48E3" w:rsidRPr="00B84EF1" w:rsidRDefault="00DD48E3" w:rsidP="006612DB">
            <w:pPr>
              <w:pStyle w:val="TableHeading"/>
              <w:spacing w:before="40" w:after="40"/>
              <w:rPr>
                <w:i w:val="0"/>
                <w:sz w:val="18"/>
              </w:rPr>
            </w:pPr>
            <w:r w:rsidRPr="00B84EF1">
              <w:rPr>
                <w:i w:val="0"/>
                <w:sz w:val="18"/>
              </w:rPr>
              <w:t>Numéro du WP</w:t>
            </w:r>
          </w:p>
        </w:tc>
        <w:tc>
          <w:tcPr>
            <w:tcW w:w="1134" w:type="dxa"/>
            <w:tcBorders>
              <w:top w:val="single" w:sz="12" w:space="0" w:color="000000"/>
              <w:left w:val="single" w:sz="2" w:space="0" w:color="000000"/>
              <w:bottom w:val="single" w:sz="12" w:space="0" w:color="000000"/>
              <w:right w:val="single" w:sz="2" w:space="0" w:color="000000"/>
            </w:tcBorders>
            <w:shd w:val="pct25" w:color="auto" w:fill="FFFFFF"/>
          </w:tcPr>
          <w:p w:rsidR="00DD48E3" w:rsidRPr="00B84EF1" w:rsidRDefault="00DD48E3" w:rsidP="005A717B">
            <w:pPr>
              <w:pStyle w:val="TableHeading"/>
              <w:spacing w:before="40" w:after="40"/>
              <w:rPr>
                <w:i w:val="0"/>
                <w:sz w:val="18"/>
              </w:rPr>
            </w:pPr>
            <w:r w:rsidRPr="00B84EF1">
              <w:rPr>
                <w:i w:val="0"/>
                <w:sz w:val="18"/>
              </w:rPr>
              <w:t>N° des participants impliqués</w:t>
            </w:r>
          </w:p>
        </w:tc>
        <w:tc>
          <w:tcPr>
            <w:tcW w:w="6237" w:type="dxa"/>
            <w:tcBorders>
              <w:top w:val="single" w:sz="12" w:space="0" w:color="000000"/>
              <w:left w:val="single" w:sz="2" w:space="0" w:color="000000"/>
              <w:bottom w:val="single" w:sz="12" w:space="0" w:color="000000"/>
              <w:right w:val="single" w:sz="2" w:space="0" w:color="000000"/>
            </w:tcBorders>
            <w:shd w:val="pct25" w:color="auto" w:fill="FFFFFF"/>
            <w:vAlign w:val="center"/>
          </w:tcPr>
          <w:p w:rsidR="00DD48E3" w:rsidRPr="00B84EF1" w:rsidRDefault="00DD48E3" w:rsidP="005A717B">
            <w:pPr>
              <w:pStyle w:val="TableHeading"/>
              <w:spacing w:before="40" w:after="40"/>
              <w:rPr>
                <w:i w:val="0"/>
                <w:sz w:val="18"/>
              </w:rPr>
            </w:pPr>
            <w:r w:rsidRPr="00B84EF1">
              <w:rPr>
                <w:i w:val="0"/>
                <w:sz w:val="18"/>
              </w:rPr>
              <w:t>Intitulé</w:t>
            </w:r>
          </w:p>
        </w:tc>
        <w:tc>
          <w:tcPr>
            <w:tcW w:w="1149" w:type="dxa"/>
            <w:tcBorders>
              <w:top w:val="single" w:sz="12" w:space="0" w:color="000000"/>
              <w:left w:val="single" w:sz="2" w:space="0" w:color="000000"/>
              <w:bottom w:val="single" w:sz="12" w:space="0" w:color="000000"/>
              <w:right w:val="single" w:sz="12" w:space="0" w:color="000000"/>
            </w:tcBorders>
            <w:shd w:val="pct25" w:color="auto" w:fill="FFFFFF"/>
            <w:vAlign w:val="center"/>
          </w:tcPr>
          <w:p w:rsidR="00DD48E3" w:rsidRPr="00B84EF1" w:rsidRDefault="00DD48E3" w:rsidP="005A717B">
            <w:pPr>
              <w:pStyle w:val="TableHeading"/>
              <w:spacing w:before="40" w:after="40"/>
              <w:rPr>
                <w:i w:val="0"/>
                <w:sz w:val="18"/>
              </w:rPr>
            </w:pPr>
            <w:r w:rsidRPr="00B84EF1">
              <w:rPr>
                <w:i w:val="0"/>
                <w:sz w:val="18"/>
              </w:rPr>
              <w:t>Durée</w:t>
            </w:r>
            <w:r w:rsidRPr="00B84EF1">
              <w:rPr>
                <w:i w:val="0"/>
                <w:sz w:val="18"/>
              </w:rPr>
              <w:br/>
              <w:t>en mois</w:t>
            </w:r>
          </w:p>
        </w:tc>
      </w:tr>
      <w:tr w:rsidR="00DD48E3" w:rsidRPr="00B84EF1" w:rsidTr="005A717B">
        <w:tc>
          <w:tcPr>
            <w:tcW w:w="1134" w:type="dxa"/>
            <w:tcBorders>
              <w:top w:val="single" w:sz="12" w:space="0" w:color="000000"/>
              <w:left w:val="single" w:sz="12" w:space="0" w:color="000000"/>
              <w:bottom w:val="single" w:sz="2" w:space="0" w:color="000000"/>
              <w:right w:val="single" w:sz="2" w:space="0" w:color="000000"/>
            </w:tcBorders>
          </w:tcPr>
          <w:p w:rsidR="00DD48E3" w:rsidRPr="00B84EF1" w:rsidRDefault="00DD48E3" w:rsidP="005A717B">
            <w:pPr>
              <w:pStyle w:val="TableContents"/>
              <w:spacing w:before="60" w:after="60"/>
              <w:jc w:val="both"/>
              <w:rPr>
                <w:sz w:val="20"/>
              </w:rPr>
            </w:pPr>
          </w:p>
        </w:tc>
        <w:tc>
          <w:tcPr>
            <w:tcW w:w="1134" w:type="dxa"/>
            <w:tcBorders>
              <w:top w:val="single" w:sz="12" w:space="0" w:color="000000"/>
              <w:left w:val="single" w:sz="2" w:space="0" w:color="000000"/>
              <w:bottom w:val="single" w:sz="2" w:space="0" w:color="000000"/>
              <w:right w:val="single" w:sz="2" w:space="0" w:color="000000"/>
            </w:tcBorders>
          </w:tcPr>
          <w:p w:rsidR="00DD48E3" w:rsidRPr="00B84EF1" w:rsidRDefault="00DD48E3" w:rsidP="005A717B">
            <w:pPr>
              <w:pStyle w:val="TableContents"/>
              <w:spacing w:before="60" w:after="60"/>
              <w:jc w:val="both"/>
              <w:rPr>
                <w:sz w:val="20"/>
              </w:rPr>
            </w:pPr>
          </w:p>
        </w:tc>
        <w:tc>
          <w:tcPr>
            <w:tcW w:w="6237" w:type="dxa"/>
            <w:tcBorders>
              <w:top w:val="single" w:sz="12" w:space="0" w:color="000000"/>
              <w:left w:val="single" w:sz="2" w:space="0" w:color="000000"/>
              <w:bottom w:val="single" w:sz="2" w:space="0" w:color="000000"/>
              <w:right w:val="single" w:sz="2" w:space="0" w:color="000000"/>
            </w:tcBorders>
          </w:tcPr>
          <w:p w:rsidR="00DD48E3" w:rsidRPr="00B84EF1" w:rsidRDefault="00DD48E3" w:rsidP="005A717B">
            <w:pPr>
              <w:pStyle w:val="TableContents"/>
              <w:spacing w:before="60" w:after="60"/>
              <w:jc w:val="both"/>
              <w:rPr>
                <w:sz w:val="20"/>
              </w:rPr>
            </w:pPr>
          </w:p>
        </w:tc>
        <w:tc>
          <w:tcPr>
            <w:tcW w:w="1149" w:type="dxa"/>
            <w:tcBorders>
              <w:top w:val="single" w:sz="12" w:space="0" w:color="000000"/>
              <w:left w:val="single" w:sz="2" w:space="0" w:color="000000"/>
              <w:bottom w:val="single" w:sz="2" w:space="0" w:color="000000"/>
              <w:right w:val="single" w:sz="12" w:space="0" w:color="000000"/>
            </w:tcBorders>
          </w:tcPr>
          <w:p w:rsidR="00DD48E3" w:rsidRPr="00B84EF1" w:rsidRDefault="00DD48E3" w:rsidP="005A717B">
            <w:pPr>
              <w:pStyle w:val="TableContents"/>
              <w:spacing w:before="60" w:after="60"/>
              <w:jc w:val="both"/>
              <w:rPr>
                <w:sz w:val="20"/>
              </w:rPr>
            </w:pPr>
          </w:p>
        </w:tc>
      </w:tr>
      <w:tr w:rsidR="007450FC" w:rsidRPr="00B84EF1" w:rsidTr="005A717B">
        <w:tc>
          <w:tcPr>
            <w:tcW w:w="1134" w:type="dxa"/>
            <w:tcBorders>
              <w:top w:val="single" w:sz="2" w:space="0" w:color="000000"/>
              <w:left w:val="single" w:sz="12" w:space="0" w:color="000000"/>
              <w:bottom w:val="single" w:sz="2" w:space="0" w:color="000000"/>
              <w:right w:val="single" w:sz="2" w:space="0" w:color="000000"/>
            </w:tcBorders>
          </w:tcPr>
          <w:p w:rsidR="007450FC" w:rsidRPr="00B84EF1" w:rsidRDefault="007450FC" w:rsidP="005A717B">
            <w:pPr>
              <w:pStyle w:val="TableContents"/>
              <w:spacing w:before="60" w:after="60"/>
              <w:jc w:val="both"/>
              <w:rPr>
                <w:sz w:val="20"/>
              </w:rPr>
            </w:pPr>
          </w:p>
        </w:tc>
        <w:tc>
          <w:tcPr>
            <w:tcW w:w="1134" w:type="dxa"/>
            <w:tcBorders>
              <w:top w:val="single" w:sz="2" w:space="0" w:color="000000"/>
              <w:left w:val="single" w:sz="2" w:space="0" w:color="000000"/>
              <w:bottom w:val="single" w:sz="2" w:space="0" w:color="000000"/>
              <w:right w:val="single" w:sz="2" w:space="0" w:color="000000"/>
            </w:tcBorders>
          </w:tcPr>
          <w:p w:rsidR="007450FC" w:rsidRPr="00B84EF1" w:rsidRDefault="007450FC" w:rsidP="005A717B">
            <w:pPr>
              <w:pStyle w:val="TableContents"/>
              <w:spacing w:before="60" w:after="60"/>
              <w:jc w:val="both"/>
              <w:rPr>
                <w:sz w:val="20"/>
              </w:rPr>
            </w:pPr>
          </w:p>
        </w:tc>
        <w:tc>
          <w:tcPr>
            <w:tcW w:w="6237" w:type="dxa"/>
            <w:tcBorders>
              <w:top w:val="single" w:sz="2" w:space="0" w:color="000000"/>
              <w:left w:val="single" w:sz="2" w:space="0" w:color="000000"/>
              <w:bottom w:val="single" w:sz="2" w:space="0" w:color="000000"/>
              <w:right w:val="single" w:sz="2" w:space="0" w:color="000000"/>
            </w:tcBorders>
          </w:tcPr>
          <w:p w:rsidR="007450FC" w:rsidRPr="00B84EF1" w:rsidRDefault="007450FC" w:rsidP="005A717B">
            <w:pPr>
              <w:pStyle w:val="TableContents"/>
              <w:spacing w:before="60" w:after="60"/>
              <w:jc w:val="both"/>
              <w:rPr>
                <w:sz w:val="20"/>
              </w:rPr>
            </w:pPr>
          </w:p>
        </w:tc>
        <w:tc>
          <w:tcPr>
            <w:tcW w:w="1149" w:type="dxa"/>
            <w:tcBorders>
              <w:top w:val="single" w:sz="2" w:space="0" w:color="000000"/>
              <w:left w:val="single" w:sz="2" w:space="0" w:color="000000"/>
              <w:bottom w:val="single" w:sz="2" w:space="0" w:color="000000"/>
              <w:right w:val="single" w:sz="12" w:space="0" w:color="000000"/>
            </w:tcBorders>
          </w:tcPr>
          <w:p w:rsidR="007450FC" w:rsidRPr="00B84EF1" w:rsidRDefault="007450FC" w:rsidP="005A717B">
            <w:pPr>
              <w:pStyle w:val="TableContents"/>
              <w:spacing w:before="60" w:after="60"/>
              <w:jc w:val="both"/>
              <w:rPr>
                <w:sz w:val="20"/>
              </w:rPr>
            </w:pPr>
          </w:p>
        </w:tc>
      </w:tr>
      <w:tr w:rsidR="00DD48E3" w:rsidRPr="00B84EF1" w:rsidTr="005A717B">
        <w:tc>
          <w:tcPr>
            <w:tcW w:w="1134" w:type="dxa"/>
            <w:tcBorders>
              <w:top w:val="single" w:sz="2" w:space="0" w:color="000000"/>
              <w:left w:val="single" w:sz="12" w:space="0" w:color="000000"/>
              <w:bottom w:val="single" w:sz="12" w:space="0" w:color="000000"/>
              <w:right w:val="single" w:sz="2" w:space="0" w:color="000000"/>
            </w:tcBorders>
          </w:tcPr>
          <w:p w:rsidR="00DD48E3" w:rsidRPr="00B84EF1" w:rsidRDefault="00DD48E3" w:rsidP="005A717B">
            <w:pPr>
              <w:pStyle w:val="TableContents"/>
              <w:spacing w:before="60" w:after="60"/>
              <w:jc w:val="both"/>
              <w:rPr>
                <w:sz w:val="20"/>
              </w:rPr>
            </w:pPr>
          </w:p>
        </w:tc>
        <w:tc>
          <w:tcPr>
            <w:tcW w:w="1134" w:type="dxa"/>
            <w:tcBorders>
              <w:top w:val="single" w:sz="2" w:space="0" w:color="000000"/>
              <w:left w:val="single" w:sz="2" w:space="0" w:color="000000"/>
              <w:bottom w:val="single" w:sz="12" w:space="0" w:color="000000"/>
              <w:right w:val="single" w:sz="2" w:space="0" w:color="000000"/>
            </w:tcBorders>
          </w:tcPr>
          <w:p w:rsidR="00DD48E3" w:rsidRPr="00B84EF1" w:rsidRDefault="00DD48E3" w:rsidP="005A717B">
            <w:pPr>
              <w:pStyle w:val="TableContents"/>
              <w:spacing w:before="60" w:after="60"/>
              <w:jc w:val="both"/>
              <w:rPr>
                <w:sz w:val="20"/>
              </w:rPr>
            </w:pPr>
          </w:p>
        </w:tc>
        <w:tc>
          <w:tcPr>
            <w:tcW w:w="6237" w:type="dxa"/>
            <w:tcBorders>
              <w:top w:val="single" w:sz="2" w:space="0" w:color="000000"/>
              <w:left w:val="single" w:sz="2" w:space="0" w:color="000000"/>
              <w:bottom w:val="single" w:sz="12" w:space="0" w:color="000000"/>
              <w:right w:val="single" w:sz="2" w:space="0" w:color="000000"/>
            </w:tcBorders>
          </w:tcPr>
          <w:p w:rsidR="00DD48E3" w:rsidRPr="00B84EF1" w:rsidRDefault="00DD48E3" w:rsidP="005A717B">
            <w:pPr>
              <w:pStyle w:val="TableContents"/>
              <w:spacing w:before="60" w:after="60"/>
              <w:jc w:val="both"/>
              <w:rPr>
                <w:sz w:val="20"/>
              </w:rPr>
            </w:pPr>
          </w:p>
        </w:tc>
        <w:tc>
          <w:tcPr>
            <w:tcW w:w="1149" w:type="dxa"/>
            <w:tcBorders>
              <w:top w:val="single" w:sz="2" w:space="0" w:color="000000"/>
              <w:left w:val="single" w:sz="2" w:space="0" w:color="000000"/>
              <w:bottom w:val="single" w:sz="12" w:space="0" w:color="000000"/>
              <w:right w:val="single" w:sz="12" w:space="0" w:color="000000"/>
            </w:tcBorders>
          </w:tcPr>
          <w:p w:rsidR="00DD48E3" w:rsidRPr="00B84EF1" w:rsidRDefault="00DD48E3" w:rsidP="005A717B">
            <w:pPr>
              <w:pStyle w:val="TableContents"/>
              <w:spacing w:before="60" w:after="60"/>
              <w:jc w:val="both"/>
              <w:rPr>
                <w:sz w:val="20"/>
              </w:rPr>
            </w:pPr>
          </w:p>
        </w:tc>
      </w:tr>
    </w:tbl>
    <w:p w:rsidR="00713A6C" w:rsidRPr="00A72E47" w:rsidRDefault="00713A6C" w:rsidP="00A72E47">
      <w:pPr>
        <w:widowControl/>
        <w:suppressAutoHyphens w:val="0"/>
        <w:rPr>
          <w:b/>
        </w:rPr>
      </w:pPr>
    </w:p>
    <w:p w:rsidR="00DD48E3" w:rsidRPr="00713A6C" w:rsidRDefault="00A72E47" w:rsidP="008D7A90">
      <w:pPr>
        <w:pStyle w:val="Normalcentr"/>
        <w:numPr>
          <w:ilvl w:val="1"/>
          <w:numId w:val="20"/>
        </w:numPr>
        <w:spacing w:before="240"/>
        <w:ind w:right="0"/>
        <w:jc w:val="both"/>
        <w:rPr>
          <w:b/>
          <w:i w:val="0"/>
        </w:rPr>
      </w:pPr>
      <w:r>
        <w:rPr>
          <w:b/>
          <w:i w:val="0"/>
        </w:rPr>
        <w:t xml:space="preserve">Description des Work </w:t>
      </w:r>
      <w:proofErr w:type="gramStart"/>
      <w:r>
        <w:rPr>
          <w:b/>
          <w:i w:val="0"/>
        </w:rPr>
        <w:t>packages</w:t>
      </w:r>
      <w:proofErr w:type="gramEnd"/>
      <w:r>
        <w:rPr>
          <w:b/>
          <w:i w:val="0"/>
        </w:rPr>
        <w:t xml:space="preserve"> </w:t>
      </w:r>
      <w:r w:rsidR="00713A6C">
        <w:rPr>
          <w:b/>
          <w:i w:val="0"/>
        </w:rPr>
        <w:t>du projet P1</w:t>
      </w:r>
      <w:r w:rsidR="00FB77BF">
        <w:rPr>
          <w:b/>
          <w:i w:val="0"/>
        </w:rPr>
        <w:t> :</w:t>
      </w:r>
    </w:p>
    <w:p w:rsidR="00DD48E3" w:rsidRPr="00B84EF1" w:rsidRDefault="00DD48E3" w:rsidP="00713A6C">
      <w:pPr>
        <w:pStyle w:val="Lgende1"/>
        <w:spacing w:before="0" w:after="0"/>
        <w:jc w:val="both"/>
        <w:rPr>
          <w:lang w:val="fr-BE"/>
        </w:rPr>
      </w:pPr>
      <w:r w:rsidRPr="007474D5">
        <w:rPr>
          <w:lang w:val="fr-BE"/>
        </w:rPr>
        <w:t>Il s’a</w:t>
      </w:r>
      <w:r w:rsidR="00637CEF" w:rsidRPr="007474D5">
        <w:rPr>
          <w:lang w:val="fr-BE"/>
        </w:rPr>
        <w:t xml:space="preserve">git de décrire les différentes </w:t>
      </w:r>
      <w:r w:rsidRPr="007474D5">
        <w:rPr>
          <w:lang w:val="fr-BE"/>
        </w:rPr>
        <w:t xml:space="preserve">tâches </w:t>
      </w:r>
      <w:r w:rsidR="00B20E76" w:rsidRPr="007474D5">
        <w:rPr>
          <w:lang w:val="fr-BE"/>
        </w:rPr>
        <w:t xml:space="preserve">composant les Work packages </w:t>
      </w:r>
      <w:r w:rsidRPr="007474D5">
        <w:rPr>
          <w:lang w:val="fr-BE"/>
        </w:rPr>
        <w:t xml:space="preserve">du projet </w:t>
      </w:r>
      <w:r w:rsidR="00713A6C" w:rsidRPr="007474D5">
        <w:rPr>
          <w:lang w:val="fr-BE"/>
        </w:rPr>
        <w:t xml:space="preserve">P1 </w:t>
      </w:r>
      <w:r w:rsidRPr="007474D5">
        <w:rPr>
          <w:lang w:val="fr-BE"/>
        </w:rPr>
        <w:t>et de manière plus ciblée, l’implication</w:t>
      </w:r>
      <w:r w:rsidR="00B20E76" w:rsidRPr="007474D5">
        <w:rPr>
          <w:lang w:val="fr-BE"/>
        </w:rPr>
        <w:t xml:space="preserve"> de chaque partenaire</w:t>
      </w:r>
      <w:r w:rsidRPr="007474D5">
        <w:rPr>
          <w:lang w:val="fr-BE"/>
        </w:rPr>
        <w:t xml:space="preserve"> dans le projet. </w:t>
      </w:r>
      <w:r w:rsidR="007474D5" w:rsidRPr="007474D5">
        <w:rPr>
          <w:lang w:val="fr-BE"/>
        </w:rPr>
        <w:t>Pour plus de facilité, les informations sont à encoder dans le fichier « Annexe 1 – formulaire R-2018_VOTRE ACRONYME.xlsx » faisant partie intégrante de ce formulaire.</w:t>
      </w:r>
    </w:p>
    <w:p w:rsidR="00637CEF" w:rsidRPr="00A84875" w:rsidRDefault="00637CEF" w:rsidP="00637CEF">
      <w:pPr>
        <w:pStyle w:val="Normalcentr"/>
        <w:spacing w:before="240" w:after="120"/>
        <w:ind w:left="0" w:right="0"/>
        <w:jc w:val="both"/>
        <w:rPr>
          <w:i w:val="0"/>
        </w:rPr>
      </w:pPr>
    </w:p>
    <w:p w:rsidR="00DD48E3" w:rsidRPr="0005161F" w:rsidRDefault="00DD48E3" w:rsidP="008D7A90">
      <w:pPr>
        <w:pStyle w:val="Normalcentr"/>
        <w:numPr>
          <w:ilvl w:val="1"/>
          <w:numId w:val="20"/>
        </w:numPr>
        <w:spacing w:before="240"/>
        <w:ind w:right="0"/>
        <w:jc w:val="both"/>
        <w:rPr>
          <w:b/>
          <w:i w:val="0"/>
          <w:lang w:val="fr-FR"/>
        </w:rPr>
      </w:pPr>
      <w:r w:rsidRPr="00B84EF1">
        <w:rPr>
          <w:b/>
          <w:i w:val="0"/>
        </w:rPr>
        <w:t xml:space="preserve">Calendrier de </w:t>
      </w:r>
      <w:r w:rsidR="00D64DEE">
        <w:rPr>
          <w:b/>
          <w:i w:val="0"/>
        </w:rPr>
        <w:t>travail des partenaires</w:t>
      </w:r>
      <w:r w:rsidR="00320DDC">
        <w:rPr>
          <w:b/>
          <w:i w:val="0"/>
        </w:rPr>
        <w:t xml:space="preserve"> pendant le projet P1</w:t>
      </w:r>
      <w:r w:rsidR="00FB77BF">
        <w:rPr>
          <w:b/>
          <w:i w:val="0"/>
        </w:rPr>
        <w:t> :</w:t>
      </w:r>
    </w:p>
    <w:p w:rsidR="00DD48E3" w:rsidRPr="007474D5" w:rsidRDefault="00EF1E35" w:rsidP="007474D5">
      <w:pPr>
        <w:pStyle w:val="Lgende1"/>
        <w:spacing w:before="0" w:after="0"/>
        <w:jc w:val="both"/>
        <w:rPr>
          <w:lang w:val="fr-BE"/>
        </w:rPr>
      </w:pPr>
      <w:r w:rsidRPr="0005161F">
        <w:rPr>
          <w:lang w:val="fr-FR"/>
        </w:rPr>
        <w:t>Veuillez</w:t>
      </w:r>
      <w:r w:rsidRPr="0005161F">
        <w:rPr>
          <w:lang w:val="fr-BE"/>
        </w:rPr>
        <w:t xml:space="preserve"> compléter</w:t>
      </w:r>
      <w:r w:rsidRPr="0005161F">
        <w:t xml:space="preserve"> le</w:t>
      </w:r>
      <w:r w:rsidRPr="0005161F">
        <w:rPr>
          <w:lang w:val="fr-BE"/>
        </w:rPr>
        <w:t xml:space="preserve"> c</w:t>
      </w:r>
      <w:r w:rsidR="00DD48E3" w:rsidRPr="0005161F">
        <w:rPr>
          <w:lang w:val="fr-BE"/>
        </w:rPr>
        <w:t>alendrier</w:t>
      </w:r>
      <w:r w:rsidR="00DD48E3" w:rsidRPr="0005161F">
        <w:t xml:space="preserve"> de</w:t>
      </w:r>
      <w:r w:rsidR="00DD48E3" w:rsidRPr="0005161F">
        <w:rPr>
          <w:lang w:val="fr-BE"/>
        </w:rPr>
        <w:t xml:space="preserve"> réalisation </w:t>
      </w:r>
      <w:r w:rsidR="00060F95" w:rsidRPr="0005161F">
        <w:rPr>
          <w:lang w:val="fr-BE"/>
        </w:rPr>
        <w:t>sous</w:t>
      </w:r>
      <w:r w:rsidR="00060F95" w:rsidRPr="0005161F">
        <w:t xml:space="preserve"> forme de</w:t>
      </w:r>
      <w:r w:rsidR="00060F95" w:rsidRPr="0005161F">
        <w:rPr>
          <w:lang w:val="fr-BE"/>
        </w:rPr>
        <w:t xml:space="preserve"> diagramme</w:t>
      </w:r>
      <w:r w:rsidR="00060F95" w:rsidRPr="0005161F">
        <w:t xml:space="preserve"> de </w:t>
      </w:r>
      <w:r w:rsidR="00DD48E3" w:rsidRPr="0005161F">
        <w:t>"GANTT"</w:t>
      </w:r>
      <w:r w:rsidR="00060F95" w:rsidRPr="0005161F">
        <w:t xml:space="preserve"> disponible </w:t>
      </w:r>
      <w:r w:rsidR="007474D5" w:rsidRPr="0005161F">
        <w:rPr>
          <w:lang w:val="fr-BE"/>
        </w:rPr>
        <w:t>dans le fichier « Annexe 1 – formulaire R-2018_VOTRE ACRONYME.xlsx » faisant partie intégrante de ce formulaire. Celui-ci doit</w:t>
      </w:r>
      <w:r w:rsidR="00060F95" w:rsidRPr="0005161F">
        <w:rPr>
          <w:lang w:val="fr-BE"/>
        </w:rPr>
        <w:t xml:space="preserve"> reprendre</w:t>
      </w:r>
      <w:r w:rsidR="007474D5" w:rsidRPr="0005161F">
        <w:t xml:space="preserve"> les WP</w:t>
      </w:r>
      <w:r w:rsidR="007474D5" w:rsidRPr="0005161F">
        <w:rPr>
          <w:lang w:val="fr-BE"/>
        </w:rPr>
        <w:t>/tâches</w:t>
      </w:r>
      <w:r w:rsidR="007474D5" w:rsidRPr="0005161F">
        <w:t xml:space="preserve"> énumérés dans le</w:t>
      </w:r>
      <w:r w:rsidR="007474D5" w:rsidRPr="0005161F">
        <w:rPr>
          <w:lang w:val="fr-BE"/>
        </w:rPr>
        <w:t xml:space="preserve"> tableau</w:t>
      </w:r>
      <w:r w:rsidR="007474D5" w:rsidRPr="0005161F">
        <w:t xml:space="preserve"> du</w:t>
      </w:r>
      <w:r w:rsidR="007474D5" w:rsidRPr="0005161F">
        <w:rPr>
          <w:lang w:val="fr-BE"/>
        </w:rPr>
        <w:t xml:space="preserve"> point</w:t>
      </w:r>
      <w:r w:rsidR="007474D5" w:rsidRPr="0005161F">
        <w:t xml:space="preserve"> 5.2. </w:t>
      </w:r>
      <w:r w:rsidR="006612DB" w:rsidRPr="0005161F">
        <w:rPr>
          <w:lang w:val="fr-FR"/>
        </w:rPr>
        <w:t>A</w:t>
      </w:r>
      <w:r w:rsidR="00060F95" w:rsidRPr="0005161F">
        <w:rPr>
          <w:lang w:val="fr-FR"/>
        </w:rPr>
        <w:t>joutez ou supprimez</w:t>
      </w:r>
      <w:r w:rsidR="006612DB" w:rsidRPr="0005161F">
        <w:rPr>
          <w:lang w:val="fr-FR"/>
        </w:rPr>
        <w:t xml:space="preserve"> des lignes en fonction du nombre de Work package.</w:t>
      </w:r>
    </w:p>
    <w:p w:rsidR="00DD48E3" w:rsidRPr="0005161F" w:rsidRDefault="0005161F" w:rsidP="0005161F">
      <w:pPr>
        <w:widowControl/>
        <w:suppressAutoHyphens w:val="0"/>
        <w:rPr>
          <w:lang w:val="fr-BE"/>
        </w:rPr>
      </w:pPr>
      <w:r>
        <w:rPr>
          <w:i/>
        </w:rPr>
        <w:br w:type="page"/>
      </w:r>
    </w:p>
    <w:p w:rsidR="00F5260F" w:rsidRPr="00F5260F" w:rsidRDefault="00F5260F" w:rsidP="008D7A90">
      <w:pPr>
        <w:pStyle w:val="Normalcentr"/>
        <w:numPr>
          <w:ilvl w:val="1"/>
          <w:numId w:val="20"/>
        </w:numPr>
        <w:spacing w:before="240"/>
        <w:ind w:right="0"/>
        <w:jc w:val="both"/>
        <w:rPr>
          <w:b/>
          <w:i w:val="0"/>
        </w:rPr>
      </w:pPr>
      <w:r w:rsidRPr="00F5260F">
        <w:rPr>
          <w:b/>
          <w:i w:val="0"/>
        </w:rPr>
        <w:lastRenderedPageBreak/>
        <w:t xml:space="preserve">Indicateurs de </w:t>
      </w:r>
      <w:r w:rsidR="00202AD8">
        <w:rPr>
          <w:b/>
          <w:i w:val="0"/>
        </w:rPr>
        <w:t>résultat</w:t>
      </w:r>
      <w:r>
        <w:rPr>
          <w:b/>
          <w:i w:val="0"/>
        </w:rPr>
        <w:t xml:space="preserve"> des objectifs du projet</w:t>
      </w:r>
    </w:p>
    <w:p w:rsidR="00F5260F" w:rsidRDefault="004F0BE5" w:rsidP="00DD48E3">
      <w:pPr>
        <w:pStyle w:val="Normalcentr"/>
        <w:spacing w:after="120"/>
        <w:ind w:left="0" w:right="0"/>
        <w:jc w:val="both"/>
      </w:pPr>
      <w:r>
        <w:t>Indicateur de résulta</w:t>
      </w:r>
      <w:r w:rsidR="00BA5418">
        <w:t>t</w:t>
      </w:r>
      <w:r>
        <w:t xml:space="preserve"> : indicateur mesurant </w:t>
      </w:r>
      <w:r w:rsidR="00202AD8">
        <w:t>les effets d</w:t>
      </w:r>
      <w:r w:rsidR="00BB4CC2">
        <w:t>irects et immédiats d’un projet.</w:t>
      </w:r>
      <w:r w:rsidR="00202AD8">
        <w:t xml:space="preserve"> </w:t>
      </w:r>
      <w:r w:rsidR="00F5260F">
        <w:t>(1500 caractères maximum)</w:t>
      </w:r>
      <w:r w:rsidR="00202AD8">
        <w:t>.</w:t>
      </w:r>
    </w:p>
    <w:p w:rsidR="00F5260F" w:rsidRDefault="00F951F4" w:rsidP="00F5260F">
      <w:pPr>
        <w:pStyle w:val="Normalcentr"/>
        <w:ind w:left="0" w:right="0"/>
        <w:jc w:val="both"/>
      </w:pPr>
      <w:r>
        <w:object w:dxaOrig="225" w:dyaOrig="225">
          <v:shape id="_x0000_i1089" type="#_x0000_t75" style="width:478.5pt;height:323.25pt" o:ole="">
            <v:imagedata r:id="rId39" o:title=""/>
          </v:shape>
          <w:control r:id="rId40" w:name="TextBox3513" w:shapeid="_x0000_i1089"/>
        </w:object>
      </w:r>
    </w:p>
    <w:p w:rsidR="00F5260F" w:rsidRPr="00F5260F" w:rsidRDefault="00F5260F" w:rsidP="00DD48E3">
      <w:pPr>
        <w:pStyle w:val="Normalcentr"/>
        <w:spacing w:after="120"/>
        <w:ind w:left="0" w:right="0"/>
        <w:jc w:val="both"/>
      </w:pPr>
    </w:p>
    <w:p w:rsidR="003F39FF" w:rsidRDefault="003F39FF">
      <w:pPr>
        <w:widowControl/>
        <w:suppressAutoHyphens w:val="0"/>
        <w:rPr>
          <w:b/>
          <w:lang w:val="fr-BE"/>
        </w:rPr>
      </w:pPr>
      <w:r>
        <w:rPr>
          <w:b/>
          <w:i/>
        </w:rPr>
        <w:br w:type="page"/>
      </w:r>
    </w:p>
    <w:p w:rsidR="00DD48E3" w:rsidRPr="00B84EF1" w:rsidRDefault="00DD48E3" w:rsidP="008D7A90">
      <w:pPr>
        <w:pStyle w:val="Normalcentr"/>
        <w:numPr>
          <w:ilvl w:val="1"/>
          <w:numId w:val="20"/>
        </w:numPr>
        <w:spacing w:before="240"/>
        <w:ind w:right="0"/>
        <w:jc w:val="both"/>
        <w:rPr>
          <w:b/>
          <w:i w:val="0"/>
        </w:rPr>
      </w:pPr>
      <w:r w:rsidRPr="00B84EF1">
        <w:rPr>
          <w:b/>
          <w:i w:val="0"/>
        </w:rPr>
        <w:lastRenderedPageBreak/>
        <w:t>Délivrable « tangible »</w:t>
      </w:r>
      <w:r w:rsidR="00320DDC">
        <w:rPr>
          <w:b/>
          <w:i w:val="0"/>
        </w:rPr>
        <w:t xml:space="preserve"> du projet P1</w:t>
      </w:r>
      <w:r w:rsidR="00FB77BF">
        <w:rPr>
          <w:b/>
          <w:i w:val="0"/>
        </w:rPr>
        <w:t> :</w:t>
      </w:r>
    </w:p>
    <w:p w:rsidR="00DD48E3" w:rsidRPr="00B84EF1" w:rsidRDefault="00DD48E3" w:rsidP="00DD48E3">
      <w:pPr>
        <w:pStyle w:val="Normalcentr"/>
        <w:ind w:left="0" w:right="0"/>
        <w:jc w:val="both"/>
        <w:rPr>
          <w:b/>
          <w:i w:val="0"/>
        </w:rPr>
      </w:pPr>
      <w:r w:rsidRPr="00B84EF1">
        <w:t>Il est entendu par délivrable, un service, produit ou proc</w:t>
      </w:r>
      <w:r w:rsidR="0005161F">
        <w:t>édé développé</w:t>
      </w:r>
      <w:r w:rsidR="00202AD8">
        <w:t xml:space="preserve"> et qui résulte de la recherche visée par le projet ou une partie de celui-ci.</w:t>
      </w:r>
      <w:r w:rsidRPr="00B84EF1">
        <w:t xml:space="preserve"> </w:t>
      </w:r>
      <w:r w:rsidR="00202AD8">
        <w:t>Il ne s’agit pas de résultats propres au processus de gestion du projet, mais de la forme tangible extraite de ces mêmes résultats à destination des bénéficiaires finaux du projet.</w:t>
      </w:r>
    </w:p>
    <w:p w:rsidR="00DD48E3" w:rsidRPr="00A84875" w:rsidRDefault="00DD48E3" w:rsidP="00DD48E3">
      <w:pPr>
        <w:pStyle w:val="Paragraphedeliste"/>
        <w:ind w:left="0"/>
        <w:jc w:val="both"/>
      </w:pPr>
    </w:p>
    <w:p w:rsidR="00DD48E3" w:rsidRPr="00B84EF1" w:rsidRDefault="00DD48E3" w:rsidP="008D7A90">
      <w:pPr>
        <w:pStyle w:val="Normalcentr"/>
        <w:numPr>
          <w:ilvl w:val="2"/>
          <w:numId w:val="25"/>
        </w:numPr>
        <w:spacing w:before="240"/>
        <w:ind w:right="0"/>
        <w:jc w:val="both"/>
        <w:rPr>
          <w:i w:val="0"/>
          <w:u w:val="single"/>
        </w:rPr>
      </w:pPr>
      <w:r>
        <w:rPr>
          <w:i w:val="0"/>
          <w:u w:val="single"/>
        </w:rPr>
        <w:t>Description du</w:t>
      </w:r>
      <w:r w:rsidRPr="00B84EF1">
        <w:rPr>
          <w:i w:val="0"/>
          <w:u w:val="single"/>
        </w:rPr>
        <w:t xml:space="preserve"> délivrable</w:t>
      </w:r>
    </w:p>
    <w:p w:rsidR="00DD48E3" w:rsidRDefault="00DD48E3" w:rsidP="00DD48E3">
      <w:pPr>
        <w:pStyle w:val="Normalcentr"/>
        <w:ind w:left="0" w:right="0"/>
        <w:jc w:val="both"/>
      </w:pPr>
      <w:r>
        <w:t>D</w:t>
      </w:r>
      <w:r w:rsidRPr="00B84EF1">
        <w:t xml:space="preserve">écrire </w:t>
      </w:r>
      <w:r w:rsidR="00B20E76">
        <w:t xml:space="preserve">la forme (ex. application </w:t>
      </w:r>
      <w:r w:rsidR="00202AD8">
        <w:t>Access</w:t>
      </w:r>
      <w:r w:rsidR="00B20E76">
        <w:t>, web, etc.) et la mise à disposition (ex. localisation et conditions d’accès, etc.) du</w:t>
      </w:r>
      <w:r w:rsidRPr="00B84EF1">
        <w:t xml:space="preserve"> délivrable </w:t>
      </w:r>
      <w:r>
        <w:t xml:space="preserve">tangible </w:t>
      </w:r>
      <w:r w:rsidRPr="00320DDC">
        <w:t xml:space="preserve">visé au cours </w:t>
      </w:r>
      <w:r w:rsidR="00B20E76" w:rsidRPr="00320DDC">
        <w:t>du projet P1</w:t>
      </w:r>
      <w:r w:rsidRPr="00320DDC">
        <w:t xml:space="preserve"> </w:t>
      </w:r>
      <w:r w:rsidR="00E34566" w:rsidRPr="00320DDC">
        <w:t>et à atteindre en fin de projet</w:t>
      </w:r>
      <w:r w:rsidR="00202AD8">
        <w:t xml:space="preserve"> </w:t>
      </w:r>
      <w:proofErr w:type="gramStart"/>
      <w:r w:rsidR="00202AD8">
        <w:t>P1</w:t>
      </w:r>
      <w:r w:rsidR="00E34566" w:rsidRPr="00320DDC">
        <w:t>(</w:t>
      </w:r>
      <w:proofErr w:type="gramEnd"/>
      <w:r w:rsidR="00E34566" w:rsidRPr="00320DDC">
        <w:t>1500 caractères maximum)</w:t>
      </w:r>
      <w:r w:rsidR="00202AD8">
        <w:t>.</w:t>
      </w:r>
    </w:p>
    <w:p w:rsidR="00E34566" w:rsidRDefault="00F951F4" w:rsidP="00DD48E3">
      <w:pPr>
        <w:pStyle w:val="Normalcentr"/>
        <w:ind w:left="0" w:right="0"/>
        <w:jc w:val="both"/>
      </w:pPr>
      <w:r>
        <w:object w:dxaOrig="225" w:dyaOrig="225">
          <v:shape id="_x0000_i1091" type="#_x0000_t75" style="width:478.5pt;height:317.25pt" o:ole="">
            <v:imagedata r:id="rId41" o:title=""/>
          </v:shape>
          <w:control r:id="rId42" w:name="TextBox351" w:shapeid="_x0000_i1091"/>
        </w:object>
      </w:r>
    </w:p>
    <w:p w:rsidR="00DD48E3" w:rsidRPr="00E34566" w:rsidRDefault="00E34566" w:rsidP="00E34566">
      <w:pPr>
        <w:widowControl/>
        <w:suppressAutoHyphens w:val="0"/>
        <w:rPr>
          <w:i/>
          <w:lang w:val="fr-BE"/>
        </w:rPr>
      </w:pPr>
      <w:r>
        <w:br w:type="page"/>
      </w:r>
    </w:p>
    <w:p w:rsidR="00DD48E3" w:rsidRPr="00B84EF1" w:rsidRDefault="00DD48E3" w:rsidP="008D7A90">
      <w:pPr>
        <w:pStyle w:val="Normalcentr"/>
        <w:numPr>
          <w:ilvl w:val="2"/>
          <w:numId w:val="25"/>
        </w:numPr>
        <w:spacing w:before="240"/>
        <w:ind w:right="0"/>
        <w:jc w:val="both"/>
        <w:rPr>
          <w:i w:val="0"/>
          <w:u w:val="single"/>
        </w:rPr>
      </w:pPr>
      <w:r w:rsidRPr="00B84EF1">
        <w:rPr>
          <w:i w:val="0"/>
          <w:u w:val="single"/>
        </w:rPr>
        <w:lastRenderedPageBreak/>
        <w:t>Exploitation</w:t>
      </w:r>
    </w:p>
    <w:p w:rsidR="00DD48E3" w:rsidRDefault="000D41DE" w:rsidP="007C501A">
      <w:pPr>
        <w:pStyle w:val="Normalcentr"/>
        <w:ind w:left="0" w:right="0"/>
        <w:jc w:val="both"/>
      </w:pPr>
      <w:r>
        <w:t>Si un délivrable exploitable commercialement est prévu</w:t>
      </w:r>
      <w:r w:rsidR="00320DDC">
        <w:t xml:space="preserve"> en fin de projet P1</w:t>
      </w:r>
      <w:r>
        <w:t xml:space="preserve">, </w:t>
      </w:r>
      <w:r w:rsidR="002A5881">
        <w:t>veuillez spécifier</w:t>
      </w:r>
      <w:r>
        <w:t xml:space="preserve">, pour chaque partenaire, </w:t>
      </w:r>
      <w:r w:rsidR="00DD48E3">
        <w:t>comm</w:t>
      </w:r>
      <w:r w:rsidR="002A5881">
        <w:t>ent sera valorisé le délivrable</w:t>
      </w:r>
      <w:r w:rsidR="00DD48E3" w:rsidRPr="00B84EF1">
        <w:t xml:space="preserve"> directement exploité par lui-même </w:t>
      </w:r>
      <w:r w:rsidR="00DD48E3">
        <w:t>ou</w:t>
      </w:r>
      <w:r w:rsidR="00DD48E3" w:rsidRPr="00B84EF1">
        <w:t>, le cas échéant, par un tiers.</w:t>
      </w:r>
      <w:r w:rsidR="006612DB" w:rsidRPr="006612DB">
        <w:rPr>
          <w:lang w:val="fr-FR"/>
        </w:rPr>
        <w:t xml:space="preserve"> A</w:t>
      </w:r>
      <w:r w:rsidR="002A5881">
        <w:rPr>
          <w:lang w:val="fr-FR"/>
        </w:rPr>
        <w:t>joutez ou supprimez</w:t>
      </w:r>
      <w:r w:rsidR="006612DB">
        <w:rPr>
          <w:lang w:val="fr-FR"/>
        </w:rPr>
        <w:t xml:space="preserve"> des lignes</w:t>
      </w:r>
      <w:r w:rsidR="006612DB" w:rsidRPr="006612DB">
        <w:rPr>
          <w:lang w:val="fr-FR"/>
        </w:rPr>
        <w:t xml:space="preserve"> en fonction </w:t>
      </w:r>
      <w:r w:rsidR="006612DB">
        <w:rPr>
          <w:lang w:val="fr-FR"/>
        </w:rPr>
        <w:t>du nombre de partenaires</w:t>
      </w:r>
      <w:r w:rsidR="006612DB" w:rsidRPr="006612DB">
        <w:rPr>
          <w:lang w:val="fr-FR"/>
        </w:rPr>
        <w:t>.</w:t>
      </w:r>
    </w:p>
    <w:p w:rsidR="00DD48E3" w:rsidRPr="00B84EF1" w:rsidRDefault="00DD48E3" w:rsidP="00DD48E3">
      <w:pPr>
        <w:pStyle w:val="Normalcentr"/>
        <w:spacing w:after="120"/>
        <w:ind w:left="0" w:right="0"/>
        <w:jc w:val="both"/>
        <w:rPr>
          <w:b/>
          <w:i w:val="0"/>
        </w:rPr>
      </w:pPr>
    </w:p>
    <w:tbl>
      <w:tblPr>
        <w:tblW w:w="9639" w:type="dxa"/>
        <w:tblInd w:w="3" w:type="dxa"/>
        <w:tblLayout w:type="fixed"/>
        <w:tblCellMar>
          <w:left w:w="0" w:type="dxa"/>
          <w:right w:w="0" w:type="dxa"/>
        </w:tblCellMar>
        <w:tblLook w:val="0000"/>
      </w:tblPr>
      <w:tblGrid>
        <w:gridCol w:w="6946"/>
        <w:gridCol w:w="2693"/>
      </w:tblGrid>
      <w:tr w:rsidR="0005161F" w:rsidRPr="00B84EF1" w:rsidTr="0005161F">
        <w:trPr>
          <w:cantSplit/>
          <w:tblHeader/>
        </w:trPr>
        <w:tc>
          <w:tcPr>
            <w:tcW w:w="6946" w:type="dxa"/>
            <w:tcBorders>
              <w:top w:val="single" w:sz="12" w:space="0" w:color="000000"/>
              <w:left w:val="single" w:sz="2" w:space="0" w:color="000000"/>
              <w:bottom w:val="single" w:sz="12" w:space="0" w:color="000000"/>
              <w:right w:val="single" w:sz="2" w:space="0" w:color="000000"/>
            </w:tcBorders>
            <w:shd w:val="pct25" w:color="auto" w:fill="FFFFFF"/>
            <w:vAlign w:val="center"/>
          </w:tcPr>
          <w:p w:rsidR="0005161F" w:rsidRPr="00B84EF1" w:rsidRDefault="0005161F" w:rsidP="005A717B">
            <w:pPr>
              <w:pStyle w:val="TableHeading"/>
              <w:spacing w:before="40" w:after="40"/>
              <w:rPr>
                <w:i w:val="0"/>
                <w:sz w:val="18"/>
              </w:rPr>
            </w:pPr>
            <w:r w:rsidRPr="00B84EF1">
              <w:rPr>
                <w:i w:val="0"/>
                <w:sz w:val="18"/>
              </w:rPr>
              <w:t>Délivrable</w:t>
            </w:r>
          </w:p>
        </w:tc>
        <w:tc>
          <w:tcPr>
            <w:tcW w:w="2693" w:type="dxa"/>
            <w:tcBorders>
              <w:top w:val="single" w:sz="12" w:space="0" w:color="000000"/>
              <w:left w:val="single" w:sz="2" w:space="0" w:color="000000"/>
              <w:bottom w:val="single" w:sz="12" w:space="0" w:color="000000"/>
              <w:right w:val="single" w:sz="12" w:space="0" w:color="000000"/>
            </w:tcBorders>
            <w:shd w:val="pct25" w:color="auto" w:fill="FFFFFF"/>
            <w:vAlign w:val="center"/>
          </w:tcPr>
          <w:p w:rsidR="0005161F" w:rsidRPr="00B84EF1" w:rsidRDefault="0005161F" w:rsidP="005A717B">
            <w:pPr>
              <w:pStyle w:val="TableHeading"/>
              <w:spacing w:before="40" w:after="40"/>
              <w:rPr>
                <w:i w:val="0"/>
                <w:sz w:val="18"/>
              </w:rPr>
            </w:pPr>
            <w:r w:rsidRPr="00B84EF1">
              <w:rPr>
                <w:i w:val="0"/>
                <w:sz w:val="18"/>
              </w:rPr>
              <w:t>Exploitation par le partenaire N°</w:t>
            </w:r>
          </w:p>
        </w:tc>
      </w:tr>
      <w:tr w:rsidR="0005161F" w:rsidRPr="00B84EF1" w:rsidTr="0005161F">
        <w:tc>
          <w:tcPr>
            <w:tcW w:w="6946" w:type="dxa"/>
            <w:tcBorders>
              <w:top w:val="single" w:sz="12" w:space="0" w:color="000000"/>
              <w:left w:val="single" w:sz="2" w:space="0" w:color="000000"/>
              <w:bottom w:val="single" w:sz="2" w:space="0" w:color="000000"/>
              <w:right w:val="single" w:sz="2" w:space="0" w:color="000000"/>
            </w:tcBorders>
          </w:tcPr>
          <w:p w:rsidR="0005161F" w:rsidRPr="00B84EF1" w:rsidRDefault="0005161F" w:rsidP="005A717B">
            <w:pPr>
              <w:pStyle w:val="TableContents"/>
              <w:spacing w:before="60" w:after="60"/>
              <w:jc w:val="both"/>
              <w:rPr>
                <w:sz w:val="20"/>
              </w:rPr>
            </w:pPr>
          </w:p>
        </w:tc>
        <w:tc>
          <w:tcPr>
            <w:tcW w:w="2693" w:type="dxa"/>
            <w:tcBorders>
              <w:top w:val="single" w:sz="12" w:space="0" w:color="000000"/>
              <w:left w:val="single" w:sz="2" w:space="0" w:color="000000"/>
              <w:bottom w:val="single" w:sz="2" w:space="0" w:color="000000"/>
              <w:right w:val="single" w:sz="12" w:space="0" w:color="000000"/>
            </w:tcBorders>
          </w:tcPr>
          <w:p w:rsidR="0005161F" w:rsidRPr="00B84EF1" w:rsidRDefault="0005161F" w:rsidP="005A717B">
            <w:pPr>
              <w:pStyle w:val="TableContents"/>
              <w:spacing w:before="60" w:after="60"/>
              <w:jc w:val="both"/>
              <w:rPr>
                <w:sz w:val="20"/>
              </w:rPr>
            </w:pPr>
          </w:p>
        </w:tc>
      </w:tr>
      <w:tr w:rsidR="0005161F" w:rsidRPr="00B84EF1" w:rsidTr="0005161F">
        <w:tc>
          <w:tcPr>
            <w:tcW w:w="6946" w:type="dxa"/>
            <w:tcBorders>
              <w:top w:val="single" w:sz="2" w:space="0" w:color="000000"/>
              <w:left w:val="single" w:sz="2" w:space="0" w:color="000000"/>
              <w:bottom w:val="single" w:sz="2" w:space="0" w:color="000000"/>
              <w:right w:val="single" w:sz="2" w:space="0" w:color="000000"/>
            </w:tcBorders>
          </w:tcPr>
          <w:p w:rsidR="0005161F" w:rsidRPr="00B84EF1" w:rsidRDefault="0005161F" w:rsidP="005A717B">
            <w:pPr>
              <w:pStyle w:val="TableContents"/>
              <w:spacing w:before="60" w:after="60"/>
              <w:jc w:val="both"/>
              <w:rPr>
                <w:sz w:val="20"/>
              </w:rPr>
            </w:pPr>
          </w:p>
        </w:tc>
        <w:tc>
          <w:tcPr>
            <w:tcW w:w="2693" w:type="dxa"/>
            <w:tcBorders>
              <w:top w:val="single" w:sz="2" w:space="0" w:color="000000"/>
              <w:left w:val="single" w:sz="2" w:space="0" w:color="000000"/>
              <w:bottom w:val="single" w:sz="2" w:space="0" w:color="000000"/>
              <w:right w:val="single" w:sz="12" w:space="0" w:color="000000"/>
            </w:tcBorders>
          </w:tcPr>
          <w:p w:rsidR="0005161F" w:rsidRPr="00B84EF1" w:rsidRDefault="0005161F" w:rsidP="005A717B">
            <w:pPr>
              <w:pStyle w:val="TableContents"/>
              <w:spacing w:before="60" w:after="60"/>
              <w:jc w:val="both"/>
              <w:rPr>
                <w:sz w:val="20"/>
              </w:rPr>
            </w:pPr>
          </w:p>
        </w:tc>
      </w:tr>
      <w:tr w:rsidR="0005161F" w:rsidRPr="00B84EF1" w:rsidTr="0005161F">
        <w:tc>
          <w:tcPr>
            <w:tcW w:w="6946" w:type="dxa"/>
            <w:tcBorders>
              <w:top w:val="single" w:sz="2" w:space="0" w:color="000000"/>
              <w:left w:val="single" w:sz="2" w:space="0" w:color="000000"/>
              <w:bottom w:val="single" w:sz="12" w:space="0" w:color="000000"/>
              <w:right w:val="single" w:sz="2" w:space="0" w:color="000000"/>
            </w:tcBorders>
          </w:tcPr>
          <w:p w:rsidR="0005161F" w:rsidRPr="00B84EF1" w:rsidRDefault="0005161F" w:rsidP="005A717B">
            <w:pPr>
              <w:pStyle w:val="TableContents"/>
              <w:spacing w:before="60" w:after="60"/>
              <w:jc w:val="both"/>
              <w:rPr>
                <w:sz w:val="20"/>
              </w:rPr>
            </w:pPr>
          </w:p>
        </w:tc>
        <w:tc>
          <w:tcPr>
            <w:tcW w:w="2693" w:type="dxa"/>
            <w:tcBorders>
              <w:top w:val="single" w:sz="2" w:space="0" w:color="000000"/>
              <w:left w:val="single" w:sz="2" w:space="0" w:color="000000"/>
              <w:bottom w:val="single" w:sz="12" w:space="0" w:color="000000"/>
              <w:right w:val="single" w:sz="12" w:space="0" w:color="000000"/>
            </w:tcBorders>
          </w:tcPr>
          <w:p w:rsidR="0005161F" w:rsidRPr="00B84EF1" w:rsidRDefault="0005161F" w:rsidP="005A717B">
            <w:pPr>
              <w:pStyle w:val="TableContents"/>
              <w:spacing w:before="60" w:after="60"/>
              <w:jc w:val="both"/>
              <w:rPr>
                <w:sz w:val="20"/>
              </w:rPr>
            </w:pPr>
          </w:p>
        </w:tc>
      </w:tr>
    </w:tbl>
    <w:p w:rsidR="00DD48E3" w:rsidRPr="00B84EF1" w:rsidRDefault="00DD48E3" w:rsidP="00DD48E3">
      <w:pPr>
        <w:pStyle w:val="Paragraphedeliste"/>
        <w:ind w:left="0"/>
        <w:jc w:val="both"/>
        <w:rPr>
          <w:b/>
          <w:i/>
        </w:rPr>
      </w:pPr>
    </w:p>
    <w:p w:rsidR="00DD48E3" w:rsidRPr="00637CEF" w:rsidRDefault="00637CEF" w:rsidP="00F06C5A">
      <w:pPr>
        <w:widowControl/>
        <w:suppressAutoHyphens w:val="0"/>
        <w:rPr>
          <w:lang w:val="fr-BE"/>
        </w:rPr>
      </w:pPr>
      <w:r>
        <w:rPr>
          <w:lang w:val="fr-BE"/>
        </w:rPr>
        <w:br w:type="page"/>
      </w:r>
    </w:p>
    <w:p w:rsidR="0036007E" w:rsidRPr="00637CEF" w:rsidRDefault="00637CEF" w:rsidP="008D7A90">
      <w:pPr>
        <w:pStyle w:val="Titre5"/>
        <w:numPr>
          <w:ilvl w:val="0"/>
          <w:numId w:val="20"/>
        </w:numPr>
        <w:pBdr>
          <w:top w:val="single" w:sz="4" w:space="1" w:color="auto"/>
          <w:left w:val="single" w:sz="4" w:space="4" w:color="auto"/>
          <w:bottom w:val="single" w:sz="4" w:space="1" w:color="auto"/>
          <w:right w:val="single" w:sz="4" w:space="1" w:color="auto"/>
        </w:pBdr>
        <w:spacing w:after="120"/>
        <w:ind w:left="426"/>
        <w:jc w:val="center"/>
        <w:rPr>
          <w:sz w:val="24"/>
        </w:rPr>
      </w:pPr>
      <w:r>
        <w:rPr>
          <w:sz w:val="24"/>
        </w:rPr>
        <w:lastRenderedPageBreak/>
        <w:t>Plan de travail du projet n°2 – Deuxième triennale</w:t>
      </w:r>
    </w:p>
    <w:p w:rsidR="0036007E" w:rsidRPr="007D3F2A" w:rsidRDefault="0036007E" w:rsidP="00A15D7A">
      <w:pPr>
        <w:rPr>
          <w:lang w:val="fr-BE"/>
        </w:rPr>
      </w:pPr>
    </w:p>
    <w:p w:rsidR="0078100A" w:rsidRPr="007D3F2A" w:rsidRDefault="00E34566" w:rsidP="007D3F2A">
      <w:pPr>
        <w:pStyle w:val="Normalcentr"/>
        <w:numPr>
          <w:ilvl w:val="1"/>
          <w:numId w:val="13"/>
        </w:numPr>
        <w:ind w:right="0"/>
        <w:jc w:val="both"/>
        <w:rPr>
          <w:b/>
          <w:i w:val="0"/>
        </w:rPr>
      </w:pPr>
      <w:r w:rsidRPr="007D3F2A">
        <w:rPr>
          <w:b/>
          <w:i w:val="0"/>
        </w:rPr>
        <w:t>Tableau récapitulatif des budgets</w:t>
      </w:r>
      <w:r w:rsidR="00D64DEE" w:rsidRPr="007D3F2A">
        <w:rPr>
          <w:b/>
          <w:i w:val="0"/>
        </w:rPr>
        <w:t xml:space="preserve"> indicatifs</w:t>
      </w:r>
      <w:r w:rsidRPr="007D3F2A">
        <w:rPr>
          <w:b/>
          <w:i w:val="0"/>
        </w:rPr>
        <w:t xml:space="preserve"> du projet P2 par partenaire :</w:t>
      </w:r>
    </w:p>
    <w:p w:rsidR="006612DB" w:rsidRDefault="00D64DEE" w:rsidP="006612DB">
      <w:pPr>
        <w:pStyle w:val="Normalcentr"/>
        <w:ind w:left="792" w:right="0"/>
        <w:jc w:val="both"/>
        <w:rPr>
          <w:lang w:val="fr-FR"/>
        </w:rPr>
      </w:pPr>
      <w:r>
        <w:t xml:space="preserve">Ce budget est fourni à titre informatif. Le budget définitif fera l’objet d’une autre soumission de projet lors de la reconduction du programme. </w:t>
      </w:r>
      <w:r w:rsidR="006612DB" w:rsidRPr="006612DB">
        <w:rPr>
          <w:lang w:val="fr-FR"/>
        </w:rPr>
        <w:t>A</w:t>
      </w:r>
      <w:r w:rsidR="00934D49">
        <w:rPr>
          <w:lang w:val="fr-FR"/>
        </w:rPr>
        <w:t>joutez ou supprimez</w:t>
      </w:r>
      <w:r w:rsidR="006612DB">
        <w:rPr>
          <w:lang w:val="fr-FR"/>
        </w:rPr>
        <w:t xml:space="preserve"> des lignes</w:t>
      </w:r>
      <w:r w:rsidR="006612DB" w:rsidRPr="006612DB">
        <w:rPr>
          <w:lang w:val="fr-FR"/>
        </w:rPr>
        <w:t xml:space="preserve"> en fonction </w:t>
      </w:r>
      <w:r w:rsidR="006612DB">
        <w:rPr>
          <w:lang w:val="fr-FR"/>
        </w:rPr>
        <w:t>du nombre de partenaires</w:t>
      </w:r>
      <w:r>
        <w:rPr>
          <w:lang w:val="fr-FR"/>
        </w:rPr>
        <w:t xml:space="preserve"> </w:t>
      </w:r>
      <w:r w:rsidR="007D3F2A">
        <w:rPr>
          <w:lang w:val="fr-FR"/>
        </w:rPr>
        <w:t xml:space="preserve">actifs dans cette triennale </w:t>
      </w:r>
      <w:r>
        <w:rPr>
          <w:lang w:val="fr-FR"/>
        </w:rPr>
        <w:t>et en fonction des années nécessaires</w:t>
      </w:r>
      <w:r w:rsidR="006612DB" w:rsidRPr="006612DB">
        <w:rPr>
          <w:lang w:val="fr-FR"/>
        </w:rPr>
        <w:t>.</w:t>
      </w:r>
    </w:p>
    <w:p w:rsidR="003E2C68" w:rsidRDefault="003E2C68" w:rsidP="006612DB">
      <w:pPr>
        <w:pStyle w:val="Normalcentr"/>
        <w:ind w:left="792" w:right="0"/>
        <w:jc w:val="both"/>
        <w:rPr>
          <w:lang w:val="fr-FR"/>
        </w:rPr>
      </w:pPr>
    </w:p>
    <w:tbl>
      <w:tblPr>
        <w:tblpPr w:leftFromText="141" w:rightFromText="141" w:vertAnchor="text" w:horzAnchor="margin" w:tblpY="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472"/>
        <w:gridCol w:w="6304"/>
      </w:tblGrid>
      <w:tr w:rsidR="003E2C68" w:rsidRPr="00943859" w:rsidTr="007D3F2A">
        <w:trPr>
          <w:cantSplit/>
        </w:trPr>
        <w:tc>
          <w:tcPr>
            <w:tcW w:w="3472" w:type="dxa"/>
            <w:vAlign w:val="center"/>
          </w:tcPr>
          <w:p w:rsidR="003E2C68" w:rsidRPr="00943859" w:rsidRDefault="009300CF" w:rsidP="007D3F2A">
            <w:pPr>
              <w:pStyle w:val="Notedebasdepage"/>
              <w:spacing w:before="60" w:after="60"/>
              <w:rPr>
                <w:b/>
                <w:lang w:val="fr-FR"/>
              </w:rPr>
            </w:pPr>
            <w:r>
              <w:rPr>
                <w:b/>
                <w:lang w:val="fr-FR"/>
              </w:rPr>
              <w:t>Dénomination :</w:t>
            </w:r>
          </w:p>
        </w:tc>
        <w:tc>
          <w:tcPr>
            <w:tcW w:w="6304" w:type="dxa"/>
            <w:vAlign w:val="center"/>
          </w:tcPr>
          <w:p w:rsidR="003E2C68" w:rsidRPr="00943859" w:rsidRDefault="003E2C68" w:rsidP="009300CF">
            <w:pPr>
              <w:pStyle w:val="Notedebasdepage"/>
              <w:rPr>
                <w:b/>
                <w:sz w:val="18"/>
                <w:lang w:val="fr-FR"/>
              </w:rPr>
            </w:pPr>
            <w:r w:rsidRPr="00712D69">
              <w:rPr>
                <w:i/>
                <w:sz w:val="22"/>
                <w:lang w:val="fr-FR"/>
              </w:rPr>
              <w:t>Acronyme du programme</w:t>
            </w:r>
            <w:r>
              <w:rPr>
                <w:b/>
                <w:sz w:val="24"/>
                <w:lang w:val="fr-FR"/>
              </w:rPr>
              <w:t>/P2</w:t>
            </w:r>
          </w:p>
        </w:tc>
      </w:tr>
    </w:tbl>
    <w:p w:rsidR="003E2C68" w:rsidRDefault="003E2C68" w:rsidP="003E2C68">
      <w:pPr>
        <w:rPr>
          <w:lang w:val="fr-BE"/>
        </w:rPr>
      </w:pPr>
    </w:p>
    <w:tbl>
      <w:tblPr>
        <w:tblpPr w:leftFromText="141" w:rightFromText="141" w:vertAnchor="text" w:horzAnchor="margin" w:tblpY="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5"/>
        <w:gridCol w:w="2088"/>
        <w:gridCol w:w="2726"/>
        <w:gridCol w:w="2727"/>
      </w:tblGrid>
      <w:tr w:rsidR="003E2C68" w:rsidRPr="00830B2F" w:rsidTr="007D3F2A">
        <w:trPr>
          <w:cantSplit/>
          <w:trHeight w:val="42"/>
        </w:trPr>
        <w:tc>
          <w:tcPr>
            <w:tcW w:w="2235" w:type="dxa"/>
            <w:vMerge w:val="restart"/>
            <w:tcBorders>
              <w:top w:val="single" w:sz="12" w:space="0" w:color="auto"/>
              <w:left w:val="single" w:sz="12" w:space="0" w:color="auto"/>
              <w:right w:val="single" w:sz="4" w:space="0" w:color="auto"/>
            </w:tcBorders>
            <w:vAlign w:val="center"/>
          </w:tcPr>
          <w:p w:rsidR="003E2C68" w:rsidRPr="00830B2F" w:rsidRDefault="003E2C68" w:rsidP="007D3F2A">
            <w:pPr>
              <w:jc w:val="both"/>
              <w:rPr>
                <w:b/>
                <w:sz w:val="20"/>
              </w:rPr>
            </w:pPr>
            <w:r>
              <w:rPr>
                <w:b/>
                <w:sz w:val="20"/>
              </w:rPr>
              <w:t>Partenaire n°1</w:t>
            </w:r>
          </w:p>
          <w:p w:rsidR="003E2C68" w:rsidRDefault="003E2C68" w:rsidP="007D3F2A">
            <w:pPr>
              <w:jc w:val="both"/>
              <w:rPr>
                <w:b/>
                <w:sz w:val="20"/>
              </w:rPr>
            </w:pPr>
            <w:r>
              <w:rPr>
                <w:b/>
                <w:sz w:val="20"/>
              </w:rPr>
              <w:t>(coordinateur)</w:t>
            </w:r>
          </w:p>
          <w:p w:rsidR="003E2C68" w:rsidRPr="00A72E47" w:rsidRDefault="009300CF" w:rsidP="007D3F2A">
            <w:pPr>
              <w:jc w:val="both"/>
              <w:rPr>
                <w:i/>
                <w:sz w:val="20"/>
              </w:rPr>
            </w:pPr>
            <w:r>
              <w:rPr>
                <w:i/>
                <w:sz w:val="20"/>
              </w:rPr>
              <w:t>Acronyme :</w:t>
            </w:r>
          </w:p>
        </w:tc>
        <w:tc>
          <w:tcPr>
            <w:tcW w:w="2088" w:type="dxa"/>
            <w:tcBorders>
              <w:top w:val="single" w:sz="12" w:space="0" w:color="auto"/>
              <w:left w:val="single" w:sz="4" w:space="0" w:color="auto"/>
              <w:bottom w:val="single" w:sz="4" w:space="0" w:color="auto"/>
              <w:right w:val="single" w:sz="4" w:space="0" w:color="auto"/>
            </w:tcBorders>
            <w:shd w:val="reverseDiagStripe" w:color="auto" w:fill="D9D9D9" w:themeFill="background1" w:themeFillShade="D9"/>
            <w:vAlign w:val="center"/>
          </w:tcPr>
          <w:p w:rsidR="003E2C68" w:rsidRPr="00830B2F" w:rsidRDefault="003E2C68" w:rsidP="007D3F2A">
            <w:pPr>
              <w:spacing w:before="60" w:after="60"/>
              <w:jc w:val="both"/>
              <w:rPr>
                <w:sz w:val="18"/>
              </w:rPr>
            </w:pPr>
          </w:p>
        </w:tc>
        <w:tc>
          <w:tcPr>
            <w:tcW w:w="2726" w:type="dxa"/>
            <w:tcBorders>
              <w:top w:val="single" w:sz="12" w:space="0" w:color="auto"/>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center"/>
              <w:rPr>
                <w:sz w:val="18"/>
              </w:rPr>
            </w:pPr>
            <w:r>
              <w:rPr>
                <w:sz w:val="18"/>
              </w:rPr>
              <w:t>Coûts du projet P2</w:t>
            </w:r>
            <w:r w:rsidR="009300CF">
              <w:rPr>
                <w:sz w:val="18"/>
              </w:rPr>
              <w:t xml:space="preserve"> </w:t>
            </w:r>
            <w:r>
              <w:rPr>
                <w:sz w:val="18"/>
              </w:rPr>
              <w:t>(euros)</w:t>
            </w:r>
          </w:p>
        </w:tc>
        <w:tc>
          <w:tcPr>
            <w:tcW w:w="2727" w:type="dxa"/>
            <w:tcBorders>
              <w:top w:val="single" w:sz="12" w:space="0" w:color="auto"/>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center"/>
              <w:rPr>
                <w:sz w:val="18"/>
              </w:rPr>
            </w:pPr>
            <w:r>
              <w:rPr>
                <w:sz w:val="18"/>
              </w:rPr>
              <w:t>Subside demandé (euros)</w:t>
            </w:r>
          </w:p>
        </w:tc>
      </w:tr>
      <w:tr w:rsidR="003E2C68" w:rsidRPr="00830B2F" w:rsidTr="007D3F2A">
        <w:trPr>
          <w:cantSplit/>
          <w:trHeight w:val="42"/>
        </w:trPr>
        <w:tc>
          <w:tcPr>
            <w:tcW w:w="2235" w:type="dxa"/>
            <w:vMerge/>
            <w:tcBorders>
              <w:left w:val="single" w:sz="12" w:space="0" w:color="auto"/>
              <w:right w:val="single" w:sz="4" w:space="0" w:color="auto"/>
            </w:tcBorders>
            <w:vAlign w:val="center"/>
          </w:tcPr>
          <w:p w:rsidR="003E2C68" w:rsidRPr="00830B2F" w:rsidRDefault="003E2C68" w:rsidP="007D3F2A">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rsidR="003E2C68" w:rsidRPr="00830B2F" w:rsidRDefault="003E2C68" w:rsidP="007D3F2A">
            <w:pPr>
              <w:spacing w:before="60" w:after="60"/>
              <w:jc w:val="both"/>
              <w:rPr>
                <w:sz w:val="18"/>
              </w:rPr>
            </w:pPr>
            <w:r>
              <w:rPr>
                <w:sz w:val="18"/>
              </w:rPr>
              <w:t>Budget  total année 1</w:t>
            </w:r>
          </w:p>
        </w:tc>
        <w:tc>
          <w:tcPr>
            <w:tcW w:w="2726" w:type="dxa"/>
            <w:tcBorders>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r>
      <w:tr w:rsidR="003E2C68" w:rsidRPr="00830B2F" w:rsidTr="007D3F2A">
        <w:trPr>
          <w:cantSplit/>
          <w:trHeight w:val="42"/>
        </w:trPr>
        <w:tc>
          <w:tcPr>
            <w:tcW w:w="2235" w:type="dxa"/>
            <w:vMerge/>
            <w:tcBorders>
              <w:left w:val="single" w:sz="12" w:space="0" w:color="auto"/>
              <w:right w:val="single" w:sz="4" w:space="0" w:color="auto"/>
            </w:tcBorders>
            <w:vAlign w:val="center"/>
          </w:tcPr>
          <w:p w:rsidR="003E2C68" w:rsidRPr="00830B2F" w:rsidRDefault="003E2C68" w:rsidP="007D3F2A">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rsidR="003E2C68" w:rsidRPr="00830B2F" w:rsidRDefault="003E2C68" w:rsidP="007D3F2A">
            <w:pPr>
              <w:spacing w:before="60" w:after="60"/>
              <w:jc w:val="both"/>
              <w:rPr>
                <w:sz w:val="18"/>
              </w:rPr>
            </w:pPr>
            <w:r>
              <w:rPr>
                <w:sz w:val="18"/>
              </w:rPr>
              <w:t>Budget total année 2</w:t>
            </w:r>
          </w:p>
        </w:tc>
        <w:tc>
          <w:tcPr>
            <w:tcW w:w="2726" w:type="dxa"/>
            <w:tcBorders>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r>
      <w:tr w:rsidR="003E2C68" w:rsidRPr="00830B2F" w:rsidTr="007D3F2A">
        <w:trPr>
          <w:cantSplit/>
          <w:trHeight w:val="87"/>
        </w:trPr>
        <w:tc>
          <w:tcPr>
            <w:tcW w:w="2235" w:type="dxa"/>
            <w:vMerge/>
            <w:tcBorders>
              <w:left w:val="single" w:sz="12" w:space="0" w:color="auto"/>
              <w:right w:val="single" w:sz="4" w:space="0" w:color="auto"/>
            </w:tcBorders>
            <w:vAlign w:val="center"/>
          </w:tcPr>
          <w:p w:rsidR="003E2C68" w:rsidRPr="00830B2F" w:rsidRDefault="003E2C68" w:rsidP="007D3F2A">
            <w:pPr>
              <w:jc w:val="both"/>
              <w:rPr>
                <w:b/>
                <w:sz w:val="20"/>
              </w:rPr>
            </w:pPr>
          </w:p>
        </w:tc>
        <w:tc>
          <w:tcPr>
            <w:tcW w:w="2088" w:type="dxa"/>
            <w:tcBorders>
              <w:top w:val="single" w:sz="2" w:space="0" w:color="auto"/>
              <w:left w:val="single" w:sz="4" w:space="0" w:color="auto"/>
              <w:bottom w:val="single" w:sz="12" w:space="0" w:color="auto"/>
              <w:right w:val="single" w:sz="4" w:space="0" w:color="auto"/>
            </w:tcBorders>
            <w:vAlign w:val="center"/>
          </w:tcPr>
          <w:p w:rsidR="003E2C68" w:rsidRPr="00830B2F" w:rsidRDefault="003E2C68" w:rsidP="007D3F2A">
            <w:pPr>
              <w:spacing w:before="60" w:after="60"/>
              <w:jc w:val="both"/>
              <w:rPr>
                <w:sz w:val="18"/>
              </w:rPr>
            </w:pPr>
            <w:r>
              <w:rPr>
                <w:sz w:val="18"/>
              </w:rPr>
              <w:t>Budget total année 3</w:t>
            </w:r>
          </w:p>
        </w:tc>
        <w:tc>
          <w:tcPr>
            <w:tcW w:w="2726" w:type="dxa"/>
            <w:tcBorders>
              <w:left w:val="single" w:sz="4" w:space="0" w:color="auto"/>
              <w:bottom w:val="single" w:sz="12"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c>
          <w:tcPr>
            <w:tcW w:w="2727" w:type="dxa"/>
            <w:tcBorders>
              <w:left w:val="single" w:sz="4" w:space="0" w:color="auto"/>
              <w:bottom w:val="single" w:sz="12"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r>
      <w:tr w:rsidR="003E2C68" w:rsidRPr="00830B2F" w:rsidTr="007D3F2A">
        <w:trPr>
          <w:cantSplit/>
          <w:trHeight w:val="87"/>
        </w:trPr>
        <w:tc>
          <w:tcPr>
            <w:tcW w:w="2235" w:type="dxa"/>
            <w:vMerge/>
            <w:tcBorders>
              <w:left w:val="single" w:sz="12" w:space="0" w:color="auto"/>
              <w:bottom w:val="single" w:sz="12" w:space="0" w:color="auto"/>
              <w:right w:val="single" w:sz="12" w:space="0" w:color="auto"/>
            </w:tcBorders>
            <w:vAlign w:val="center"/>
          </w:tcPr>
          <w:p w:rsidR="003E2C68" w:rsidRPr="00830B2F" w:rsidRDefault="003E2C68" w:rsidP="007D3F2A">
            <w:pPr>
              <w:jc w:val="both"/>
              <w:rPr>
                <w:b/>
                <w:sz w:val="20"/>
              </w:rPr>
            </w:pPr>
          </w:p>
        </w:tc>
        <w:tc>
          <w:tcPr>
            <w:tcW w:w="2088" w:type="dxa"/>
            <w:tcBorders>
              <w:top w:val="single" w:sz="12" w:space="0" w:color="auto"/>
              <w:left w:val="single" w:sz="12" w:space="0" w:color="auto"/>
              <w:bottom w:val="single" w:sz="12" w:space="0" w:color="auto"/>
              <w:right w:val="single" w:sz="12" w:space="0" w:color="auto"/>
            </w:tcBorders>
            <w:vAlign w:val="center"/>
          </w:tcPr>
          <w:p w:rsidR="003E2C68" w:rsidRDefault="009300CF" w:rsidP="007D3F2A">
            <w:pPr>
              <w:spacing w:before="60" w:after="60"/>
              <w:jc w:val="center"/>
              <w:rPr>
                <w:sz w:val="18"/>
              </w:rPr>
            </w:pPr>
            <w:r>
              <w:rPr>
                <w:sz w:val="18"/>
              </w:rPr>
              <w:t>TOTAL P2</w:t>
            </w:r>
          </w:p>
        </w:tc>
        <w:tc>
          <w:tcPr>
            <w:tcW w:w="27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E2C68" w:rsidRPr="006C2F65" w:rsidRDefault="003E2C68" w:rsidP="007D3F2A">
            <w:pPr>
              <w:jc w:val="right"/>
              <w:rPr>
                <w:b/>
                <w:sz w:val="18"/>
              </w:rPr>
            </w:pPr>
          </w:p>
        </w:tc>
        <w:tc>
          <w:tcPr>
            <w:tcW w:w="27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E2C68" w:rsidRPr="006C2F65" w:rsidRDefault="003E2C68" w:rsidP="007D3F2A">
            <w:pPr>
              <w:jc w:val="right"/>
              <w:rPr>
                <w:b/>
                <w:sz w:val="18"/>
              </w:rPr>
            </w:pPr>
          </w:p>
        </w:tc>
      </w:tr>
    </w:tbl>
    <w:p w:rsidR="003E2C68" w:rsidRDefault="003E2C68" w:rsidP="003E2C68">
      <w:pPr>
        <w:rPr>
          <w:lang w:val="fr-BE"/>
        </w:rPr>
      </w:pPr>
    </w:p>
    <w:tbl>
      <w:tblPr>
        <w:tblpPr w:leftFromText="141" w:rightFromText="141" w:vertAnchor="text" w:horzAnchor="margin" w:tblpY="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5"/>
        <w:gridCol w:w="2088"/>
        <w:gridCol w:w="2726"/>
        <w:gridCol w:w="2727"/>
      </w:tblGrid>
      <w:tr w:rsidR="003E2C68" w:rsidRPr="00830B2F" w:rsidTr="007D3F2A">
        <w:trPr>
          <w:cantSplit/>
          <w:trHeight w:val="42"/>
        </w:trPr>
        <w:tc>
          <w:tcPr>
            <w:tcW w:w="2235" w:type="dxa"/>
            <w:vMerge w:val="restart"/>
            <w:tcBorders>
              <w:top w:val="single" w:sz="12" w:space="0" w:color="auto"/>
              <w:left w:val="single" w:sz="12" w:space="0" w:color="auto"/>
              <w:right w:val="single" w:sz="4" w:space="0" w:color="auto"/>
            </w:tcBorders>
            <w:vAlign w:val="center"/>
          </w:tcPr>
          <w:p w:rsidR="003E2C68" w:rsidRPr="00830B2F" w:rsidRDefault="003E2C68" w:rsidP="007D3F2A">
            <w:pPr>
              <w:jc w:val="both"/>
              <w:rPr>
                <w:b/>
                <w:sz w:val="20"/>
              </w:rPr>
            </w:pPr>
            <w:r w:rsidRPr="00830B2F">
              <w:rPr>
                <w:b/>
                <w:sz w:val="20"/>
              </w:rPr>
              <w:t>Partenaire n°…</w:t>
            </w:r>
          </w:p>
          <w:p w:rsidR="003E2C68" w:rsidRPr="00A72E47" w:rsidRDefault="009300CF" w:rsidP="007D3F2A">
            <w:pPr>
              <w:jc w:val="both"/>
              <w:rPr>
                <w:i/>
                <w:sz w:val="20"/>
              </w:rPr>
            </w:pPr>
            <w:r>
              <w:rPr>
                <w:i/>
                <w:sz w:val="20"/>
              </w:rPr>
              <w:t>Acronyme :</w:t>
            </w:r>
            <w:r w:rsidR="003E2C68" w:rsidRPr="00A72E47">
              <w:rPr>
                <w:i/>
                <w:sz w:val="20"/>
              </w:rPr>
              <w:t> </w:t>
            </w:r>
          </w:p>
        </w:tc>
        <w:tc>
          <w:tcPr>
            <w:tcW w:w="2088" w:type="dxa"/>
            <w:tcBorders>
              <w:top w:val="single" w:sz="12" w:space="0" w:color="auto"/>
              <w:left w:val="single" w:sz="4" w:space="0" w:color="auto"/>
              <w:bottom w:val="single" w:sz="4" w:space="0" w:color="auto"/>
              <w:right w:val="single" w:sz="4" w:space="0" w:color="auto"/>
            </w:tcBorders>
            <w:shd w:val="reverseDiagStripe" w:color="auto" w:fill="D9D9D9" w:themeFill="background1" w:themeFillShade="D9"/>
            <w:vAlign w:val="center"/>
          </w:tcPr>
          <w:p w:rsidR="003E2C68" w:rsidRPr="00830B2F" w:rsidRDefault="003E2C68" w:rsidP="007D3F2A">
            <w:pPr>
              <w:spacing w:before="60" w:after="60"/>
              <w:jc w:val="both"/>
              <w:rPr>
                <w:sz w:val="18"/>
              </w:rPr>
            </w:pPr>
          </w:p>
        </w:tc>
        <w:tc>
          <w:tcPr>
            <w:tcW w:w="2726" w:type="dxa"/>
            <w:tcBorders>
              <w:top w:val="single" w:sz="12" w:space="0" w:color="auto"/>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center"/>
              <w:rPr>
                <w:sz w:val="18"/>
              </w:rPr>
            </w:pPr>
            <w:r>
              <w:rPr>
                <w:sz w:val="18"/>
              </w:rPr>
              <w:t>Coûts du projet P2</w:t>
            </w:r>
            <w:r w:rsidR="009300CF">
              <w:rPr>
                <w:sz w:val="18"/>
              </w:rPr>
              <w:t xml:space="preserve"> </w:t>
            </w:r>
            <w:r>
              <w:rPr>
                <w:sz w:val="18"/>
              </w:rPr>
              <w:t>(euros)</w:t>
            </w:r>
          </w:p>
        </w:tc>
        <w:tc>
          <w:tcPr>
            <w:tcW w:w="2727" w:type="dxa"/>
            <w:tcBorders>
              <w:top w:val="single" w:sz="12" w:space="0" w:color="auto"/>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center"/>
              <w:rPr>
                <w:sz w:val="18"/>
              </w:rPr>
            </w:pPr>
            <w:r>
              <w:rPr>
                <w:sz w:val="18"/>
              </w:rPr>
              <w:t>Subside demandé (euros)</w:t>
            </w:r>
          </w:p>
        </w:tc>
      </w:tr>
      <w:tr w:rsidR="003E2C68" w:rsidRPr="00830B2F" w:rsidTr="007D3F2A">
        <w:trPr>
          <w:cantSplit/>
          <w:trHeight w:val="42"/>
        </w:trPr>
        <w:tc>
          <w:tcPr>
            <w:tcW w:w="2235" w:type="dxa"/>
            <w:vMerge/>
            <w:tcBorders>
              <w:left w:val="single" w:sz="12" w:space="0" w:color="auto"/>
              <w:right w:val="single" w:sz="4" w:space="0" w:color="auto"/>
            </w:tcBorders>
            <w:vAlign w:val="center"/>
          </w:tcPr>
          <w:p w:rsidR="003E2C68" w:rsidRPr="00830B2F" w:rsidRDefault="003E2C68" w:rsidP="007D3F2A">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rsidR="003E2C68" w:rsidRPr="00830B2F" w:rsidRDefault="003E2C68" w:rsidP="007D3F2A">
            <w:pPr>
              <w:spacing w:before="60" w:after="60"/>
              <w:jc w:val="both"/>
              <w:rPr>
                <w:sz w:val="18"/>
              </w:rPr>
            </w:pPr>
            <w:r>
              <w:rPr>
                <w:sz w:val="18"/>
              </w:rPr>
              <w:t>Budget  total année 1</w:t>
            </w:r>
          </w:p>
        </w:tc>
        <w:tc>
          <w:tcPr>
            <w:tcW w:w="2726" w:type="dxa"/>
            <w:tcBorders>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r>
      <w:tr w:rsidR="003E2C68" w:rsidRPr="00830B2F" w:rsidTr="007D3F2A">
        <w:trPr>
          <w:cantSplit/>
          <w:trHeight w:val="42"/>
        </w:trPr>
        <w:tc>
          <w:tcPr>
            <w:tcW w:w="2235" w:type="dxa"/>
            <w:vMerge/>
            <w:tcBorders>
              <w:left w:val="single" w:sz="12" w:space="0" w:color="auto"/>
              <w:right w:val="single" w:sz="4" w:space="0" w:color="auto"/>
            </w:tcBorders>
            <w:vAlign w:val="center"/>
          </w:tcPr>
          <w:p w:rsidR="003E2C68" w:rsidRPr="00830B2F" w:rsidRDefault="003E2C68" w:rsidP="007D3F2A">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rsidR="003E2C68" w:rsidRPr="00830B2F" w:rsidRDefault="003E2C68" w:rsidP="007D3F2A">
            <w:pPr>
              <w:spacing w:before="60" w:after="60"/>
              <w:jc w:val="both"/>
              <w:rPr>
                <w:sz w:val="18"/>
              </w:rPr>
            </w:pPr>
            <w:r>
              <w:rPr>
                <w:sz w:val="18"/>
              </w:rPr>
              <w:t>Budget total année 2</w:t>
            </w:r>
          </w:p>
        </w:tc>
        <w:tc>
          <w:tcPr>
            <w:tcW w:w="2726" w:type="dxa"/>
            <w:tcBorders>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r>
      <w:tr w:rsidR="003E2C68" w:rsidRPr="00830B2F" w:rsidTr="007D3F2A">
        <w:trPr>
          <w:cantSplit/>
          <w:trHeight w:val="87"/>
        </w:trPr>
        <w:tc>
          <w:tcPr>
            <w:tcW w:w="2235" w:type="dxa"/>
            <w:vMerge/>
            <w:tcBorders>
              <w:left w:val="single" w:sz="12" w:space="0" w:color="auto"/>
              <w:right w:val="single" w:sz="4" w:space="0" w:color="auto"/>
            </w:tcBorders>
            <w:vAlign w:val="center"/>
          </w:tcPr>
          <w:p w:rsidR="003E2C68" w:rsidRPr="00830B2F" w:rsidRDefault="003E2C68" w:rsidP="007D3F2A">
            <w:pPr>
              <w:jc w:val="both"/>
              <w:rPr>
                <w:b/>
                <w:sz w:val="20"/>
              </w:rPr>
            </w:pPr>
          </w:p>
        </w:tc>
        <w:tc>
          <w:tcPr>
            <w:tcW w:w="2088" w:type="dxa"/>
            <w:tcBorders>
              <w:top w:val="single" w:sz="2" w:space="0" w:color="auto"/>
              <w:left w:val="single" w:sz="4" w:space="0" w:color="auto"/>
              <w:bottom w:val="single" w:sz="12" w:space="0" w:color="auto"/>
              <w:right w:val="single" w:sz="4" w:space="0" w:color="auto"/>
            </w:tcBorders>
            <w:vAlign w:val="center"/>
          </w:tcPr>
          <w:p w:rsidR="003E2C68" w:rsidRPr="00830B2F" w:rsidRDefault="003E2C68" w:rsidP="007D3F2A">
            <w:pPr>
              <w:spacing w:before="60" w:after="60"/>
              <w:jc w:val="both"/>
              <w:rPr>
                <w:sz w:val="18"/>
              </w:rPr>
            </w:pPr>
            <w:r>
              <w:rPr>
                <w:sz w:val="18"/>
              </w:rPr>
              <w:t>Budget total année 3</w:t>
            </w:r>
          </w:p>
        </w:tc>
        <w:tc>
          <w:tcPr>
            <w:tcW w:w="2726" w:type="dxa"/>
            <w:tcBorders>
              <w:left w:val="single" w:sz="4" w:space="0" w:color="auto"/>
              <w:bottom w:val="single" w:sz="12"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c>
          <w:tcPr>
            <w:tcW w:w="2727" w:type="dxa"/>
            <w:tcBorders>
              <w:left w:val="single" w:sz="4" w:space="0" w:color="auto"/>
              <w:bottom w:val="single" w:sz="12"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r>
      <w:tr w:rsidR="003E2C68" w:rsidRPr="00830B2F" w:rsidTr="007D3F2A">
        <w:trPr>
          <w:cantSplit/>
          <w:trHeight w:val="87"/>
        </w:trPr>
        <w:tc>
          <w:tcPr>
            <w:tcW w:w="2235" w:type="dxa"/>
            <w:vMerge/>
            <w:tcBorders>
              <w:left w:val="single" w:sz="12" w:space="0" w:color="auto"/>
              <w:bottom w:val="single" w:sz="12" w:space="0" w:color="auto"/>
              <w:right w:val="single" w:sz="12" w:space="0" w:color="auto"/>
            </w:tcBorders>
            <w:vAlign w:val="center"/>
          </w:tcPr>
          <w:p w:rsidR="003E2C68" w:rsidRPr="00830B2F" w:rsidRDefault="003E2C68" w:rsidP="007D3F2A">
            <w:pPr>
              <w:jc w:val="both"/>
              <w:rPr>
                <w:b/>
                <w:sz w:val="20"/>
              </w:rPr>
            </w:pPr>
          </w:p>
        </w:tc>
        <w:tc>
          <w:tcPr>
            <w:tcW w:w="2088" w:type="dxa"/>
            <w:tcBorders>
              <w:top w:val="single" w:sz="12" w:space="0" w:color="auto"/>
              <w:left w:val="single" w:sz="12" w:space="0" w:color="auto"/>
              <w:bottom w:val="single" w:sz="12" w:space="0" w:color="auto"/>
              <w:right w:val="single" w:sz="12" w:space="0" w:color="auto"/>
            </w:tcBorders>
            <w:vAlign w:val="center"/>
          </w:tcPr>
          <w:p w:rsidR="003E2C68" w:rsidRDefault="003E2C68" w:rsidP="007D3F2A">
            <w:pPr>
              <w:spacing w:before="60" w:after="60"/>
              <w:jc w:val="center"/>
              <w:rPr>
                <w:sz w:val="18"/>
              </w:rPr>
            </w:pPr>
            <w:r>
              <w:rPr>
                <w:sz w:val="18"/>
              </w:rPr>
              <w:t>TO</w:t>
            </w:r>
            <w:r w:rsidR="009300CF">
              <w:rPr>
                <w:sz w:val="18"/>
              </w:rPr>
              <w:t>TAL P2</w:t>
            </w:r>
          </w:p>
        </w:tc>
        <w:tc>
          <w:tcPr>
            <w:tcW w:w="27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E2C68" w:rsidRPr="006C2F65" w:rsidRDefault="003E2C68" w:rsidP="007D3F2A">
            <w:pPr>
              <w:jc w:val="right"/>
              <w:rPr>
                <w:b/>
                <w:sz w:val="18"/>
              </w:rPr>
            </w:pPr>
          </w:p>
        </w:tc>
        <w:tc>
          <w:tcPr>
            <w:tcW w:w="27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E2C68" w:rsidRPr="006C2F65" w:rsidRDefault="003E2C68" w:rsidP="007D3F2A">
            <w:pPr>
              <w:jc w:val="right"/>
              <w:rPr>
                <w:b/>
                <w:sz w:val="18"/>
              </w:rPr>
            </w:pPr>
          </w:p>
        </w:tc>
      </w:tr>
    </w:tbl>
    <w:p w:rsidR="003E2C68" w:rsidRDefault="003E2C68" w:rsidP="003E2C68">
      <w:pPr>
        <w:rPr>
          <w:lang w:val="fr-BE"/>
        </w:rPr>
      </w:pPr>
    </w:p>
    <w:tbl>
      <w:tblPr>
        <w:tblpPr w:leftFromText="141" w:rightFromText="141" w:vertAnchor="text" w:horzAnchor="margin" w:tblpY="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5"/>
        <w:gridCol w:w="2088"/>
        <w:gridCol w:w="2726"/>
        <w:gridCol w:w="2727"/>
      </w:tblGrid>
      <w:tr w:rsidR="003E2C68" w:rsidRPr="00830B2F" w:rsidTr="007D3F2A">
        <w:trPr>
          <w:cantSplit/>
          <w:trHeight w:val="42"/>
        </w:trPr>
        <w:tc>
          <w:tcPr>
            <w:tcW w:w="2235" w:type="dxa"/>
            <w:vMerge w:val="restart"/>
            <w:tcBorders>
              <w:top w:val="single" w:sz="12" w:space="0" w:color="auto"/>
              <w:left w:val="single" w:sz="12" w:space="0" w:color="auto"/>
              <w:right w:val="single" w:sz="4" w:space="0" w:color="auto"/>
            </w:tcBorders>
            <w:vAlign w:val="center"/>
          </w:tcPr>
          <w:p w:rsidR="003E2C68" w:rsidRPr="00830B2F" w:rsidRDefault="003E2C68" w:rsidP="007D3F2A">
            <w:pPr>
              <w:jc w:val="both"/>
              <w:rPr>
                <w:b/>
                <w:sz w:val="20"/>
              </w:rPr>
            </w:pPr>
            <w:r w:rsidRPr="00830B2F">
              <w:rPr>
                <w:b/>
                <w:sz w:val="20"/>
              </w:rPr>
              <w:t>Partenaire n°…</w:t>
            </w:r>
          </w:p>
          <w:p w:rsidR="003E2C68" w:rsidRPr="00A72E47" w:rsidRDefault="009300CF" w:rsidP="007D3F2A">
            <w:pPr>
              <w:jc w:val="both"/>
              <w:rPr>
                <w:i/>
                <w:sz w:val="20"/>
              </w:rPr>
            </w:pPr>
            <w:r>
              <w:rPr>
                <w:i/>
                <w:sz w:val="20"/>
              </w:rPr>
              <w:t>Acronyme :</w:t>
            </w:r>
            <w:r w:rsidR="003E2C68" w:rsidRPr="00A72E47">
              <w:rPr>
                <w:i/>
                <w:sz w:val="20"/>
              </w:rPr>
              <w:t> </w:t>
            </w:r>
          </w:p>
        </w:tc>
        <w:tc>
          <w:tcPr>
            <w:tcW w:w="2088" w:type="dxa"/>
            <w:tcBorders>
              <w:top w:val="single" w:sz="12" w:space="0" w:color="auto"/>
              <w:left w:val="single" w:sz="4" w:space="0" w:color="auto"/>
              <w:bottom w:val="single" w:sz="4" w:space="0" w:color="auto"/>
              <w:right w:val="single" w:sz="4" w:space="0" w:color="auto"/>
            </w:tcBorders>
            <w:shd w:val="reverseDiagStripe" w:color="auto" w:fill="D9D9D9" w:themeFill="background1" w:themeFillShade="D9"/>
            <w:vAlign w:val="center"/>
          </w:tcPr>
          <w:p w:rsidR="003E2C68" w:rsidRPr="00830B2F" w:rsidRDefault="003E2C68" w:rsidP="007D3F2A">
            <w:pPr>
              <w:spacing w:before="60" w:after="60"/>
              <w:jc w:val="both"/>
              <w:rPr>
                <w:sz w:val="18"/>
              </w:rPr>
            </w:pPr>
          </w:p>
        </w:tc>
        <w:tc>
          <w:tcPr>
            <w:tcW w:w="2726" w:type="dxa"/>
            <w:tcBorders>
              <w:top w:val="single" w:sz="12" w:space="0" w:color="auto"/>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center"/>
              <w:rPr>
                <w:sz w:val="18"/>
              </w:rPr>
            </w:pPr>
            <w:r>
              <w:rPr>
                <w:sz w:val="18"/>
              </w:rPr>
              <w:t>Coûts du projet P2</w:t>
            </w:r>
            <w:r w:rsidR="009300CF">
              <w:rPr>
                <w:sz w:val="18"/>
              </w:rPr>
              <w:t xml:space="preserve"> </w:t>
            </w:r>
            <w:r>
              <w:rPr>
                <w:sz w:val="18"/>
              </w:rPr>
              <w:t>(euros)</w:t>
            </w:r>
          </w:p>
        </w:tc>
        <w:tc>
          <w:tcPr>
            <w:tcW w:w="2727" w:type="dxa"/>
            <w:tcBorders>
              <w:top w:val="single" w:sz="12" w:space="0" w:color="auto"/>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center"/>
              <w:rPr>
                <w:sz w:val="18"/>
              </w:rPr>
            </w:pPr>
            <w:r>
              <w:rPr>
                <w:sz w:val="18"/>
              </w:rPr>
              <w:t>Subside demandé (euros)</w:t>
            </w:r>
          </w:p>
        </w:tc>
      </w:tr>
      <w:tr w:rsidR="003E2C68" w:rsidRPr="00830B2F" w:rsidTr="007D3F2A">
        <w:trPr>
          <w:cantSplit/>
          <w:trHeight w:val="42"/>
        </w:trPr>
        <w:tc>
          <w:tcPr>
            <w:tcW w:w="2235" w:type="dxa"/>
            <w:vMerge/>
            <w:tcBorders>
              <w:left w:val="single" w:sz="12" w:space="0" w:color="auto"/>
              <w:right w:val="single" w:sz="4" w:space="0" w:color="auto"/>
            </w:tcBorders>
            <w:vAlign w:val="center"/>
          </w:tcPr>
          <w:p w:rsidR="003E2C68" w:rsidRPr="00830B2F" w:rsidRDefault="003E2C68" w:rsidP="007D3F2A">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rsidR="003E2C68" w:rsidRPr="00830B2F" w:rsidRDefault="003E2C68" w:rsidP="007D3F2A">
            <w:pPr>
              <w:spacing w:before="60" w:after="60"/>
              <w:jc w:val="both"/>
              <w:rPr>
                <w:sz w:val="18"/>
              </w:rPr>
            </w:pPr>
            <w:r>
              <w:rPr>
                <w:sz w:val="18"/>
              </w:rPr>
              <w:t>Budget  total année 1</w:t>
            </w:r>
          </w:p>
        </w:tc>
        <w:tc>
          <w:tcPr>
            <w:tcW w:w="2726" w:type="dxa"/>
            <w:tcBorders>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r>
      <w:tr w:rsidR="003E2C68" w:rsidRPr="00830B2F" w:rsidTr="007D3F2A">
        <w:trPr>
          <w:cantSplit/>
          <w:trHeight w:val="42"/>
        </w:trPr>
        <w:tc>
          <w:tcPr>
            <w:tcW w:w="2235" w:type="dxa"/>
            <w:vMerge/>
            <w:tcBorders>
              <w:left w:val="single" w:sz="12" w:space="0" w:color="auto"/>
              <w:right w:val="single" w:sz="4" w:space="0" w:color="auto"/>
            </w:tcBorders>
            <w:vAlign w:val="center"/>
          </w:tcPr>
          <w:p w:rsidR="003E2C68" w:rsidRPr="00830B2F" w:rsidRDefault="003E2C68" w:rsidP="007D3F2A">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rsidR="003E2C68" w:rsidRPr="00830B2F" w:rsidRDefault="003E2C68" w:rsidP="007D3F2A">
            <w:pPr>
              <w:spacing w:before="60" w:after="60"/>
              <w:jc w:val="both"/>
              <w:rPr>
                <w:sz w:val="18"/>
              </w:rPr>
            </w:pPr>
            <w:r>
              <w:rPr>
                <w:sz w:val="18"/>
              </w:rPr>
              <w:t>Budget total année 2</w:t>
            </w:r>
          </w:p>
        </w:tc>
        <w:tc>
          <w:tcPr>
            <w:tcW w:w="2726" w:type="dxa"/>
            <w:tcBorders>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r>
      <w:tr w:rsidR="003E2C68" w:rsidRPr="00830B2F" w:rsidTr="007D3F2A">
        <w:trPr>
          <w:cantSplit/>
          <w:trHeight w:val="87"/>
        </w:trPr>
        <w:tc>
          <w:tcPr>
            <w:tcW w:w="2235" w:type="dxa"/>
            <w:vMerge/>
            <w:tcBorders>
              <w:left w:val="single" w:sz="12" w:space="0" w:color="auto"/>
              <w:right w:val="single" w:sz="4" w:space="0" w:color="auto"/>
            </w:tcBorders>
            <w:vAlign w:val="center"/>
          </w:tcPr>
          <w:p w:rsidR="003E2C68" w:rsidRPr="00830B2F" w:rsidRDefault="003E2C68" w:rsidP="007D3F2A">
            <w:pPr>
              <w:jc w:val="both"/>
              <w:rPr>
                <w:b/>
                <w:sz w:val="20"/>
              </w:rPr>
            </w:pPr>
          </w:p>
        </w:tc>
        <w:tc>
          <w:tcPr>
            <w:tcW w:w="2088" w:type="dxa"/>
            <w:tcBorders>
              <w:top w:val="single" w:sz="2" w:space="0" w:color="auto"/>
              <w:left w:val="single" w:sz="4" w:space="0" w:color="auto"/>
              <w:bottom w:val="single" w:sz="12" w:space="0" w:color="auto"/>
              <w:right w:val="single" w:sz="4" w:space="0" w:color="auto"/>
            </w:tcBorders>
            <w:vAlign w:val="center"/>
          </w:tcPr>
          <w:p w:rsidR="003E2C68" w:rsidRPr="00830B2F" w:rsidRDefault="003E2C68" w:rsidP="007D3F2A">
            <w:pPr>
              <w:spacing w:before="60" w:after="60"/>
              <w:jc w:val="both"/>
              <w:rPr>
                <w:sz w:val="18"/>
              </w:rPr>
            </w:pPr>
            <w:r>
              <w:rPr>
                <w:sz w:val="18"/>
              </w:rPr>
              <w:t>Budget total année 3</w:t>
            </w:r>
          </w:p>
        </w:tc>
        <w:tc>
          <w:tcPr>
            <w:tcW w:w="2726" w:type="dxa"/>
            <w:tcBorders>
              <w:left w:val="single" w:sz="4" w:space="0" w:color="auto"/>
              <w:bottom w:val="single" w:sz="12"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c>
          <w:tcPr>
            <w:tcW w:w="2727" w:type="dxa"/>
            <w:tcBorders>
              <w:left w:val="single" w:sz="4" w:space="0" w:color="auto"/>
              <w:bottom w:val="single" w:sz="12"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r>
      <w:tr w:rsidR="003E2C68" w:rsidRPr="00830B2F" w:rsidTr="007D3F2A">
        <w:trPr>
          <w:cantSplit/>
          <w:trHeight w:val="87"/>
        </w:trPr>
        <w:tc>
          <w:tcPr>
            <w:tcW w:w="2235" w:type="dxa"/>
            <w:vMerge/>
            <w:tcBorders>
              <w:left w:val="single" w:sz="12" w:space="0" w:color="auto"/>
              <w:bottom w:val="single" w:sz="12" w:space="0" w:color="auto"/>
              <w:right w:val="single" w:sz="12" w:space="0" w:color="auto"/>
            </w:tcBorders>
            <w:vAlign w:val="center"/>
          </w:tcPr>
          <w:p w:rsidR="003E2C68" w:rsidRPr="00830B2F" w:rsidRDefault="003E2C68" w:rsidP="007D3F2A">
            <w:pPr>
              <w:jc w:val="both"/>
              <w:rPr>
                <w:b/>
                <w:sz w:val="20"/>
              </w:rPr>
            </w:pPr>
          </w:p>
        </w:tc>
        <w:tc>
          <w:tcPr>
            <w:tcW w:w="2088" w:type="dxa"/>
            <w:tcBorders>
              <w:top w:val="single" w:sz="12" w:space="0" w:color="auto"/>
              <w:left w:val="single" w:sz="12" w:space="0" w:color="auto"/>
              <w:bottom w:val="single" w:sz="12" w:space="0" w:color="auto"/>
              <w:right w:val="single" w:sz="12" w:space="0" w:color="auto"/>
            </w:tcBorders>
            <w:vAlign w:val="center"/>
          </w:tcPr>
          <w:p w:rsidR="003E2C68" w:rsidRDefault="009300CF" w:rsidP="007D3F2A">
            <w:pPr>
              <w:spacing w:before="60" w:after="60"/>
              <w:jc w:val="center"/>
              <w:rPr>
                <w:sz w:val="18"/>
              </w:rPr>
            </w:pPr>
            <w:r>
              <w:rPr>
                <w:sz w:val="18"/>
              </w:rPr>
              <w:t>TOTAL P2</w:t>
            </w:r>
          </w:p>
        </w:tc>
        <w:tc>
          <w:tcPr>
            <w:tcW w:w="27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E2C68" w:rsidRPr="006C2F65" w:rsidRDefault="003E2C68" w:rsidP="007D3F2A">
            <w:pPr>
              <w:jc w:val="right"/>
              <w:rPr>
                <w:b/>
                <w:sz w:val="18"/>
              </w:rPr>
            </w:pPr>
          </w:p>
        </w:tc>
        <w:tc>
          <w:tcPr>
            <w:tcW w:w="27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E2C68" w:rsidRPr="006C2F65" w:rsidRDefault="003E2C68" w:rsidP="007D3F2A">
            <w:pPr>
              <w:jc w:val="right"/>
              <w:rPr>
                <w:b/>
                <w:sz w:val="18"/>
              </w:rPr>
            </w:pPr>
          </w:p>
        </w:tc>
      </w:tr>
    </w:tbl>
    <w:p w:rsidR="003E2C68" w:rsidRDefault="003E2C68" w:rsidP="003E2C68">
      <w:pPr>
        <w:rPr>
          <w:lang w:val="fr-BE"/>
        </w:rPr>
      </w:pPr>
    </w:p>
    <w:p w:rsidR="003E2C68" w:rsidRDefault="003E2C68" w:rsidP="003E2C68">
      <w:pPr>
        <w:rPr>
          <w:lang w:val="fr-BE"/>
        </w:rPr>
      </w:pPr>
      <w:r>
        <w:rPr>
          <w:lang w:val="fr-BE"/>
        </w:rPr>
        <w:t>________________________________________________________________________________</w:t>
      </w:r>
    </w:p>
    <w:tbl>
      <w:tblPr>
        <w:tblpPr w:leftFromText="141" w:rightFromText="141" w:vertAnchor="text" w:horzAnchor="margin" w:tblpY="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5"/>
        <w:gridCol w:w="2088"/>
        <w:gridCol w:w="2726"/>
        <w:gridCol w:w="2727"/>
      </w:tblGrid>
      <w:tr w:rsidR="003E2C68" w:rsidRPr="00830B2F" w:rsidTr="007D3F2A">
        <w:trPr>
          <w:cantSplit/>
          <w:trHeight w:val="42"/>
        </w:trPr>
        <w:tc>
          <w:tcPr>
            <w:tcW w:w="2235" w:type="dxa"/>
            <w:vMerge w:val="restart"/>
            <w:tcBorders>
              <w:top w:val="single" w:sz="12" w:space="0" w:color="auto"/>
              <w:left w:val="single" w:sz="12" w:space="0" w:color="auto"/>
              <w:right w:val="single" w:sz="4" w:space="0" w:color="auto"/>
            </w:tcBorders>
            <w:vAlign w:val="center"/>
          </w:tcPr>
          <w:p w:rsidR="003E2C68" w:rsidRDefault="003E2C68" w:rsidP="007D3F2A">
            <w:pPr>
              <w:jc w:val="both"/>
              <w:rPr>
                <w:b/>
                <w:sz w:val="20"/>
              </w:rPr>
            </w:pPr>
            <w:r>
              <w:rPr>
                <w:b/>
                <w:sz w:val="20"/>
              </w:rPr>
              <w:t>TOTAUX DU PROJET</w:t>
            </w:r>
          </w:p>
          <w:p w:rsidR="0006615D" w:rsidRDefault="004D0342">
            <w:pPr>
              <w:jc w:val="center"/>
              <w:rPr>
                <w:i/>
                <w:sz w:val="20"/>
              </w:rPr>
            </w:pPr>
            <w:r>
              <w:rPr>
                <w:b/>
                <w:sz w:val="20"/>
              </w:rPr>
              <w:t>P2</w:t>
            </w:r>
          </w:p>
        </w:tc>
        <w:tc>
          <w:tcPr>
            <w:tcW w:w="2088" w:type="dxa"/>
            <w:tcBorders>
              <w:top w:val="single" w:sz="12" w:space="0" w:color="auto"/>
              <w:left w:val="single" w:sz="4" w:space="0" w:color="auto"/>
              <w:bottom w:val="single" w:sz="4" w:space="0" w:color="auto"/>
              <w:right w:val="single" w:sz="4" w:space="0" w:color="auto"/>
            </w:tcBorders>
            <w:shd w:val="reverseDiagStripe" w:color="auto" w:fill="D9D9D9" w:themeFill="background1" w:themeFillShade="D9"/>
            <w:vAlign w:val="center"/>
          </w:tcPr>
          <w:p w:rsidR="003E2C68" w:rsidRPr="00830B2F" w:rsidRDefault="003E2C68" w:rsidP="007D3F2A">
            <w:pPr>
              <w:spacing w:before="60" w:after="60"/>
              <w:jc w:val="both"/>
              <w:rPr>
                <w:sz w:val="18"/>
              </w:rPr>
            </w:pPr>
          </w:p>
        </w:tc>
        <w:tc>
          <w:tcPr>
            <w:tcW w:w="2726" w:type="dxa"/>
            <w:tcBorders>
              <w:top w:val="single" w:sz="12" w:space="0" w:color="auto"/>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center"/>
              <w:rPr>
                <w:sz w:val="18"/>
              </w:rPr>
            </w:pPr>
            <w:r>
              <w:rPr>
                <w:sz w:val="18"/>
              </w:rPr>
              <w:t>Coûts du projet P2</w:t>
            </w:r>
            <w:r w:rsidR="009300CF">
              <w:rPr>
                <w:sz w:val="18"/>
              </w:rPr>
              <w:t xml:space="preserve"> </w:t>
            </w:r>
            <w:r>
              <w:rPr>
                <w:sz w:val="18"/>
              </w:rPr>
              <w:t>(euros)</w:t>
            </w:r>
          </w:p>
        </w:tc>
        <w:tc>
          <w:tcPr>
            <w:tcW w:w="2727" w:type="dxa"/>
            <w:tcBorders>
              <w:top w:val="single" w:sz="12" w:space="0" w:color="auto"/>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center"/>
              <w:rPr>
                <w:sz w:val="18"/>
              </w:rPr>
            </w:pPr>
            <w:r>
              <w:rPr>
                <w:sz w:val="18"/>
              </w:rPr>
              <w:t>Subside demandé (euros)</w:t>
            </w:r>
          </w:p>
        </w:tc>
      </w:tr>
      <w:tr w:rsidR="003E2C68" w:rsidRPr="00830B2F" w:rsidTr="007D3F2A">
        <w:trPr>
          <w:cantSplit/>
          <w:trHeight w:val="42"/>
        </w:trPr>
        <w:tc>
          <w:tcPr>
            <w:tcW w:w="2235" w:type="dxa"/>
            <w:vMerge/>
            <w:tcBorders>
              <w:left w:val="single" w:sz="12" w:space="0" w:color="auto"/>
              <w:right w:val="single" w:sz="4" w:space="0" w:color="auto"/>
            </w:tcBorders>
            <w:vAlign w:val="center"/>
          </w:tcPr>
          <w:p w:rsidR="003E2C68" w:rsidRPr="00830B2F" w:rsidRDefault="003E2C68" w:rsidP="007D3F2A">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rsidR="003E2C68" w:rsidRPr="00830B2F" w:rsidRDefault="003E2C68" w:rsidP="007D3F2A">
            <w:pPr>
              <w:spacing w:before="60" w:after="60"/>
              <w:jc w:val="both"/>
              <w:rPr>
                <w:sz w:val="18"/>
              </w:rPr>
            </w:pPr>
            <w:r>
              <w:rPr>
                <w:sz w:val="18"/>
              </w:rPr>
              <w:t>année 1</w:t>
            </w:r>
          </w:p>
        </w:tc>
        <w:tc>
          <w:tcPr>
            <w:tcW w:w="2726" w:type="dxa"/>
            <w:tcBorders>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r>
      <w:tr w:rsidR="003E2C68" w:rsidRPr="00830B2F" w:rsidTr="007D3F2A">
        <w:trPr>
          <w:cantSplit/>
          <w:trHeight w:val="42"/>
        </w:trPr>
        <w:tc>
          <w:tcPr>
            <w:tcW w:w="2235" w:type="dxa"/>
            <w:vMerge/>
            <w:tcBorders>
              <w:left w:val="single" w:sz="12" w:space="0" w:color="auto"/>
              <w:right w:val="single" w:sz="4" w:space="0" w:color="auto"/>
            </w:tcBorders>
            <w:vAlign w:val="center"/>
          </w:tcPr>
          <w:p w:rsidR="003E2C68" w:rsidRPr="00830B2F" w:rsidRDefault="003E2C68" w:rsidP="007D3F2A">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rsidR="003E2C68" w:rsidRPr="00830B2F" w:rsidRDefault="003E2C68" w:rsidP="007D3F2A">
            <w:pPr>
              <w:spacing w:before="60" w:after="60"/>
              <w:jc w:val="both"/>
              <w:rPr>
                <w:sz w:val="18"/>
              </w:rPr>
            </w:pPr>
            <w:r>
              <w:rPr>
                <w:sz w:val="18"/>
              </w:rPr>
              <w:t>année 2</w:t>
            </w:r>
          </w:p>
        </w:tc>
        <w:tc>
          <w:tcPr>
            <w:tcW w:w="2726" w:type="dxa"/>
            <w:tcBorders>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r>
      <w:tr w:rsidR="003E2C68" w:rsidRPr="00830B2F" w:rsidTr="007D3F2A">
        <w:trPr>
          <w:cantSplit/>
          <w:trHeight w:val="87"/>
        </w:trPr>
        <w:tc>
          <w:tcPr>
            <w:tcW w:w="2235" w:type="dxa"/>
            <w:vMerge/>
            <w:tcBorders>
              <w:left w:val="single" w:sz="12" w:space="0" w:color="auto"/>
              <w:right w:val="single" w:sz="4" w:space="0" w:color="auto"/>
            </w:tcBorders>
            <w:vAlign w:val="center"/>
          </w:tcPr>
          <w:p w:rsidR="003E2C68" w:rsidRPr="00830B2F" w:rsidRDefault="003E2C68" w:rsidP="007D3F2A">
            <w:pPr>
              <w:jc w:val="both"/>
              <w:rPr>
                <w:b/>
                <w:sz w:val="20"/>
              </w:rPr>
            </w:pPr>
          </w:p>
        </w:tc>
        <w:tc>
          <w:tcPr>
            <w:tcW w:w="2088" w:type="dxa"/>
            <w:tcBorders>
              <w:top w:val="single" w:sz="2" w:space="0" w:color="auto"/>
              <w:left w:val="single" w:sz="4" w:space="0" w:color="auto"/>
              <w:bottom w:val="single" w:sz="12" w:space="0" w:color="auto"/>
              <w:right w:val="single" w:sz="4" w:space="0" w:color="auto"/>
            </w:tcBorders>
            <w:vAlign w:val="center"/>
          </w:tcPr>
          <w:p w:rsidR="003E2C68" w:rsidRPr="00830B2F" w:rsidRDefault="003E2C68" w:rsidP="007D3F2A">
            <w:pPr>
              <w:spacing w:before="60" w:after="60"/>
              <w:jc w:val="both"/>
              <w:rPr>
                <w:sz w:val="18"/>
              </w:rPr>
            </w:pPr>
            <w:r>
              <w:rPr>
                <w:sz w:val="18"/>
              </w:rPr>
              <w:t>année 3</w:t>
            </w:r>
          </w:p>
        </w:tc>
        <w:tc>
          <w:tcPr>
            <w:tcW w:w="2726" w:type="dxa"/>
            <w:tcBorders>
              <w:left w:val="single" w:sz="4" w:space="0" w:color="auto"/>
              <w:bottom w:val="single" w:sz="12"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c>
          <w:tcPr>
            <w:tcW w:w="2727" w:type="dxa"/>
            <w:tcBorders>
              <w:left w:val="single" w:sz="4" w:space="0" w:color="auto"/>
              <w:bottom w:val="single" w:sz="12" w:space="0" w:color="auto"/>
              <w:right w:val="single" w:sz="12" w:space="0" w:color="auto"/>
            </w:tcBorders>
            <w:shd w:val="clear" w:color="auto" w:fill="D9D9D9" w:themeFill="background1" w:themeFillShade="D9"/>
            <w:vAlign w:val="center"/>
          </w:tcPr>
          <w:p w:rsidR="003E2C68" w:rsidRPr="00830B2F" w:rsidRDefault="003E2C68" w:rsidP="007D3F2A">
            <w:pPr>
              <w:jc w:val="right"/>
              <w:rPr>
                <w:sz w:val="18"/>
              </w:rPr>
            </w:pPr>
          </w:p>
        </w:tc>
      </w:tr>
      <w:tr w:rsidR="003E2C68" w:rsidRPr="00830B2F" w:rsidTr="007D3F2A">
        <w:trPr>
          <w:cantSplit/>
          <w:trHeight w:val="87"/>
        </w:trPr>
        <w:tc>
          <w:tcPr>
            <w:tcW w:w="2235" w:type="dxa"/>
            <w:vMerge/>
            <w:tcBorders>
              <w:left w:val="single" w:sz="12" w:space="0" w:color="auto"/>
              <w:bottom w:val="single" w:sz="12" w:space="0" w:color="auto"/>
              <w:right w:val="single" w:sz="12" w:space="0" w:color="auto"/>
            </w:tcBorders>
            <w:vAlign w:val="center"/>
          </w:tcPr>
          <w:p w:rsidR="003E2C68" w:rsidRPr="00830B2F" w:rsidRDefault="003E2C68" w:rsidP="007D3F2A">
            <w:pPr>
              <w:jc w:val="both"/>
              <w:rPr>
                <w:b/>
                <w:sz w:val="20"/>
              </w:rPr>
            </w:pPr>
          </w:p>
        </w:tc>
        <w:tc>
          <w:tcPr>
            <w:tcW w:w="2088" w:type="dxa"/>
            <w:tcBorders>
              <w:top w:val="single" w:sz="12" w:space="0" w:color="auto"/>
              <w:left w:val="single" w:sz="12" w:space="0" w:color="auto"/>
              <w:bottom w:val="single" w:sz="12" w:space="0" w:color="auto"/>
              <w:right w:val="single" w:sz="4" w:space="0" w:color="auto"/>
            </w:tcBorders>
            <w:shd w:val="clear" w:color="auto" w:fill="A6A6A6" w:themeFill="background1" w:themeFillShade="A6"/>
            <w:vAlign w:val="center"/>
          </w:tcPr>
          <w:p w:rsidR="003E2C68" w:rsidRPr="00A72E47" w:rsidRDefault="003E2C68" w:rsidP="007D3F2A">
            <w:pPr>
              <w:spacing w:before="60" w:after="60"/>
              <w:jc w:val="both"/>
              <w:rPr>
                <w:b/>
                <w:sz w:val="18"/>
              </w:rPr>
            </w:pPr>
            <w:r w:rsidRPr="00A72E47">
              <w:rPr>
                <w:b/>
                <w:sz w:val="18"/>
              </w:rPr>
              <w:t xml:space="preserve">Grand total </w:t>
            </w:r>
          </w:p>
          <w:p w:rsidR="003E2C68" w:rsidRDefault="003E2C68" w:rsidP="007D3F2A">
            <w:pPr>
              <w:spacing w:before="60" w:after="60"/>
              <w:jc w:val="both"/>
              <w:rPr>
                <w:sz w:val="18"/>
              </w:rPr>
            </w:pPr>
            <w:r w:rsidRPr="00A72E47">
              <w:rPr>
                <w:b/>
                <w:sz w:val="18"/>
              </w:rPr>
              <w:t>des trois années</w:t>
            </w:r>
            <w:r>
              <w:rPr>
                <w:b/>
                <w:sz w:val="18"/>
              </w:rPr>
              <w:t> :</w:t>
            </w:r>
          </w:p>
        </w:tc>
        <w:tc>
          <w:tcPr>
            <w:tcW w:w="2726" w:type="dxa"/>
            <w:tcBorders>
              <w:top w:val="single" w:sz="12" w:space="0" w:color="auto"/>
              <w:left w:val="single" w:sz="4" w:space="0" w:color="auto"/>
              <w:bottom w:val="single" w:sz="12" w:space="0" w:color="auto"/>
              <w:right w:val="single" w:sz="12" w:space="0" w:color="auto"/>
            </w:tcBorders>
            <w:shd w:val="clear" w:color="auto" w:fill="A6A6A6" w:themeFill="background1" w:themeFillShade="A6"/>
            <w:vAlign w:val="center"/>
          </w:tcPr>
          <w:p w:rsidR="003E2C68" w:rsidRPr="00830B2F" w:rsidRDefault="003E2C68" w:rsidP="007D3F2A">
            <w:pPr>
              <w:jc w:val="right"/>
              <w:rPr>
                <w:sz w:val="18"/>
              </w:rPr>
            </w:pPr>
          </w:p>
        </w:tc>
        <w:tc>
          <w:tcPr>
            <w:tcW w:w="2727" w:type="dxa"/>
            <w:tcBorders>
              <w:top w:val="single" w:sz="12" w:space="0" w:color="auto"/>
              <w:left w:val="single" w:sz="4" w:space="0" w:color="auto"/>
              <w:bottom w:val="single" w:sz="12" w:space="0" w:color="auto"/>
              <w:right w:val="single" w:sz="12" w:space="0" w:color="auto"/>
            </w:tcBorders>
            <w:shd w:val="clear" w:color="auto" w:fill="A6A6A6" w:themeFill="background1" w:themeFillShade="A6"/>
            <w:vAlign w:val="center"/>
          </w:tcPr>
          <w:p w:rsidR="003E2C68" w:rsidRPr="00830B2F" w:rsidRDefault="003E2C68" w:rsidP="007D3F2A">
            <w:pPr>
              <w:jc w:val="right"/>
              <w:rPr>
                <w:sz w:val="18"/>
              </w:rPr>
            </w:pPr>
          </w:p>
        </w:tc>
      </w:tr>
    </w:tbl>
    <w:p w:rsidR="007D3F2A" w:rsidRDefault="007D3F2A" w:rsidP="0078100A">
      <w:pPr>
        <w:pStyle w:val="Normalcentr"/>
        <w:spacing w:after="120"/>
        <w:ind w:left="0" w:right="0"/>
        <w:jc w:val="both"/>
        <w:rPr>
          <w:b/>
          <w:i w:val="0"/>
          <w:lang w:val="fr-FR"/>
        </w:rPr>
      </w:pPr>
    </w:p>
    <w:p w:rsidR="0078100A" w:rsidRPr="007D3F2A" w:rsidRDefault="007D3F2A" w:rsidP="007D3F2A">
      <w:pPr>
        <w:widowControl/>
        <w:suppressAutoHyphens w:val="0"/>
        <w:rPr>
          <w:b/>
        </w:rPr>
      </w:pPr>
      <w:r>
        <w:rPr>
          <w:b/>
          <w:i/>
        </w:rPr>
        <w:br w:type="page"/>
      </w:r>
    </w:p>
    <w:p w:rsidR="007D3F2A" w:rsidRPr="007D3F2A" w:rsidRDefault="00934D49" w:rsidP="007D3F2A">
      <w:pPr>
        <w:pStyle w:val="Normalcentr"/>
        <w:numPr>
          <w:ilvl w:val="1"/>
          <w:numId w:val="13"/>
        </w:numPr>
        <w:spacing w:before="240"/>
        <w:ind w:right="0"/>
        <w:jc w:val="both"/>
        <w:rPr>
          <w:b/>
          <w:szCs w:val="22"/>
        </w:rPr>
      </w:pPr>
      <w:r>
        <w:rPr>
          <w:b/>
          <w:i w:val="0"/>
          <w:szCs w:val="22"/>
        </w:rPr>
        <w:lastRenderedPageBreak/>
        <w:t>Objectifs généraux du projet P2</w:t>
      </w:r>
      <w:r w:rsidR="007D3F2A" w:rsidRPr="007D3F2A">
        <w:rPr>
          <w:b/>
          <w:i w:val="0"/>
          <w:szCs w:val="22"/>
        </w:rPr>
        <w:t xml:space="preserve"> de recherche :</w:t>
      </w:r>
      <w:r w:rsidR="007D3F2A" w:rsidRPr="007D3F2A">
        <w:rPr>
          <w:b/>
          <w:szCs w:val="22"/>
        </w:rPr>
        <w:t xml:space="preserve"> </w:t>
      </w:r>
      <w:r w:rsidR="003C6067">
        <w:rPr>
          <w:szCs w:val="22"/>
        </w:rPr>
        <w:t>(200</w:t>
      </w:r>
      <w:r w:rsidR="007D3F2A" w:rsidRPr="007D3F2A">
        <w:rPr>
          <w:szCs w:val="22"/>
        </w:rPr>
        <w:t>00 caractères maximum)</w:t>
      </w:r>
      <w:r w:rsidR="007D3F2A" w:rsidRPr="007D3F2A">
        <w:rPr>
          <w:b/>
          <w:szCs w:val="22"/>
        </w:rPr>
        <w:t> </w:t>
      </w:r>
    </w:p>
    <w:p w:rsidR="007D3F2A" w:rsidRDefault="00F951F4" w:rsidP="007D3F2A">
      <w:pPr>
        <w:widowControl/>
        <w:suppressAutoHyphens w:val="0"/>
      </w:pPr>
      <w:r>
        <w:object w:dxaOrig="225" w:dyaOrig="225">
          <v:shape id="_x0000_i1093" type="#_x0000_t75" style="width:481.5pt;height:537pt" o:ole="">
            <v:imagedata r:id="rId43" o:title=""/>
          </v:shape>
          <w:control r:id="rId44" w:name="TextBox3913" w:shapeid="_x0000_i1093"/>
        </w:object>
      </w:r>
    </w:p>
    <w:p w:rsidR="003C6067" w:rsidRPr="003C6067" w:rsidRDefault="003C6067" w:rsidP="007D3F2A">
      <w:pPr>
        <w:widowControl/>
        <w:suppressAutoHyphens w:val="0"/>
      </w:pPr>
      <w:r>
        <w:br w:type="page"/>
      </w:r>
    </w:p>
    <w:p w:rsidR="00637CEF" w:rsidRPr="008E64FB" w:rsidRDefault="00637CEF" w:rsidP="008E64FB">
      <w:pPr>
        <w:pStyle w:val="Normalcentr"/>
        <w:numPr>
          <w:ilvl w:val="1"/>
          <w:numId w:val="13"/>
        </w:numPr>
        <w:spacing w:before="240"/>
        <w:ind w:right="0"/>
        <w:jc w:val="both"/>
        <w:rPr>
          <w:b/>
          <w:i w:val="0"/>
        </w:rPr>
      </w:pPr>
      <w:r w:rsidRPr="008E64FB">
        <w:rPr>
          <w:b/>
          <w:i w:val="0"/>
        </w:rPr>
        <w:lastRenderedPageBreak/>
        <w:t>Délivrable « tangible »</w:t>
      </w:r>
      <w:r w:rsidR="00FB77BF" w:rsidRPr="008E64FB">
        <w:rPr>
          <w:b/>
          <w:i w:val="0"/>
        </w:rPr>
        <w:t> </w:t>
      </w:r>
      <w:r w:rsidR="00536A61" w:rsidRPr="008E64FB">
        <w:rPr>
          <w:b/>
          <w:i w:val="0"/>
        </w:rPr>
        <w:t>du projet P2</w:t>
      </w:r>
      <w:r w:rsidR="00FB77BF" w:rsidRPr="008E64FB">
        <w:rPr>
          <w:b/>
          <w:i w:val="0"/>
        </w:rPr>
        <w:t>:</w:t>
      </w:r>
    </w:p>
    <w:p w:rsidR="008E64FB" w:rsidRPr="00B84EF1" w:rsidRDefault="008E64FB" w:rsidP="008E64FB">
      <w:pPr>
        <w:pStyle w:val="Normalcentr"/>
        <w:ind w:left="0" w:right="0"/>
        <w:jc w:val="both"/>
        <w:rPr>
          <w:b/>
          <w:i w:val="0"/>
        </w:rPr>
      </w:pPr>
      <w:r w:rsidRPr="00B84EF1">
        <w:t>Il est entendu par délivrable, un service, produit ou proc</w:t>
      </w:r>
      <w:r>
        <w:t>édé développé par le partenariat et qui résulte de la recherche visée par le projet ou une partie de celui-ci.</w:t>
      </w:r>
      <w:r w:rsidRPr="00B84EF1">
        <w:t xml:space="preserve"> </w:t>
      </w:r>
      <w:r>
        <w:t>Il ne s’agit pas de résultats propres au processus de gestion du projet, mais de la forme tangible extraite de ces mêmes résultats à destination des bénéficiaires finaux du projet.</w:t>
      </w:r>
    </w:p>
    <w:p w:rsidR="00637CEF" w:rsidRPr="007450FC" w:rsidRDefault="00637CEF" w:rsidP="00637CEF">
      <w:pPr>
        <w:pStyle w:val="Paragraphedeliste"/>
        <w:ind w:left="0"/>
        <w:jc w:val="both"/>
      </w:pPr>
    </w:p>
    <w:p w:rsidR="00637CEF" w:rsidRPr="00B84EF1" w:rsidRDefault="00637CEF" w:rsidP="008E64FB">
      <w:pPr>
        <w:pStyle w:val="Normalcentr"/>
        <w:numPr>
          <w:ilvl w:val="2"/>
          <w:numId w:val="14"/>
        </w:numPr>
        <w:spacing w:before="240" w:after="120"/>
        <w:ind w:right="0"/>
        <w:jc w:val="both"/>
        <w:rPr>
          <w:i w:val="0"/>
          <w:u w:val="single"/>
        </w:rPr>
      </w:pPr>
      <w:r>
        <w:rPr>
          <w:i w:val="0"/>
          <w:u w:val="single"/>
        </w:rPr>
        <w:t>Description du</w:t>
      </w:r>
      <w:r w:rsidRPr="00B84EF1">
        <w:rPr>
          <w:i w:val="0"/>
          <w:u w:val="single"/>
        </w:rPr>
        <w:t xml:space="preserve"> délivrable</w:t>
      </w:r>
    </w:p>
    <w:p w:rsidR="00FD5521" w:rsidRDefault="00FD5521" w:rsidP="00FD5521">
      <w:pPr>
        <w:pStyle w:val="Normalcentr"/>
        <w:ind w:left="0" w:right="0"/>
        <w:jc w:val="both"/>
      </w:pPr>
      <w:r>
        <w:t>D</w:t>
      </w:r>
      <w:r w:rsidRPr="00B84EF1">
        <w:t xml:space="preserve">écrire </w:t>
      </w:r>
      <w:r>
        <w:t xml:space="preserve">la forme (ex. application </w:t>
      </w:r>
      <w:r w:rsidR="008E64FB">
        <w:t>Access</w:t>
      </w:r>
      <w:r>
        <w:t>, web, etc.) et la mise à disposition (ex. localisation et conditions d’accès, etc.) du</w:t>
      </w:r>
      <w:r w:rsidRPr="00B84EF1">
        <w:t xml:space="preserve"> délivrable </w:t>
      </w:r>
      <w:r>
        <w:t xml:space="preserve">tangible </w:t>
      </w:r>
      <w:r w:rsidRPr="00B84EF1">
        <w:t xml:space="preserve">visé au cours </w:t>
      </w:r>
      <w:r>
        <w:t>du projet P2</w:t>
      </w:r>
      <w:r w:rsidRPr="00B84EF1">
        <w:t xml:space="preserve"> </w:t>
      </w:r>
      <w:r>
        <w:t>et à atteindre en fin de projet P2. (1500 caractères maximum)</w:t>
      </w:r>
    </w:p>
    <w:p w:rsidR="006E3490" w:rsidRPr="00A84875" w:rsidRDefault="00F951F4" w:rsidP="006E3490">
      <w:pPr>
        <w:pStyle w:val="Normalcentr"/>
        <w:spacing w:before="240" w:after="120"/>
        <w:ind w:left="0" w:right="0"/>
        <w:jc w:val="both"/>
      </w:pPr>
      <w:r>
        <w:object w:dxaOrig="225" w:dyaOrig="225">
          <v:shape id="_x0000_i1095" type="#_x0000_t75" style="width:478.5pt;height:294.75pt" o:ole="">
            <v:imagedata r:id="rId45" o:title=""/>
          </v:shape>
          <w:control r:id="rId46" w:name="TextBox3511" w:shapeid="_x0000_i1095"/>
        </w:object>
      </w:r>
    </w:p>
    <w:p w:rsidR="00637CEF" w:rsidRPr="00B84EF1" w:rsidRDefault="00637CEF" w:rsidP="008D7A90">
      <w:pPr>
        <w:pStyle w:val="Normalcentr"/>
        <w:numPr>
          <w:ilvl w:val="2"/>
          <w:numId w:val="14"/>
        </w:numPr>
        <w:spacing w:before="240"/>
        <w:ind w:right="0"/>
        <w:jc w:val="both"/>
        <w:rPr>
          <w:i w:val="0"/>
          <w:u w:val="single"/>
        </w:rPr>
      </w:pPr>
      <w:r w:rsidRPr="00B84EF1">
        <w:rPr>
          <w:i w:val="0"/>
          <w:u w:val="single"/>
        </w:rPr>
        <w:t>Exploitation</w:t>
      </w:r>
    </w:p>
    <w:p w:rsidR="006E3490" w:rsidRDefault="006E3490" w:rsidP="006E3490">
      <w:pPr>
        <w:pStyle w:val="Normalcentr"/>
        <w:ind w:left="0" w:right="0"/>
        <w:jc w:val="both"/>
      </w:pPr>
      <w:r>
        <w:t xml:space="preserve">Si un délivrable exploitable commercialement est prévu, </w:t>
      </w:r>
      <w:r w:rsidR="00B26981">
        <w:t xml:space="preserve">veuillez </w:t>
      </w:r>
      <w:r>
        <w:t xml:space="preserve">spécifier, pour chaque partenaire, comment sera valorisé le délivrable </w:t>
      </w:r>
      <w:r w:rsidRPr="00B84EF1">
        <w:t xml:space="preserve">directement exploité par lui-même </w:t>
      </w:r>
      <w:r>
        <w:t>ou</w:t>
      </w:r>
      <w:r w:rsidRPr="00B84EF1">
        <w:t>, le cas échéant, par un tiers.</w:t>
      </w:r>
      <w:r w:rsidRPr="006612DB">
        <w:rPr>
          <w:lang w:val="fr-FR"/>
        </w:rPr>
        <w:t xml:space="preserve"> A</w:t>
      </w:r>
      <w:r w:rsidR="00B26981">
        <w:rPr>
          <w:lang w:val="fr-FR"/>
        </w:rPr>
        <w:t>joutez ou supprimez</w:t>
      </w:r>
      <w:r>
        <w:rPr>
          <w:lang w:val="fr-FR"/>
        </w:rPr>
        <w:t xml:space="preserve"> des lignes</w:t>
      </w:r>
      <w:r w:rsidRPr="006612DB">
        <w:rPr>
          <w:lang w:val="fr-FR"/>
        </w:rPr>
        <w:t xml:space="preserve"> en fonction </w:t>
      </w:r>
      <w:r>
        <w:rPr>
          <w:lang w:val="fr-FR"/>
        </w:rPr>
        <w:t>du nombre de partenaires</w:t>
      </w:r>
      <w:r w:rsidRPr="006612DB">
        <w:rPr>
          <w:lang w:val="fr-FR"/>
        </w:rPr>
        <w:t>.</w:t>
      </w:r>
    </w:p>
    <w:p w:rsidR="00637CEF" w:rsidRPr="007450FC" w:rsidRDefault="00637CEF" w:rsidP="00637CEF">
      <w:pPr>
        <w:pStyle w:val="Normalcentr"/>
        <w:spacing w:after="120"/>
        <w:ind w:left="0" w:right="0"/>
        <w:jc w:val="both"/>
        <w:rPr>
          <w:i w:val="0"/>
        </w:rPr>
      </w:pPr>
    </w:p>
    <w:tbl>
      <w:tblPr>
        <w:tblW w:w="9498" w:type="dxa"/>
        <w:tblInd w:w="3" w:type="dxa"/>
        <w:tblLayout w:type="fixed"/>
        <w:tblCellMar>
          <w:left w:w="0" w:type="dxa"/>
          <w:right w:w="0" w:type="dxa"/>
        </w:tblCellMar>
        <w:tblLook w:val="0000"/>
      </w:tblPr>
      <w:tblGrid>
        <w:gridCol w:w="6946"/>
        <w:gridCol w:w="2552"/>
      </w:tblGrid>
      <w:tr w:rsidR="00934D49" w:rsidRPr="00B84EF1" w:rsidTr="00934D49">
        <w:trPr>
          <w:cantSplit/>
          <w:tblHeader/>
        </w:trPr>
        <w:tc>
          <w:tcPr>
            <w:tcW w:w="6946" w:type="dxa"/>
            <w:tcBorders>
              <w:top w:val="single" w:sz="12" w:space="0" w:color="000000"/>
              <w:left w:val="single" w:sz="2" w:space="0" w:color="000000"/>
              <w:bottom w:val="single" w:sz="12" w:space="0" w:color="000000"/>
              <w:right w:val="single" w:sz="2" w:space="0" w:color="000000"/>
            </w:tcBorders>
            <w:shd w:val="pct25" w:color="auto" w:fill="FFFFFF"/>
            <w:vAlign w:val="center"/>
          </w:tcPr>
          <w:p w:rsidR="00934D49" w:rsidRPr="00B84EF1" w:rsidRDefault="00934D49" w:rsidP="00D773CC">
            <w:pPr>
              <w:pStyle w:val="TableHeading"/>
              <w:spacing w:before="40" w:after="40"/>
              <w:rPr>
                <w:i w:val="0"/>
                <w:sz w:val="18"/>
              </w:rPr>
            </w:pPr>
            <w:r w:rsidRPr="00B84EF1">
              <w:rPr>
                <w:i w:val="0"/>
                <w:sz w:val="18"/>
              </w:rPr>
              <w:t>Délivrable</w:t>
            </w:r>
          </w:p>
        </w:tc>
        <w:tc>
          <w:tcPr>
            <w:tcW w:w="2552" w:type="dxa"/>
            <w:tcBorders>
              <w:top w:val="single" w:sz="12" w:space="0" w:color="000000"/>
              <w:left w:val="single" w:sz="2" w:space="0" w:color="000000"/>
              <w:bottom w:val="single" w:sz="12" w:space="0" w:color="000000"/>
              <w:right w:val="single" w:sz="12" w:space="0" w:color="000000"/>
            </w:tcBorders>
            <w:shd w:val="pct25" w:color="auto" w:fill="FFFFFF"/>
            <w:vAlign w:val="center"/>
          </w:tcPr>
          <w:p w:rsidR="00934D49" w:rsidRPr="00B84EF1" w:rsidRDefault="00934D49" w:rsidP="00D773CC">
            <w:pPr>
              <w:pStyle w:val="TableHeading"/>
              <w:spacing w:before="40" w:after="40"/>
              <w:rPr>
                <w:i w:val="0"/>
                <w:sz w:val="18"/>
              </w:rPr>
            </w:pPr>
            <w:r w:rsidRPr="00B84EF1">
              <w:rPr>
                <w:i w:val="0"/>
                <w:sz w:val="18"/>
              </w:rPr>
              <w:t>Exploitation par le partenaire N°</w:t>
            </w:r>
          </w:p>
        </w:tc>
      </w:tr>
      <w:tr w:rsidR="00934D49" w:rsidRPr="00B84EF1" w:rsidTr="00934D49">
        <w:tc>
          <w:tcPr>
            <w:tcW w:w="6946" w:type="dxa"/>
            <w:tcBorders>
              <w:top w:val="single" w:sz="12" w:space="0" w:color="000000"/>
              <w:left w:val="single" w:sz="2" w:space="0" w:color="000000"/>
              <w:bottom w:val="single" w:sz="2" w:space="0" w:color="000000"/>
              <w:right w:val="single" w:sz="2" w:space="0" w:color="000000"/>
            </w:tcBorders>
          </w:tcPr>
          <w:p w:rsidR="00934D49" w:rsidRPr="00B84EF1" w:rsidRDefault="00934D49" w:rsidP="00D773CC">
            <w:pPr>
              <w:pStyle w:val="TableContents"/>
              <w:spacing w:before="60" w:after="60"/>
              <w:jc w:val="both"/>
              <w:rPr>
                <w:sz w:val="20"/>
              </w:rPr>
            </w:pPr>
          </w:p>
        </w:tc>
        <w:tc>
          <w:tcPr>
            <w:tcW w:w="2552" w:type="dxa"/>
            <w:tcBorders>
              <w:top w:val="single" w:sz="12" w:space="0" w:color="000000"/>
              <w:left w:val="single" w:sz="2" w:space="0" w:color="000000"/>
              <w:bottom w:val="single" w:sz="2" w:space="0" w:color="000000"/>
              <w:right w:val="single" w:sz="12" w:space="0" w:color="000000"/>
            </w:tcBorders>
          </w:tcPr>
          <w:p w:rsidR="00934D49" w:rsidRPr="00B84EF1" w:rsidRDefault="00934D49" w:rsidP="00D773CC">
            <w:pPr>
              <w:pStyle w:val="TableContents"/>
              <w:spacing w:before="60" w:after="60"/>
              <w:jc w:val="both"/>
              <w:rPr>
                <w:sz w:val="20"/>
              </w:rPr>
            </w:pPr>
          </w:p>
        </w:tc>
      </w:tr>
      <w:tr w:rsidR="00934D49" w:rsidRPr="00B84EF1" w:rsidTr="00934D49">
        <w:tc>
          <w:tcPr>
            <w:tcW w:w="6946" w:type="dxa"/>
            <w:tcBorders>
              <w:top w:val="single" w:sz="2" w:space="0" w:color="000000"/>
              <w:left w:val="single" w:sz="2" w:space="0" w:color="000000"/>
              <w:bottom w:val="single" w:sz="2" w:space="0" w:color="000000"/>
              <w:right w:val="single" w:sz="2" w:space="0" w:color="000000"/>
            </w:tcBorders>
          </w:tcPr>
          <w:p w:rsidR="00934D49" w:rsidRPr="00B84EF1" w:rsidRDefault="00934D49" w:rsidP="00D773CC">
            <w:pPr>
              <w:pStyle w:val="TableContents"/>
              <w:spacing w:before="60" w:after="60"/>
              <w:jc w:val="both"/>
              <w:rPr>
                <w:sz w:val="20"/>
              </w:rPr>
            </w:pPr>
          </w:p>
        </w:tc>
        <w:tc>
          <w:tcPr>
            <w:tcW w:w="2552" w:type="dxa"/>
            <w:tcBorders>
              <w:top w:val="single" w:sz="2" w:space="0" w:color="000000"/>
              <w:left w:val="single" w:sz="2" w:space="0" w:color="000000"/>
              <w:bottom w:val="single" w:sz="2" w:space="0" w:color="000000"/>
              <w:right w:val="single" w:sz="12" w:space="0" w:color="000000"/>
            </w:tcBorders>
          </w:tcPr>
          <w:p w:rsidR="00934D49" w:rsidRPr="00B84EF1" w:rsidRDefault="00934D49" w:rsidP="00D773CC">
            <w:pPr>
              <w:pStyle w:val="TableContents"/>
              <w:spacing w:before="60" w:after="60"/>
              <w:jc w:val="both"/>
              <w:rPr>
                <w:sz w:val="20"/>
              </w:rPr>
            </w:pPr>
          </w:p>
        </w:tc>
      </w:tr>
      <w:tr w:rsidR="00934D49" w:rsidRPr="00B84EF1" w:rsidTr="00934D49">
        <w:tc>
          <w:tcPr>
            <w:tcW w:w="6946" w:type="dxa"/>
            <w:tcBorders>
              <w:top w:val="single" w:sz="2" w:space="0" w:color="000000"/>
              <w:left w:val="single" w:sz="2" w:space="0" w:color="000000"/>
              <w:bottom w:val="single" w:sz="12" w:space="0" w:color="000000"/>
              <w:right w:val="single" w:sz="2" w:space="0" w:color="000000"/>
            </w:tcBorders>
          </w:tcPr>
          <w:p w:rsidR="00934D49" w:rsidRPr="00B84EF1" w:rsidRDefault="00934D49" w:rsidP="00D773CC">
            <w:pPr>
              <w:pStyle w:val="TableContents"/>
              <w:spacing w:before="60" w:after="60"/>
              <w:jc w:val="both"/>
              <w:rPr>
                <w:sz w:val="20"/>
              </w:rPr>
            </w:pPr>
          </w:p>
        </w:tc>
        <w:tc>
          <w:tcPr>
            <w:tcW w:w="2552" w:type="dxa"/>
            <w:tcBorders>
              <w:top w:val="single" w:sz="2" w:space="0" w:color="000000"/>
              <w:left w:val="single" w:sz="2" w:space="0" w:color="000000"/>
              <w:bottom w:val="single" w:sz="12" w:space="0" w:color="000000"/>
              <w:right w:val="single" w:sz="12" w:space="0" w:color="000000"/>
            </w:tcBorders>
          </w:tcPr>
          <w:p w:rsidR="00934D49" w:rsidRPr="00B84EF1" w:rsidRDefault="00934D49" w:rsidP="00D773CC">
            <w:pPr>
              <w:pStyle w:val="TableContents"/>
              <w:spacing w:before="60" w:after="60"/>
              <w:jc w:val="both"/>
              <w:rPr>
                <w:sz w:val="20"/>
              </w:rPr>
            </w:pPr>
          </w:p>
        </w:tc>
      </w:tr>
    </w:tbl>
    <w:p w:rsidR="0036007E" w:rsidRDefault="0036007E" w:rsidP="00A15D7A">
      <w:pPr>
        <w:rPr>
          <w:lang w:val="fr-BE"/>
        </w:rPr>
      </w:pPr>
    </w:p>
    <w:p w:rsidR="0036007E" w:rsidRDefault="0036007E" w:rsidP="00A15D7A">
      <w:pPr>
        <w:rPr>
          <w:lang w:val="fr-BE"/>
        </w:rPr>
      </w:pPr>
      <w:r>
        <w:rPr>
          <w:lang w:val="fr-BE"/>
        </w:rPr>
        <w:br w:type="page"/>
      </w:r>
    </w:p>
    <w:p w:rsidR="00483A87" w:rsidRPr="00DD48E3" w:rsidRDefault="00483A87" w:rsidP="008D7A90">
      <w:pPr>
        <w:pStyle w:val="Titre5"/>
        <w:numPr>
          <w:ilvl w:val="0"/>
          <w:numId w:val="16"/>
        </w:numPr>
        <w:pBdr>
          <w:top w:val="single" w:sz="4" w:space="1" w:color="auto"/>
          <w:left w:val="single" w:sz="4" w:space="4" w:color="auto"/>
          <w:bottom w:val="single" w:sz="4" w:space="1" w:color="auto"/>
          <w:right w:val="single" w:sz="4" w:space="1" w:color="auto"/>
        </w:pBdr>
        <w:spacing w:after="120"/>
        <w:ind w:left="426"/>
        <w:jc w:val="center"/>
        <w:rPr>
          <w:sz w:val="24"/>
        </w:rPr>
      </w:pPr>
      <w:r>
        <w:rPr>
          <w:sz w:val="24"/>
        </w:rPr>
        <w:lastRenderedPageBreak/>
        <w:t>Positionnement du programme de recherche proposé</w:t>
      </w:r>
    </w:p>
    <w:p w:rsidR="00483A87" w:rsidRPr="00B84EF1" w:rsidRDefault="00483A87" w:rsidP="00483A87">
      <w:pPr>
        <w:jc w:val="both"/>
        <w:rPr>
          <w:lang w:val="fr-BE"/>
        </w:rPr>
      </w:pPr>
    </w:p>
    <w:p w:rsidR="00483A87" w:rsidRPr="002E1310" w:rsidRDefault="00483A87" w:rsidP="00934D49">
      <w:pPr>
        <w:pStyle w:val="Titre5"/>
        <w:tabs>
          <w:tab w:val="clear" w:pos="0"/>
        </w:tabs>
        <w:spacing w:after="120"/>
        <w:ind w:right="102"/>
        <w:jc w:val="both"/>
        <w:rPr>
          <w:sz w:val="24"/>
        </w:rPr>
      </w:pPr>
      <w:r w:rsidRPr="00B84EF1">
        <w:rPr>
          <w:sz w:val="24"/>
        </w:rPr>
        <w:t>Antériorité de la thématique proposée</w:t>
      </w:r>
      <w:r>
        <w:rPr>
          <w:sz w:val="24"/>
        </w:rPr>
        <w:t> :</w:t>
      </w:r>
    </w:p>
    <w:p w:rsidR="00483A87" w:rsidRPr="006D2550" w:rsidRDefault="00483A87" w:rsidP="008D7A90">
      <w:pPr>
        <w:numPr>
          <w:ilvl w:val="2"/>
          <w:numId w:val="22"/>
        </w:numPr>
        <w:jc w:val="both"/>
        <w:rPr>
          <w:u w:val="single"/>
          <w:lang w:val="fr-BE"/>
        </w:rPr>
      </w:pPr>
      <w:r w:rsidRPr="006D2550">
        <w:rPr>
          <w:u w:val="single"/>
          <w:lang w:val="fr-BE"/>
        </w:rPr>
        <w:t>Projets similaires</w:t>
      </w:r>
      <w:r w:rsidR="00934D49">
        <w:rPr>
          <w:u w:val="single"/>
          <w:lang w:val="fr-BE"/>
        </w:rPr>
        <w:t> :</w:t>
      </w:r>
    </w:p>
    <w:p w:rsidR="00483A87" w:rsidRPr="00B84EF1" w:rsidRDefault="00483A87" w:rsidP="00483A87">
      <w:pPr>
        <w:jc w:val="both"/>
        <w:rPr>
          <w:lang w:val="fr-BE"/>
        </w:rPr>
      </w:pPr>
    </w:p>
    <w:p w:rsidR="00483A87" w:rsidRPr="00B84EF1" w:rsidRDefault="00483A87" w:rsidP="00483A87">
      <w:pPr>
        <w:pStyle w:val="Normalcentr"/>
        <w:ind w:left="0" w:right="-2"/>
        <w:jc w:val="both"/>
      </w:pPr>
      <w:r w:rsidRPr="00B84EF1">
        <w:t xml:space="preserve">Un projet similaire </w:t>
      </w:r>
      <w:r w:rsidRPr="00B84EF1">
        <w:rPr>
          <w:rStyle w:val="Appelnotedebasdep"/>
        </w:rPr>
        <w:footnoteReference w:id="8"/>
      </w:r>
      <w:r w:rsidRPr="00B84EF1">
        <w:t xml:space="preserve"> a-t-il été soumis </w:t>
      </w:r>
      <w:r>
        <w:t>par un des partenaires pour financement à la DGO3</w:t>
      </w:r>
      <w:r w:rsidRPr="00B84EF1">
        <w:t xml:space="preserve"> ou a</w:t>
      </w:r>
      <w:r>
        <w:t>u</w:t>
      </w:r>
      <w:r w:rsidRPr="00B84EF1">
        <w:t>près d’un organisme public de financement (</w:t>
      </w:r>
      <w:r>
        <w:t xml:space="preserve">DGO6, </w:t>
      </w:r>
      <w:r w:rsidRPr="00B84EF1">
        <w:t xml:space="preserve">Union </w:t>
      </w:r>
      <w:r>
        <w:t>e</w:t>
      </w:r>
      <w:r w:rsidRPr="00B84EF1">
        <w:t xml:space="preserve">uropéenne, Fédération Wallonie-Bruxelles,…)? </w:t>
      </w:r>
      <w:r w:rsidRPr="00B84EF1">
        <w:tab/>
        <w:t xml:space="preserve">Oui  </w:t>
      </w:r>
      <w:r w:rsidR="00F951F4" w:rsidRPr="00B84EF1">
        <w:fldChar w:fldCharType="begin">
          <w:ffData>
            <w:name w:val="CaseACocher6"/>
            <w:enabled/>
            <w:calcOnExit w:val="0"/>
            <w:checkBox>
              <w:sizeAuto/>
              <w:default w:val="0"/>
            </w:checkBox>
          </w:ffData>
        </w:fldChar>
      </w:r>
      <w:r w:rsidRPr="00B84EF1">
        <w:instrText xml:space="preserve"> FORMCHECKBOX </w:instrText>
      </w:r>
      <w:r w:rsidR="00F951F4">
        <w:fldChar w:fldCharType="separate"/>
      </w:r>
      <w:r w:rsidR="00F951F4" w:rsidRPr="00B84EF1">
        <w:fldChar w:fldCharType="end"/>
      </w:r>
      <w:r w:rsidRPr="00B84EF1">
        <w:t xml:space="preserve"> , Non  </w:t>
      </w:r>
      <w:r w:rsidR="00F951F4" w:rsidRPr="00B84EF1">
        <w:fldChar w:fldCharType="begin">
          <w:ffData>
            <w:name w:val="CaseACocher7"/>
            <w:enabled/>
            <w:calcOnExit w:val="0"/>
            <w:checkBox>
              <w:sizeAuto/>
              <w:default w:val="0"/>
            </w:checkBox>
          </w:ffData>
        </w:fldChar>
      </w:r>
      <w:r w:rsidRPr="00B84EF1">
        <w:instrText xml:space="preserve"> FORMCHECKBOX </w:instrText>
      </w:r>
      <w:r w:rsidR="00F951F4">
        <w:fldChar w:fldCharType="separate"/>
      </w:r>
      <w:r w:rsidR="00F951F4" w:rsidRPr="00B84EF1">
        <w:fldChar w:fldCharType="end"/>
      </w:r>
    </w:p>
    <w:p w:rsidR="00483A87" w:rsidRPr="00B84EF1" w:rsidRDefault="00483A87" w:rsidP="00483A87">
      <w:pPr>
        <w:pStyle w:val="Normalcentr"/>
        <w:spacing w:before="120"/>
        <w:ind w:left="0" w:right="0"/>
        <w:jc w:val="both"/>
      </w:pPr>
      <w:r w:rsidRPr="00B84EF1">
        <w:t xml:space="preserve">Si oui, </w:t>
      </w:r>
    </w:p>
    <w:p w:rsidR="00483A87" w:rsidRPr="00B84EF1" w:rsidRDefault="00483A87" w:rsidP="00483A87">
      <w:pPr>
        <w:pStyle w:val="Normalcentr"/>
        <w:numPr>
          <w:ilvl w:val="0"/>
          <w:numId w:val="6"/>
        </w:numPr>
        <w:spacing w:before="120"/>
        <w:ind w:right="0"/>
        <w:jc w:val="both"/>
      </w:pPr>
      <w:r w:rsidRPr="00B84EF1">
        <w:t>auprès de quel(s) organisme(s) public(s) ? ………………………..</w:t>
      </w:r>
    </w:p>
    <w:p w:rsidR="00483A87" w:rsidRPr="00B84EF1" w:rsidRDefault="00483A87" w:rsidP="00483A87">
      <w:pPr>
        <w:pStyle w:val="Normalcentr"/>
        <w:numPr>
          <w:ilvl w:val="0"/>
          <w:numId w:val="6"/>
        </w:numPr>
        <w:spacing w:before="120"/>
        <w:ind w:right="0"/>
        <w:jc w:val="both"/>
      </w:pPr>
      <w:r w:rsidRPr="00B84EF1">
        <w:t>à quel(s) appel(s) ou à quelle date le projet a-t-il été soumis ? …………………………</w:t>
      </w:r>
    </w:p>
    <w:p w:rsidR="00483A87" w:rsidRPr="00B84EF1" w:rsidRDefault="00483A87" w:rsidP="00483A87">
      <w:pPr>
        <w:pStyle w:val="Normalcentr"/>
        <w:numPr>
          <w:ilvl w:val="0"/>
          <w:numId w:val="6"/>
        </w:numPr>
        <w:spacing w:before="120"/>
        <w:ind w:right="0"/>
        <w:jc w:val="both"/>
      </w:pPr>
      <w:r w:rsidRPr="00B84EF1">
        <w:t>quelle a été la nature de la décision de la demande de financement ? ………………..</w:t>
      </w:r>
      <w:r w:rsidRPr="00B84EF1">
        <w:br/>
        <w:t>(financé, non financé, non retenu, incomplet, non éligible…)</w:t>
      </w:r>
    </w:p>
    <w:p w:rsidR="00483A87" w:rsidRPr="00553BF9" w:rsidRDefault="00483A87" w:rsidP="00483A87">
      <w:pPr>
        <w:pStyle w:val="Normalcentr"/>
        <w:numPr>
          <w:ilvl w:val="0"/>
          <w:numId w:val="6"/>
        </w:numPr>
        <w:spacing w:before="120"/>
        <w:ind w:right="0"/>
        <w:jc w:val="both"/>
      </w:pPr>
      <w:r w:rsidRPr="00B84EF1">
        <w:t>Quelles modifications ont été apportées au projet par rapport à cette (ces) soumission(s) ?</w:t>
      </w:r>
    </w:p>
    <w:p w:rsidR="00483A87" w:rsidRPr="00B84EF1" w:rsidRDefault="00483A87" w:rsidP="00483A87">
      <w:pPr>
        <w:jc w:val="both"/>
        <w:rPr>
          <w:lang w:val="fr-BE"/>
        </w:rPr>
      </w:pPr>
    </w:p>
    <w:p w:rsidR="00483A87" w:rsidRPr="00B84EF1" w:rsidRDefault="00483A87" w:rsidP="008D7A90">
      <w:pPr>
        <w:numPr>
          <w:ilvl w:val="2"/>
          <w:numId w:val="22"/>
        </w:numPr>
        <w:jc w:val="both"/>
        <w:rPr>
          <w:u w:val="single"/>
          <w:lang w:val="fr-BE"/>
        </w:rPr>
      </w:pPr>
      <w:r w:rsidRPr="00B84EF1">
        <w:rPr>
          <w:u w:val="single"/>
          <w:lang w:val="fr-BE"/>
        </w:rPr>
        <w:t>Projets connexes</w:t>
      </w:r>
      <w:r w:rsidR="00934D49">
        <w:rPr>
          <w:u w:val="single"/>
          <w:lang w:val="fr-BE"/>
        </w:rPr>
        <w:t> :</w:t>
      </w:r>
    </w:p>
    <w:p w:rsidR="00483A87" w:rsidRPr="00B84EF1" w:rsidRDefault="00483A87" w:rsidP="00483A87">
      <w:pPr>
        <w:jc w:val="both"/>
        <w:rPr>
          <w:lang w:val="fr-BE"/>
        </w:rPr>
      </w:pPr>
    </w:p>
    <w:p w:rsidR="00483A87" w:rsidRPr="00B84EF1" w:rsidRDefault="00B26981" w:rsidP="00483A87">
      <w:pPr>
        <w:pStyle w:val="Normalcentr"/>
        <w:ind w:left="0" w:right="-2"/>
        <w:jc w:val="both"/>
      </w:pPr>
      <w:r>
        <w:t>Veuillez l</w:t>
      </w:r>
      <w:r w:rsidR="00483A87" w:rsidRPr="00B84EF1">
        <w:t xml:space="preserve">ister </w:t>
      </w:r>
      <w:r w:rsidR="00483A87">
        <w:t xml:space="preserve">(en complétant le tableau ci-dessous) </w:t>
      </w:r>
      <w:r w:rsidR="00483A87" w:rsidRPr="00B84EF1">
        <w:t xml:space="preserve">les projets connexes </w:t>
      </w:r>
      <w:r w:rsidR="00483A87" w:rsidRPr="00B84EF1">
        <w:rPr>
          <w:rStyle w:val="Appelnotedebasdep"/>
        </w:rPr>
        <w:footnoteReference w:id="9"/>
      </w:r>
      <w:r w:rsidR="00483A87">
        <w:t xml:space="preserve"> </w:t>
      </w:r>
      <w:r w:rsidR="00483A87" w:rsidRPr="00B84EF1">
        <w:t xml:space="preserve">faisant </w:t>
      </w:r>
      <w:r w:rsidR="00483A87">
        <w:t xml:space="preserve">ou ayant </w:t>
      </w:r>
      <w:r w:rsidR="00483A87" w:rsidRPr="00B84EF1">
        <w:t xml:space="preserve">déjà </w:t>
      </w:r>
      <w:r w:rsidR="00483A87">
        <w:t xml:space="preserve">fait </w:t>
      </w:r>
      <w:r w:rsidR="00483A87" w:rsidRPr="00B84EF1">
        <w:t>l’objet d’un financement public</w:t>
      </w:r>
      <w:r w:rsidR="00934D49">
        <w:t xml:space="preserve"> (SPW</w:t>
      </w:r>
      <w:r w:rsidR="00483A87">
        <w:t>,</w:t>
      </w:r>
      <w:r w:rsidR="00483A87" w:rsidRPr="004706ED">
        <w:t xml:space="preserve"> </w:t>
      </w:r>
      <w:r w:rsidR="00483A87" w:rsidRPr="00B84EF1">
        <w:t xml:space="preserve">Union </w:t>
      </w:r>
      <w:r w:rsidR="00483A87">
        <w:t>e</w:t>
      </w:r>
      <w:r w:rsidR="00483A87" w:rsidRPr="00B84EF1">
        <w:t>uropéenne, Fédération Wallonie-Bruxelles</w:t>
      </w:r>
      <w:r w:rsidR="00483A87">
        <w:t xml:space="preserve">,…) </w:t>
      </w:r>
      <w:r>
        <w:t>et spécifier</w:t>
      </w:r>
      <w:r w:rsidR="00483A87" w:rsidRPr="00B84EF1">
        <w:t xml:space="preserve"> </w:t>
      </w:r>
      <w:r w:rsidR="00483A87" w:rsidRPr="00A83DD3">
        <w:t xml:space="preserve">le(s) participant(s) impliqué(s) dans ces </w:t>
      </w:r>
      <w:r>
        <w:t>projets. Le cas échéant, résumez</w:t>
      </w:r>
      <w:r w:rsidR="00483A87" w:rsidRPr="00A83DD3">
        <w:t xml:space="preserve"> brièvement, à la suite du tableau ci-dessous, leur lien avec la présente proposition.</w:t>
      </w:r>
      <w:r w:rsidR="00483A87" w:rsidRPr="006612DB">
        <w:t xml:space="preserve"> </w:t>
      </w:r>
      <w:r w:rsidR="00483A87" w:rsidRPr="006612DB">
        <w:rPr>
          <w:lang w:val="fr-FR"/>
        </w:rPr>
        <w:t>A</w:t>
      </w:r>
      <w:r>
        <w:rPr>
          <w:lang w:val="fr-FR"/>
        </w:rPr>
        <w:t>joutez ou supprimez</w:t>
      </w:r>
      <w:r w:rsidR="00483A87">
        <w:rPr>
          <w:lang w:val="fr-FR"/>
        </w:rPr>
        <w:t xml:space="preserve"> des lignes</w:t>
      </w:r>
      <w:r w:rsidR="00483A87" w:rsidRPr="006612DB">
        <w:rPr>
          <w:lang w:val="fr-FR"/>
        </w:rPr>
        <w:t xml:space="preserve"> en fo</w:t>
      </w:r>
      <w:r w:rsidR="00483A87">
        <w:rPr>
          <w:lang w:val="fr-FR"/>
        </w:rPr>
        <w:t>nction du nombre de partenaires</w:t>
      </w:r>
      <w:r w:rsidR="00483A87" w:rsidRPr="006612DB">
        <w:rPr>
          <w:lang w:val="fr-FR"/>
        </w:rPr>
        <w:t>.</w:t>
      </w:r>
    </w:p>
    <w:p w:rsidR="00483A87" w:rsidRPr="00B84EF1" w:rsidRDefault="00483A87" w:rsidP="00483A87">
      <w:pPr>
        <w:jc w:val="both"/>
        <w:rPr>
          <w:lang w:val="fr-BE"/>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tblPr>
      <w:tblGrid>
        <w:gridCol w:w="1955"/>
        <w:gridCol w:w="1956"/>
        <w:gridCol w:w="1956"/>
        <w:gridCol w:w="1956"/>
        <w:gridCol w:w="863"/>
        <w:gridCol w:w="1061"/>
      </w:tblGrid>
      <w:tr w:rsidR="00483A87" w:rsidRPr="0019262E" w:rsidTr="004673B3">
        <w:tc>
          <w:tcPr>
            <w:tcW w:w="1955" w:type="dxa"/>
            <w:tcBorders>
              <w:top w:val="single" w:sz="12" w:space="0" w:color="auto"/>
              <w:left w:val="single" w:sz="12" w:space="0" w:color="auto"/>
              <w:bottom w:val="single" w:sz="12" w:space="0" w:color="auto"/>
            </w:tcBorders>
            <w:shd w:val="clear" w:color="auto" w:fill="C0C0C0"/>
            <w:vAlign w:val="center"/>
          </w:tcPr>
          <w:p w:rsidR="00483A87" w:rsidRPr="0019262E" w:rsidRDefault="00483A87" w:rsidP="004673B3">
            <w:pPr>
              <w:jc w:val="center"/>
              <w:rPr>
                <w:b/>
                <w:sz w:val="20"/>
                <w:lang w:val="fr-BE"/>
              </w:rPr>
            </w:pPr>
            <w:r w:rsidRPr="0019262E">
              <w:rPr>
                <w:b/>
                <w:sz w:val="20"/>
                <w:lang w:val="fr-BE"/>
              </w:rPr>
              <w:t>Partenaire</w:t>
            </w:r>
          </w:p>
        </w:tc>
        <w:tc>
          <w:tcPr>
            <w:tcW w:w="1956" w:type="dxa"/>
            <w:tcBorders>
              <w:top w:val="single" w:sz="12" w:space="0" w:color="auto"/>
              <w:bottom w:val="single" w:sz="12" w:space="0" w:color="auto"/>
            </w:tcBorders>
            <w:shd w:val="clear" w:color="auto" w:fill="C0C0C0"/>
            <w:vAlign w:val="center"/>
          </w:tcPr>
          <w:p w:rsidR="00483A87" w:rsidRPr="0019262E" w:rsidRDefault="00483A87" w:rsidP="004673B3">
            <w:pPr>
              <w:jc w:val="center"/>
              <w:rPr>
                <w:b/>
                <w:sz w:val="20"/>
                <w:lang w:val="fr-BE"/>
              </w:rPr>
            </w:pPr>
            <w:r w:rsidRPr="0019262E">
              <w:rPr>
                <w:b/>
                <w:sz w:val="20"/>
                <w:lang w:val="fr-BE"/>
              </w:rPr>
              <w:t>Titre</w:t>
            </w:r>
          </w:p>
        </w:tc>
        <w:tc>
          <w:tcPr>
            <w:tcW w:w="1956" w:type="dxa"/>
            <w:tcBorders>
              <w:top w:val="single" w:sz="12" w:space="0" w:color="auto"/>
              <w:bottom w:val="single" w:sz="12" w:space="0" w:color="auto"/>
            </w:tcBorders>
            <w:shd w:val="clear" w:color="auto" w:fill="C0C0C0"/>
            <w:vAlign w:val="center"/>
          </w:tcPr>
          <w:p w:rsidR="00483A87" w:rsidRPr="0019262E" w:rsidRDefault="00483A87" w:rsidP="004673B3">
            <w:pPr>
              <w:jc w:val="center"/>
              <w:rPr>
                <w:b/>
                <w:sz w:val="20"/>
                <w:lang w:val="fr-BE"/>
              </w:rPr>
            </w:pPr>
            <w:r w:rsidRPr="0019262E">
              <w:rPr>
                <w:b/>
                <w:sz w:val="20"/>
                <w:lang w:val="fr-BE"/>
              </w:rPr>
              <w:t>Acronyme</w:t>
            </w:r>
            <w:r w:rsidR="00934D49">
              <w:rPr>
                <w:b/>
                <w:sz w:val="20"/>
                <w:lang w:val="fr-BE"/>
              </w:rPr>
              <w:t xml:space="preserve"> du projet</w:t>
            </w:r>
          </w:p>
        </w:tc>
        <w:tc>
          <w:tcPr>
            <w:tcW w:w="1956" w:type="dxa"/>
            <w:tcBorders>
              <w:top w:val="single" w:sz="12" w:space="0" w:color="auto"/>
              <w:bottom w:val="single" w:sz="12" w:space="0" w:color="auto"/>
            </w:tcBorders>
            <w:shd w:val="clear" w:color="auto" w:fill="C0C0C0"/>
            <w:vAlign w:val="center"/>
          </w:tcPr>
          <w:p w:rsidR="00483A87" w:rsidRPr="0019262E" w:rsidRDefault="00483A87" w:rsidP="004673B3">
            <w:pPr>
              <w:jc w:val="center"/>
              <w:rPr>
                <w:b/>
                <w:sz w:val="20"/>
                <w:lang w:val="fr-BE"/>
              </w:rPr>
            </w:pPr>
            <w:r w:rsidRPr="0019262E">
              <w:rPr>
                <w:b/>
                <w:sz w:val="20"/>
                <w:lang w:val="fr-BE"/>
              </w:rPr>
              <w:t>Organisme de financement</w:t>
            </w:r>
          </w:p>
        </w:tc>
        <w:tc>
          <w:tcPr>
            <w:tcW w:w="1924" w:type="dxa"/>
            <w:gridSpan w:val="2"/>
            <w:tcBorders>
              <w:top w:val="single" w:sz="12" w:space="0" w:color="auto"/>
              <w:bottom w:val="single" w:sz="12" w:space="0" w:color="auto"/>
              <w:right w:val="single" w:sz="12" w:space="0" w:color="auto"/>
            </w:tcBorders>
            <w:shd w:val="clear" w:color="auto" w:fill="C0C0C0"/>
            <w:vAlign w:val="center"/>
          </w:tcPr>
          <w:p w:rsidR="00483A87" w:rsidRPr="0019262E" w:rsidRDefault="00483A87" w:rsidP="004673B3">
            <w:pPr>
              <w:jc w:val="center"/>
              <w:rPr>
                <w:b/>
                <w:sz w:val="20"/>
                <w:lang w:val="fr-BE"/>
              </w:rPr>
            </w:pPr>
            <w:r w:rsidRPr="0019262E">
              <w:rPr>
                <w:b/>
                <w:sz w:val="20"/>
                <w:lang w:val="fr-BE"/>
              </w:rPr>
              <w:t>Durée</w:t>
            </w:r>
          </w:p>
          <w:p w:rsidR="00483A87" w:rsidRPr="0019262E" w:rsidRDefault="00483A87" w:rsidP="004673B3">
            <w:pPr>
              <w:jc w:val="center"/>
              <w:rPr>
                <w:b/>
                <w:sz w:val="20"/>
                <w:lang w:val="fr-BE"/>
              </w:rPr>
            </w:pPr>
            <w:r w:rsidRPr="0019262E">
              <w:rPr>
                <w:b/>
                <w:sz w:val="20"/>
                <w:lang w:val="fr-BE"/>
              </w:rPr>
              <w:t>(début-fin)</w:t>
            </w:r>
          </w:p>
        </w:tc>
      </w:tr>
      <w:tr w:rsidR="00483A87" w:rsidRPr="00B84EF1" w:rsidTr="004673B3">
        <w:trPr>
          <w:trHeight w:val="252"/>
        </w:trPr>
        <w:tc>
          <w:tcPr>
            <w:tcW w:w="1955" w:type="dxa"/>
            <w:vMerge w:val="restart"/>
            <w:tcBorders>
              <w:top w:val="single" w:sz="12" w:space="0" w:color="auto"/>
              <w:left w:val="single" w:sz="12" w:space="0" w:color="auto"/>
            </w:tcBorders>
            <w:vAlign w:val="center"/>
          </w:tcPr>
          <w:p w:rsidR="00483A87" w:rsidRPr="0019262E" w:rsidRDefault="00483A87" w:rsidP="004673B3">
            <w:pPr>
              <w:jc w:val="center"/>
              <w:rPr>
                <w:b/>
                <w:sz w:val="20"/>
                <w:lang w:val="fr-BE"/>
              </w:rPr>
            </w:pPr>
            <w:r>
              <w:rPr>
                <w:b/>
                <w:sz w:val="20"/>
                <w:lang w:val="fr-BE"/>
              </w:rPr>
              <w:t>Partenaire n°…</w:t>
            </w:r>
          </w:p>
        </w:tc>
        <w:tc>
          <w:tcPr>
            <w:tcW w:w="1956" w:type="dxa"/>
            <w:vMerge w:val="restart"/>
            <w:tcBorders>
              <w:top w:val="single" w:sz="12" w:space="0" w:color="auto"/>
            </w:tcBorders>
            <w:vAlign w:val="center"/>
          </w:tcPr>
          <w:p w:rsidR="00483A87" w:rsidRPr="0019262E" w:rsidRDefault="00483A87" w:rsidP="004673B3">
            <w:pPr>
              <w:jc w:val="center"/>
              <w:rPr>
                <w:i/>
                <w:sz w:val="20"/>
                <w:lang w:val="fr-BE"/>
              </w:rPr>
            </w:pPr>
            <w:r w:rsidRPr="0019262E">
              <w:rPr>
                <w:i/>
                <w:sz w:val="20"/>
                <w:lang w:val="fr-BE"/>
              </w:rPr>
              <w:t>Projet A</w:t>
            </w:r>
          </w:p>
        </w:tc>
        <w:tc>
          <w:tcPr>
            <w:tcW w:w="1956" w:type="dxa"/>
            <w:vMerge w:val="restart"/>
            <w:tcBorders>
              <w:top w:val="single" w:sz="12" w:space="0" w:color="auto"/>
            </w:tcBorders>
          </w:tcPr>
          <w:p w:rsidR="00483A87" w:rsidRPr="0019262E" w:rsidRDefault="00483A87" w:rsidP="004673B3">
            <w:pPr>
              <w:jc w:val="both"/>
              <w:rPr>
                <w:sz w:val="20"/>
                <w:lang w:val="fr-BE"/>
              </w:rPr>
            </w:pPr>
          </w:p>
        </w:tc>
        <w:tc>
          <w:tcPr>
            <w:tcW w:w="1956" w:type="dxa"/>
            <w:vMerge w:val="restart"/>
            <w:tcBorders>
              <w:top w:val="single" w:sz="12" w:space="0" w:color="auto"/>
            </w:tcBorders>
          </w:tcPr>
          <w:p w:rsidR="00483A87" w:rsidRPr="0019262E" w:rsidRDefault="00483A87" w:rsidP="004673B3">
            <w:pPr>
              <w:jc w:val="both"/>
              <w:rPr>
                <w:sz w:val="20"/>
                <w:lang w:val="fr-BE"/>
              </w:rPr>
            </w:pPr>
          </w:p>
        </w:tc>
        <w:tc>
          <w:tcPr>
            <w:tcW w:w="863" w:type="dxa"/>
            <w:tcBorders>
              <w:top w:val="single" w:sz="12" w:space="0" w:color="auto"/>
              <w:right w:val="single" w:sz="2" w:space="0" w:color="auto"/>
            </w:tcBorders>
          </w:tcPr>
          <w:p w:rsidR="00483A87" w:rsidRPr="00B84EF1" w:rsidRDefault="00483A87" w:rsidP="004673B3">
            <w:pPr>
              <w:jc w:val="both"/>
              <w:rPr>
                <w:i/>
                <w:sz w:val="20"/>
                <w:lang w:val="fr-BE"/>
              </w:rPr>
            </w:pPr>
            <w:r w:rsidRPr="00B84EF1">
              <w:rPr>
                <w:i/>
                <w:sz w:val="20"/>
                <w:lang w:val="fr-BE"/>
              </w:rPr>
              <w:t>Début</w:t>
            </w:r>
          </w:p>
        </w:tc>
        <w:tc>
          <w:tcPr>
            <w:tcW w:w="1061" w:type="dxa"/>
            <w:tcBorders>
              <w:top w:val="single" w:sz="12" w:space="0" w:color="auto"/>
              <w:left w:val="single" w:sz="2" w:space="0" w:color="auto"/>
              <w:right w:val="single" w:sz="12" w:space="0" w:color="auto"/>
            </w:tcBorders>
          </w:tcPr>
          <w:p w:rsidR="00483A87" w:rsidRPr="00B84EF1" w:rsidRDefault="00483A87" w:rsidP="004673B3">
            <w:pPr>
              <w:jc w:val="both"/>
              <w:rPr>
                <w:lang w:val="fr-BE"/>
              </w:rPr>
            </w:pPr>
          </w:p>
        </w:tc>
      </w:tr>
      <w:tr w:rsidR="00483A87" w:rsidRPr="00B84EF1" w:rsidTr="004673B3">
        <w:trPr>
          <w:trHeight w:val="252"/>
        </w:trPr>
        <w:tc>
          <w:tcPr>
            <w:tcW w:w="1955" w:type="dxa"/>
            <w:vMerge/>
            <w:tcBorders>
              <w:left w:val="single" w:sz="12" w:space="0" w:color="auto"/>
            </w:tcBorders>
            <w:vAlign w:val="center"/>
          </w:tcPr>
          <w:p w:rsidR="00483A87" w:rsidRPr="0019262E" w:rsidRDefault="00483A87" w:rsidP="004673B3">
            <w:pPr>
              <w:jc w:val="center"/>
              <w:rPr>
                <w:b/>
                <w:sz w:val="20"/>
                <w:lang w:val="fr-BE"/>
              </w:rPr>
            </w:pPr>
          </w:p>
        </w:tc>
        <w:tc>
          <w:tcPr>
            <w:tcW w:w="1956" w:type="dxa"/>
            <w:vMerge/>
            <w:tcBorders>
              <w:bottom w:val="single" w:sz="4" w:space="0" w:color="auto"/>
            </w:tcBorders>
          </w:tcPr>
          <w:p w:rsidR="00483A87" w:rsidRPr="0019262E" w:rsidRDefault="00483A87" w:rsidP="004673B3">
            <w:pPr>
              <w:jc w:val="both"/>
              <w:rPr>
                <w:i/>
                <w:sz w:val="20"/>
                <w:lang w:val="fr-BE"/>
              </w:rPr>
            </w:pPr>
          </w:p>
        </w:tc>
        <w:tc>
          <w:tcPr>
            <w:tcW w:w="1956" w:type="dxa"/>
            <w:vMerge/>
            <w:tcBorders>
              <w:bottom w:val="single" w:sz="4" w:space="0" w:color="auto"/>
            </w:tcBorders>
          </w:tcPr>
          <w:p w:rsidR="00483A87" w:rsidRPr="0019262E" w:rsidRDefault="00483A87" w:rsidP="004673B3">
            <w:pPr>
              <w:jc w:val="both"/>
              <w:rPr>
                <w:sz w:val="20"/>
                <w:lang w:val="fr-BE"/>
              </w:rPr>
            </w:pPr>
          </w:p>
        </w:tc>
        <w:tc>
          <w:tcPr>
            <w:tcW w:w="1956" w:type="dxa"/>
            <w:vMerge/>
            <w:tcBorders>
              <w:bottom w:val="single" w:sz="4" w:space="0" w:color="auto"/>
            </w:tcBorders>
          </w:tcPr>
          <w:p w:rsidR="00483A87" w:rsidRPr="0019262E" w:rsidRDefault="00483A87" w:rsidP="004673B3">
            <w:pPr>
              <w:jc w:val="both"/>
              <w:rPr>
                <w:sz w:val="20"/>
                <w:lang w:val="fr-BE"/>
              </w:rPr>
            </w:pPr>
          </w:p>
        </w:tc>
        <w:tc>
          <w:tcPr>
            <w:tcW w:w="863" w:type="dxa"/>
            <w:tcBorders>
              <w:top w:val="single" w:sz="2" w:space="0" w:color="auto"/>
              <w:bottom w:val="single" w:sz="4" w:space="0" w:color="auto"/>
              <w:right w:val="single" w:sz="2" w:space="0" w:color="auto"/>
            </w:tcBorders>
          </w:tcPr>
          <w:p w:rsidR="00483A87" w:rsidRPr="00B84EF1" w:rsidRDefault="00483A87" w:rsidP="004673B3">
            <w:pPr>
              <w:jc w:val="both"/>
              <w:rPr>
                <w:i/>
                <w:sz w:val="20"/>
                <w:lang w:val="fr-BE"/>
              </w:rPr>
            </w:pPr>
            <w:r w:rsidRPr="00B84EF1">
              <w:rPr>
                <w:i/>
                <w:sz w:val="20"/>
                <w:lang w:val="fr-BE"/>
              </w:rPr>
              <w:t>Fin</w:t>
            </w:r>
          </w:p>
        </w:tc>
        <w:tc>
          <w:tcPr>
            <w:tcW w:w="1061" w:type="dxa"/>
            <w:tcBorders>
              <w:top w:val="single" w:sz="2" w:space="0" w:color="auto"/>
              <w:left w:val="single" w:sz="2" w:space="0" w:color="auto"/>
              <w:bottom w:val="single" w:sz="4" w:space="0" w:color="auto"/>
              <w:right w:val="single" w:sz="12" w:space="0" w:color="auto"/>
            </w:tcBorders>
          </w:tcPr>
          <w:p w:rsidR="00483A87" w:rsidRPr="00B84EF1" w:rsidRDefault="00483A87" w:rsidP="004673B3">
            <w:pPr>
              <w:jc w:val="both"/>
              <w:rPr>
                <w:lang w:val="fr-BE"/>
              </w:rPr>
            </w:pPr>
          </w:p>
        </w:tc>
      </w:tr>
      <w:tr w:rsidR="00483A87" w:rsidRPr="00B84EF1" w:rsidTr="004673B3">
        <w:trPr>
          <w:trHeight w:val="252"/>
        </w:trPr>
        <w:tc>
          <w:tcPr>
            <w:tcW w:w="1955" w:type="dxa"/>
            <w:vMerge/>
            <w:tcBorders>
              <w:left w:val="single" w:sz="12" w:space="0" w:color="auto"/>
            </w:tcBorders>
            <w:vAlign w:val="center"/>
          </w:tcPr>
          <w:p w:rsidR="00483A87" w:rsidRPr="0019262E" w:rsidRDefault="00483A87" w:rsidP="004673B3">
            <w:pPr>
              <w:jc w:val="center"/>
              <w:rPr>
                <w:b/>
                <w:sz w:val="20"/>
                <w:lang w:val="fr-BE"/>
              </w:rPr>
            </w:pPr>
          </w:p>
        </w:tc>
        <w:tc>
          <w:tcPr>
            <w:tcW w:w="1956" w:type="dxa"/>
            <w:vMerge w:val="restart"/>
            <w:tcBorders>
              <w:top w:val="single" w:sz="4" w:space="0" w:color="auto"/>
            </w:tcBorders>
            <w:vAlign w:val="center"/>
          </w:tcPr>
          <w:p w:rsidR="00483A87" w:rsidRPr="0019262E" w:rsidRDefault="00483A87" w:rsidP="004673B3">
            <w:pPr>
              <w:jc w:val="center"/>
              <w:rPr>
                <w:i/>
                <w:sz w:val="20"/>
                <w:lang w:val="fr-BE"/>
              </w:rPr>
            </w:pPr>
            <w:r w:rsidRPr="0019262E">
              <w:rPr>
                <w:i/>
                <w:sz w:val="20"/>
                <w:lang w:val="fr-BE"/>
              </w:rPr>
              <w:t>Projet B</w:t>
            </w:r>
          </w:p>
        </w:tc>
        <w:tc>
          <w:tcPr>
            <w:tcW w:w="1956" w:type="dxa"/>
            <w:vMerge w:val="restart"/>
            <w:tcBorders>
              <w:top w:val="single" w:sz="4" w:space="0" w:color="auto"/>
            </w:tcBorders>
            <w:vAlign w:val="center"/>
          </w:tcPr>
          <w:p w:rsidR="00483A87" w:rsidRPr="0019262E" w:rsidRDefault="00483A87" w:rsidP="004673B3">
            <w:pPr>
              <w:jc w:val="center"/>
              <w:rPr>
                <w:sz w:val="20"/>
                <w:lang w:val="fr-BE"/>
              </w:rPr>
            </w:pPr>
          </w:p>
        </w:tc>
        <w:tc>
          <w:tcPr>
            <w:tcW w:w="1956" w:type="dxa"/>
            <w:vMerge w:val="restart"/>
            <w:tcBorders>
              <w:top w:val="single" w:sz="4" w:space="0" w:color="auto"/>
            </w:tcBorders>
            <w:vAlign w:val="center"/>
          </w:tcPr>
          <w:p w:rsidR="00483A87" w:rsidRPr="0019262E" w:rsidRDefault="00483A87" w:rsidP="004673B3">
            <w:pPr>
              <w:jc w:val="center"/>
              <w:rPr>
                <w:sz w:val="20"/>
                <w:lang w:val="fr-BE"/>
              </w:rPr>
            </w:pPr>
          </w:p>
        </w:tc>
        <w:tc>
          <w:tcPr>
            <w:tcW w:w="863" w:type="dxa"/>
            <w:tcBorders>
              <w:top w:val="single" w:sz="4" w:space="0" w:color="auto"/>
              <w:bottom w:val="single" w:sz="4" w:space="0" w:color="auto"/>
              <w:right w:val="single" w:sz="2" w:space="0" w:color="auto"/>
            </w:tcBorders>
          </w:tcPr>
          <w:p w:rsidR="00483A87" w:rsidRPr="00B84EF1" w:rsidRDefault="00483A87" w:rsidP="004673B3">
            <w:pPr>
              <w:jc w:val="both"/>
              <w:rPr>
                <w:i/>
                <w:sz w:val="20"/>
                <w:lang w:val="fr-BE"/>
              </w:rPr>
            </w:pPr>
            <w:r w:rsidRPr="00B84EF1">
              <w:rPr>
                <w:i/>
                <w:sz w:val="20"/>
                <w:lang w:val="fr-BE"/>
              </w:rPr>
              <w:t>Début</w:t>
            </w:r>
          </w:p>
        </w:tc>
        <w:tc>
          <w:tcPr>
            <w:tcW w:w="1061" w:type="dxa"/>
            <w:tcBorders>
              <w:top w:val="single" w:sz="4" w:space="0" w:color="auto"/>
              <w:left w:val="single" w:sz="2" w:space="0" w:color="auto"/>
              <w:bottom w:val="single" w:sz="4" w:space="0" w:color="auto"/>
              <w:right w:val="single" w:sz="12" w:space="0" w:color="auto"/>
            </w:tcBorders>
            <w:vAlign w:val="center"/>
          </w:tcPr>
          <w:p w:rsidR="00483A87" w:rsidRPr="00B84EF1" w:rsidRDefault="00483A87" w:rsidP="004673B3">
            <w:pPr>
              <w:jc w:val="center"/>
              <w:rPr>
                <w:lang w:val="fr-BE"/>
              </w:rPr>
            </w:pPr>
          </w:p>
        </w:tc>
      </w:tr>
      <w:tr w:rsidR="00483A87" w:rsidRPr="00B84EF1" w:rsidTr="004673B3">
        <w:trPr>
          <w:trHeight w:val="252"/>
        </w:trPr>
        <w:tc>
          <w:tcPr>
            <w:tcW w:w="1955" w:type="dxa"/>
            <w:vMerge/>
            <w:tcBorders>
              <w:left w:val="single" w:sz="12" w:space="0" w:color="auto"/>
            </w:tcBorders>
            <w:vAlign w:val="center"/>
          </w:tcPr>
          <w:p w:rsidR="00483A87" w:rsidRPr="0019262E" w:rsidRDefault="00483A87" w:rsidP="004673B3">
            <w:pPr>
              <w:jc w:val="center"/>
              <w:rPr>
                <w:b/>
                <w:sz w:val="20"/>
                <w:lang w:val="fr-BE"/>
              </w:rPr>
            </w:pPr>
          </w:p>
        </w:tc>
        <w:tc>
          <w:tcPr>
            <w:tcW w:w="1956" w:type="dxa"/>
            <w:vMerge/>
            <w:vAlign w:val="center"/>
          </w:tcPr>
          <w:p w:rsidR="00483A87" w:rsidRPr="0019262E" w:rsidRDefault="00483A87" w:rsidP="004673B3">
            <w:pPr>
              <w:jc w:val="center"/>
              <w:rPr>
                <w:i/>
                <w:sz w:val="20"/>
                <w:lang w:val="fr-BE"/>
              </w:rPr>
            </w:pPr>
          </w:p>
        </w:tc>
        <w:tc>
          <w:tcPr>
            <w:tcW w:w="1956" w:type="dxa"/>
            <w:vMerge/>
            <w:vAlign w:val="center"/>
          </w:tcPr>
          <w:p w:rsidR="00483A87" w:rsidRPr="0019262E" w:rsidRDefault="00483A87" w:rsidP="004673B3">
            <w:pPr>
              <w:jc w:val="center"/>
              <w:rPr>
                <w:sz w:val="20"/>
                <w:lang w:val="fr-BE"/>
              </w:rPr>
            </w:pPr>
          </w:p>
        </w:tc>
        <w:tc>
          <w:tcPr>
            <w:tcW w:w="1956" w:type="dxa"/>
            <w:vMerge/>
            <w:vAlign w:val="center"/>
          </w:tcPr>
          <w:p w:rsidR="00483A87" w:rsidRPr="0019262E" w:rsidRDefault="00483A87" w:rsidP="004673B3">
            <w:pPr>
              <w:jc w:val="center"/>
              <w:rPr>
                <w:sz w:val="20"/>
                <w:lang w:val="fr-BE"/>
              </w:rPr>
            </w:pPr>
          </w:p>
        </w:tc>
        <w:tc>
          <w:tcPr>
            <w:tcW w:w="863" w:type="dxa"/>
            <w:tcBorders>
              <w:top w:val="single" w:sz="4" w:space="0" w:color="auto"/>
              <w:right w:val="single" w:sz="2" w:space="0" w:color="auto"/>
            </w:tcBorders>
          </w:tcPr>
          <w:p w:rsidR="00483A87" w:rsidRPr="00B84EF1" w:rsidRDefault="00483A87" w:rsidP="004673B3">
            <w:pPr>
              <w:jc w:val="both"/>
              <w:rPr>
                <w:i/>
                <w:sz w:val="20"/>
                <w:lang w:val="fr-BE"/>
              </w:rPr>
            </w:pPr>
            <w:r w:rsidRPr="00B84EF1">
              <w:rPr>
                <w:i/>
                <w:sz w:val="20"/>
                <w:lang w:val="fr-BE"/>
              </w:rPr>
              <w:t>Fin</w:t>
            </w:r>
          </w:p>
        </w:tc>
        <w:tc>
          <w:tcPr>
            <w:tcW w:w="1061" w:type="dxa"/>
            <w:tcBorders>
              <w:top w:val="single" w:sz="4" w:space="0" w:color="auto"/>
              <w:left w:val="single" w:sz="2" w:space="0" w:color="auto"/>
              <w:right w:val="single" w:sz="12" w:space="0" w:color="auto"/>
            </w:tcBorders>
            <w:vAlign w:val="center"/>
          </w:tcPr>
          <w:p w:rsidR="00483A87" w:rsidRPr="00B84EF1" w:rsidRDefault="00483A87" w:rsidP="004673B3">
            <w:pPr>
              <w:jc w:val="center"/>
              <w:rPr>
                <w:lang w:val="fr-BE"/>
              </w:rPr>
            </w:pPr>
          </w:p>
        </w:tc>
      </w:tr>
      <w:tr w:rsidR="00483A87" w:rsidRPr="00B84EF1" w:rsidTr="004673B3">
        <w:trPr>
          <w:trHeight w:val="252"/>
        </w:trPr>
        <w:tc>
          <w:tcPr>
            <w:tcW w:w="1955" w:type="dxa"/>
            <w:vMerge w:val="restart"/>
            <w:tcBorders>
              <w:top w:val="single" w:sz="12" w:space="0" w:color="auto"/>
              <w:left w:val="single" w:sz="12" w:space="0" w:color="auto"/>
            </w:tcBorders>
            <w:vAlign w:val="center"/>
          </w:tcPr>
          <w:p w:rsidR="00483A87" w:rsidRPr="0019262E" w:rsidRDefault="00483A87" w:rsidP="004673B3">
            <w:pPr>
              <w:jc w:val="center"/>
              <w:rPr>
                <w:b/>
                <w:sz w:val="20"/>
                <w:lang w:val="fr-BE"/>
              </w:rPr>
            </w:pPr>
            <w:r>
              <w:rPr>
                <w:b/>
                <w:sz w:val="20"/>
                <w:lang w:val="fr-BE"/>
              </w:rPr>
              <w:t>Partenaire n°…</w:t>
            </w:r>
          </w:p>
        </w:tc>
        <w:tc>
          <w:tcPr>
            <w:tcW w:w="1956" w:type="dxa"/>
            <w:vMerge w:val="restart"/>
            <w:tcBorders>
              <w:top w:val="single" w:sz="12" w:space="0" w:color="auto"/>
            </w:tcBorders>
            <w:vAlign w:val="center"/>
          </w:tcPr>
          <w:p w:rsidR="00483A87" w:rsidRPr="0019262E" w:rsidRDefault="00483A87" w:rsidP="004673B3">
            <w:pPr>
              <w:jc w:val="center"/>
              <w:rPr>
                <w:i/>
                <w:sz w:val="20"/>
                <w:lang w:val="fr-BE"/>
              </w:rPr>
            </w:pPr>
            <w:r w:rsidRPr="0019262E">
              <w:rPr>
                <w:i/>
                <w:sz w:val="20"/>
                <w:lang w:val="fr-BE"/>
              </w:rPr>
              <w:t>Projet C</w:t>
            </w:r>
          </w:p>
        </w:tc>
        <w:tc>
          <w:tcPr>
            <w:tcW w:w="1956" w:type="dxa"/>
            <w:vMerge w:val="restart"/>
            <w:tcBorders>
              <w:top w:val="single" w:sz="12" w:space="0" w:color="auto"/>
            </w:tcBorders>
            <w:vAlign w:val="center"/>
          </w:tcPr>
          <w:p w:rsidR="00483A87" w:rsidRPr="0019262E" w:rsidRDefault="00483A87" w:rsidP="004673B3">
            <w:pPr>
              <w:jc w:val="center"/>
              <w:rPr>
                <w:sz w:val="20"/>
                <w:lang w:val="fr-BE"/>
              </w:rPr>
            </w:pPr>
          </w:p>
        </w:tc>
        <w:tc>
          <w:tcPr>
            <w:tcW w:w="1956" w:type="dxa"/>
            <w:vMerge w:val="restart"/>
            <w:tcBorders>
              <w:top w:val="single" w:sz="12" w:space="0" w:color="auto"/>
            </w:tcBorders>
            <w:vAlign w:val="center"/>
          </w:tcPr>
          <w:p w:rsidR="00483A87" w:rsidRPr="0019262E" w:rsidRDefault="00483A87" w:rsidP="004673B3">
            <w:pPr>
              <w:jc w:val="center"/>
              <w:rPr>
                <w:sz w:val="20"/>
                <w:lang w:val="fr-BE"/>
              </w:rPr>
            </w:pPr>
          </w:p>
        </w:tc>
        <w:tc>
          <w:tcPr>
            <w:tcW w:w="863" w:type="dxa"/>
            <w:tcBorders>
              <w:top w:val="single" w:sz="12" w:space="0" w:color="auto"/>
              <w:right w:val="single" w:sz="2" w:space="0" w:color="auto"/>
            </w:tcBorders>
            <w:vAlign w:val="center"/>
          </w:tcPr>
          <w:p w:rsidR="00483A87" w:rsidRPr="00B84EF1" w:rsidRDefault="00483A87" w:rsidP="004673B3">
            <w:pPr>
              <w:rPr>
                <w:i/>
                <w:sz w:val="20"/>
                <w:lang w:val="fr-BE"/>
              </w:rPr>
            </w:pPr>
            <w:r w:rsidRPr="00B84EF1">
              <w:rPr>
                <w:i/>
                <w:sz w:val="20"/>
                <w:lang w:val="fr-BE"/>
              </w:rPr>
              <w:t>Début</w:t>
            </w:r>
          </w:p>
        </w:tc>
        <w:tc>
          <w:tcPr>
            <w:tcW w:w="1061" w:type="dxa"/>
            <w:tcBorders>
              <w:top w:val="single" w:sz="12" w:space="0" w:color="auto"/>
              <w:left w:val="single" w:sz="2" w:space="0" w:color="auto"/>
              <w:right w:val="single" w:sz="12" w:space="0" w:color="auto"/>
            </w:tcBorders>
            <w:vAlign w:val="center"/>
          </w:tcPr>
          <w:p w:rsidR="00483A87" w:rsidRPr="00B84EF1" w:rsidRDefault="00483A87" w:rsidP="004673B3">
            <w:pPr>
              <w:jc w:val="center"/>
              <w:rPr>
                <w:lang w:val="fr-BE"/>
              </w:rPr>
            </w:pPr>
          </w:p>
        </w:tc>
      </w:tr>
      <w:tr w:rsidR="00483A87" w:rsidRPr="00B84EF1" w:rsidTr="004673B3">
        <w:trPr>
          <w:trHeight w:val="252"/>
        </w:trPr>
        <w:tc>
          <w:tcPr>
            <w:tcW w:w="1955" w:type="dxa"/>
            <w:vMerge/>
            <w:tcBorders>
              <w:left w:val="single" w:sz="12" w:space="0" w:color="auto"/>
            </w:tcBorders>
            <w:vAlign w:val="center"/>
          </w:tcPr>
          <w:p w:rsidR="00483A87" w:rsidRPr="0019262E" w:rsidRDefault="00483A87" w:rsidP="004673B3">
            <w:pPr>
              <w:jc w:val="center"/>
              <w:rPr>
                <w:b/>
                <w:sz w:val="20"/>
                <w:lang w:val="fr-BE"/>
              </w:rPr>
            </w:pPr>
          </w:p>
        </w:tc>
        <w:tc>
          <w:tcPr>
            <w:tcW w:w="1956" w:type="dxa"/>
            <w:vMerge/>
            <w:tcBorders>
              <w:bottom w:val="single" w:sz="4" w:space="0" w:color="auto"/>
            </w:tcBorders>
          </w:tcPr>
          <w:p w:rsidR="00483A87" w:rsidRPr="0019262E" w:rsidRDefault="00483A87" w:rsidP="004673B3">
            <w:pPr>
              <w:jc w:val="both"/>
              <w:rPr>
                <w:i/>
                <w:sz w:val="20"/>
                <w:lang w:val="fr-BE"/>
              </w:rPr>
            </w:pPr>
          </w:p>
        </w:tc>
        <w:tc>
          <w:tcPr>
            <w:tcW w:w="1956" w:type="dxa"/>
            <w:vMerge/>
            <w:tcBorders>
              <w:bottom w:val="single" w:sz="4" w:space="0" w:color="auto"/>
            </w:tcBorders>
          </w:tcPr>
          <w:p w:rsidR="00483A87" w:rsidRPr="0019262E" w:rsidRDefault="00483A87" w:rsidP="004673B3">
            <w:pPr>
              <w:jc w:val="both"/>
              <w:rPr>
                <w:sz w:val="20"/>
                <w:lang w:val="fr-BE"/>
              </w:rPr>
            </w:pPr>
          </w:p>
        </w:tc>
        <w:tc>
          <w:tcPr>
            <w:tcW w:w="1956" w:type="dxa"/>
            <w:vMerge/>
            <w:tcBorders>
              <w:bottom w:val="single" w:sz="4" w:space="0" w:color="auto"/>
            </w:tcBorders>
          </w:tcPr>
          <w:p w:rsidR="00483A87" w:rsidRPr="0019262E" w:rsidRDefault="00483A87" w:rsidP="004673B3">
            <w:pPr>
              <w:jc w:val="both"/>
              <w:rPr>
                <w:sz w:val="20"/>
                <w:lang w:val="fr-BE"/>
              </w:rPr>
            </w:pPr>
          </w:p>
        </w:tc>
        <w:tc>
          <w:tcPr>
            <w:tcW w:w="863" w:type="dxa"/>
            <w:tcBorders>
              <w:top w:val="single" w:sz="2" w:space="0" w:color="auto"/>
              <w:bottom w:val="single" w:sz="4" w:space="0" w:color="auto"/>
              <w:right w:val="single" w:sz="2" w:space="0" w:color="auto"/>
            </w:tcBorders>
          </w:tcPr>
          <w:p w:rsidR="00483A87" w:rsidRPr="00B84EF1" w:rsidRDefault="00483A87" w:rsidP="004673B3">
            <w:pPr>
              <w:jc w:val="both"/>
              <w:rPr>
                <w:i/>
                <w:sz w:val="20"/>
                <w:lang w:val="fr-BE"/>
              </w:rPr>
            </w:pPr>
            <w:r w:rsidRPr="00B84EF1">
              <w:rPr>
                <w:i/>
                <w:sz w:val="20"/>
                <w:lang w:val="fr-BE"/>
              </w:rPr>
              <w:t>Fin</w:t>
            </w:r>
          </w:p>
        </w:tc>
        <w:tc>
          <w:tcPr>
            <w:tcW w:w="1061" w:type="dxa"/>
            <w:tcBorders>
              <w:top w:val="single" w:sz="2" w:space="0" w:color="auto"/>
              <w:left w:val="single" w:sz="2" w:space="0" w:color="auto"/>
              <w:bottom w:val="single" w:sz="4" w:space="0" w:color="auto"/>
              <w:right w:val="single" w:sz="12" w:space="0" w:color="auto"/>
            </w:tcBorders>
          </w:tcPr>
          <w:p w:rsidR="00483A87" w:rsidRPr="00B84EF1" w:rsidRDefault="00483A87" w:rsidP="004673B3">
            <w:pPr>
              <w:jc w:val="both"/>
              <w:rPr>
                <w:lang w:val="fr-BE"/>
              </w:rPr>
            </w:pPr>
          </w:p>
        </w:tc>
      </w:tr>
      <w:tr w:rsidR="00483A87" w:rsidRPr="00B84EF1" w:rsidTr="004673B3">
        <w:trPr>
          <w:trHeight w:val="252"/>
        </w:trPr>
        <w:tc>
          <w:tcPr>
            <w:tcW w:w="1955" w:type="dxa"/>
            <w:vMerge/>
            <w:tcBorders>
              <w:left w:val="single" w:sz="12" w:space="0" w:color="auto"/>
            </w:tcBorders>
            <w:vAlign w:val="center"/>
          </w:tcPr>
          <w:p w:rsidR="00483A87" w:rsidRPr="0019262E" w:rsidRDefault="00483A87" w:rsidP="004673B3">
            <w:pPr>
              <w:jc w:val="center"/>
              <w:rPr>
                <w:b/>
                <w:sz w:val="20"/>
                <w:lang w:val="fr-BE"/>
              </w:rPr>
            </w:pPr>
          </w:p>
        </w:tc>
        <w:tc>
          <w:tcPr>
            <w:tcW w:w="1956" w:type="dxa"/>
            <w:vMerge w:val="restart"/>
            <w:tcBorders>
              <w:top w:val="single" w:sz="4" w:space="0" w:color="auto"/>
            </w:tcBorders>
            <w:vAlign w:val="center"/>
          </w:tcPr>
          <w:p w:rsidR="00483A87" w:rsidRPr="0019262E" w:rsidRDefault="00483A87" w:rsidP="004673B3">
            <w:pPr>
              <w:jc w:val="center"/>
              <w:rPr>
                <w:i/>
                <w:sz w:val="20"/>
                <w:lang w:val="fr-BE"/>
              </w:rPr>
            </w:pPr>
            <w:r w:rsidRPr="0019262E">
              <w:rPr>
                <w:i/>
                <w:sz w:val="20"/>
                <w:lang w:val="fr-BE"/>
              </w:rPr>
              <w:t>Projet D</w:t>
            </w:r>
          </w:p>
        </w:tc>
        <w:tc>
          <w:tcPr>
            <w:tcW w:w="1956" w:type="dxa"/>
            <w:vMerge w:val="restart"/>
            <w:tcBorders>
              <w:top w:val="single" w:sz="4" w:space="0" w:color="auto"/>
            </w:tcBorders>
            <w:vAlign w:val="center"/>
          </w:tcPr>
          <w:p w:rsidR="00483A87" w:rsidRPr="0019262E" w:rsidRDefault="00483A87" w:rsidP="004673B3">
            <w:pPr>
              <w:jc w:val="center"/>
              <w:rPr>
                <w:sz w:val="20"/>
                <w:lang w:val="fr-BE"/>
              </w:rPr>
            </w:pPr>
          </w:p>
        </w:tc>
        <w:tc>
          <w:tcPr>
            <w:tcW w:w="1956" w:type="dxa"/>
            <w:vMerge w:val="restart"/>
            <w:tcBorders>
              <w:top w:val="single" w:sz="4" w:space="0" w:color="auto"/>
            </w:tcBorders>
            <w:vAlign w:val="center"/>
          </w:tcPr>
          <w:p w:rsidR="00483A87" w:rsidRPr="0019262E" w:rsidRDefault="00483A87" w:rsidP="004673B3">
            <w:pPr>
              <w:jc w:val="center"/>
              <w:rPr>
                <w:sz w:val="20"/>
                <w:lang w:val="fr-BE"/>
              </w:rPr>
            </w:pPr>
          </w:p>
        </w:tc>
        <w:tc>
          <w:tcPr>
            <w:tcW w:w="863" w:type="dxa"/>
            <w:tcBorders>
              <w:top w:val="single" w:sz="4" w:space="0" w:color="auto"/>
              <w:bottom w:val="single" w:sz="4" w:space="0" w:color="auto"/>
              <w:right w:val="single" w:sz="2" w:space="0" w:color="auto"/>
            </w:tcBorders>
            <w:vAlign w:val="center"/>
          </w:tcPr>
          <w:p w:rsidR="00483A87" w:rsidRPr="00B84EF1" w:rsidRDefault="00483A87" w:rsidP="004673B3">
            <w:pPr>
              <w:rPr>
                <w:i/>
                <w:sz w:val="20"/>
                <w:lang w:val="fr-BE"/>
              </w:rPr>
            </w:pPr>
            <w:r w:rsidRPr="00B84EF1">
              <w:rPr>
                <w:i/>
                <w:sz w:val="20"/>
                <w:lang w:val="fr-BE"/>
              </w:rPr>
              <w:t>Début</w:t>
            </w:r>
          </w:p>
        </w:tc>
        <w:tc>
          <w:tcPr>
            <w:tcW w:w="1061" w:type="dxa"/>
            <w:tcBorders>
              <w:top w:val="single" w:sz="4" w:space="0" w:color="auto"/>
              <w:left w:val="single" w:sz="2" w:space="0" w:color="auto"/>
              <w:bottom w:val="single" w:sz="4" w:space="0" w:color="auto"/>
              <w:right w:val="single" w:sz="12" w:space="0" w:color="auto"/>
            </w:tcBorders>
          </w:tcPr>
          <w:p w:rsidR="00483A87" w:rsidRPr="00B84EF1" w:rsidRDefault="00483A87" w:rsidP="004673B3">
            <w:pPr>
              <w:jc w:val="both"/>
              <w:rPr>
                <w:lang w:val="fr-BE"/>
              </w:rPr>
            </w:pPr>
          </w:p>
        </w:tc>
      </w:tr>
      <w:tr w:rsidR="00483A87" w:rsidRPr="00B84EF1" w:rsidTr="004673B3">
        <w:trPr>
          <w:trHeight w:val="252"/>
        </w:trPr>
        <w:tc>
          <w:tcPr>
            <w:tcW w:w="1955" w:type="dxa"/>
            <w:vMerge/>
            <w:tcBorders>
              <w:left w:val="single" w:sz="12" w:space="0" w:color="auto"/>
            </w:tcBorders>
            <w:vAlign w:val="center"/>
          </w:tcPr>
          <w:p w:rsidR="00483A87" w:rsidRPr="0019262E" w:rsidRDefault="00483A87" w:rsidP="004673B3">
            <w:pPr>
              <w:jc w:val="center"/>
              <w:rPr>
                <w:b/>
                <w:sz w:val="20"/>
                <w:lang w:val="fr-BE"/>
              </w:rPr>
            </w:pPr>
          </w:p>
        </w:tc>
        <w:tc>
          <w:tcPr>
            <w:tcW w:w="1956" w:type="dxa"/>
            <w:vMerge/>
            <w:vAlign w:val="center"/>
          </w:tcPr>
          <w:p w:rsidR="00483A87" w:rsidRPr="0019262E" w:rsidRDefault="00483A87" w:rsidP="004673B3">
            <w:pPr>
              <w:jc w:val="center"/>
              <w:rPr>
                <w:i/>
                <w:sz w:val="20"/>
                <w:lang w:val="fr-BE"/>
              </w:rPr>
            </w:pPr>
          </w:p>
        </w:tc>
        <w:tc>
          <w:tcPr>
            <w:tcW w:w="1956" w:type="dxa"/>
            <w:vMerge/>
            <w:vAlign w:val="center"/>
          </w:tcPr>
          <w:p w:rsidR="00483A87" w:rsidRPr="0019262E" w:rsidRDefault="00483A87" w:rsidP="004673B3">
            <w:pPr>
              <w:jc w:val="center"/>
              <w:rPr>
                <w:sz w:val="20"/>
                <w:lang w:val="fr-BE"/>
              </w:rPr>
            </w:pPr>
          </w:p>
        </w:tc>
        <w:tc>
          <w:tcPr>
            <w:tcW w:w="1956" w:type="dxa"/>
            <w:vMerge/>
            <w:vAlign w:val="center"/>
          </w:tcPr>
          <w:p w:rsidR="00483A87" w:rsidRPr="0019262E" w:rsidRDefault="00483A87" w:rsidP="004673B3">
            <w:pPr>
              <w:jc w:val="center"/>
              <w:rPr>
                <w:sz w:val="20"/>
                <w:lang w:val="fr-BE"/>
              </w:rPr>
            </w:pPr>
          </w:p>
        </w:tc>
        <w:tc>
          <w:tcPr>
            <w:tcW w:w="863" w:type="dxa"/>
            <w:tcBorders>
              <w:top w:val="single" w:sz="4" w:space="0" w:color="auto"/>
              <w:right w:val="single" w:sz="2" w:space="0" w:color="auto"/>
            </w:tcBorders>
          </w:tcPr>
          <w:p w:rsidR="00483A87" w:rsidRPr="00B84EF1" w:rsidRDefault="00483A87" w:rsidP="004673B3">
            <w:pPr>
              <w:jc w:val="both"/>
              <w:rPr>
                <w:i/>
                <w:sz w:val="20"/>
                <w:lang w:val="fr-BE"/>
              </w:rPr>
            </w:pPr>
            <w:r w:rsidRPr="00B84EF1">
              <w:rPr>
                <w:i/>
                <w:sz w:val="20"/>
                <w:lang w:val="fr-BE"/>
              </w:rPr>
              <w:t>Fin</w:t>
            </w:r>
          </w:p>
        </w:tc>
        <w:tc>
          <w:tcPr>
            <w:tcW w:w="1061" w:type="dxa"/>
            <w:tcBorders>
              <w:top w:val="single" w:sz="4" w:space="0" w:color="auto"/>
              <w:left w:val="single" w:sz="2" w:space="0" w:color="auto"/>
              <w:right w:val="single" w:sz="12" w:space="0" w:color="auto"/>
            </w:tcBorders>
          </w:tcPr>
          <w:p w:rsidR="00483A87" w:rsidRPr="00B84EF1" w:rsidRDefault="00483A87" w:rsidP="004673B3">
            <w:pPr>
              <w:jc w:val="both"/>
              <w:rPr>
                <w:lang w:val="fr-BE"/>
              </w:rPr>
            </w:pPr>
          </w:p>
        </w:tc>
      </w:tr>
      <w:tr w:rsidR="00483A87" w:rsidRPr="00B84EF1" w:rsidTr="004673B3">
        <w:trPr>
          <w:trHeight w:val="252"/>
        </w:trPr>
        <w:tc>
          <w:tcPr>
            <w:tcW w:w="1955" w:type="dxa"/>
            <w:vMerge w:val="restart"/>
            <w:tcBorders>
              <w:top w:val="single" w:sz="12" w:space="0" w:color="auto"/>
              <w:left w:val="single" w:sz="12" w:space="0" w:color="auto"/>
            </w:tcBorders>
            <w:vAlign w:val="center"/>
          </w:tcPr>
          <w:p w:rsidR="00483A87" w:rsidRPr="0019262E" w:rsidRDefault="00483A87" w:rsidP="004673B3">
            <w:pPr>
              <w:jc w:val="center"/>
              <w:rPr>
                <w:b/>
                <w:sz w:val="20"/>
                <w:lang w:val="fr-BE"/>
              </w:rPr>
            </w:pPr>
            <w:r>
              <w:rPr>
                <w:b/>
                <w:sz w:val="20"/>
                <w:lang w:val="fr-BE"/>
              </w:rPr>
              <w:t>Partenaire n°…</w:t>
            </w:r>
          </w:p>
        </w:tc>
        <w:tc>
          <w:tcPr>
            <w:tcW w:w="1956" w:type="dxa"/>
            <w:vMerge w:val="restart"/>
            <w:tcBorders>
              <w:top w:val="single" w:sz="12" w:space="0" w:color="auto"/>
            </w:tcBorders>
            <w:vAlign w:val="center"/>
          </w:tcPr>
          <w:p w:rsidR="00483A87" w:rsidRPr="0019262E" w:rsidRDefault="00483A87" w:rsidP="004673B3">
            <w:pPr>
              <w:jc w:val="center"/>
              <w:rPr>
                <w:i/>
                <w:sz w:val="20"/>
                <w:lang w:val="fr-BE"/>
              </w:rPr>
            </w:pPr>
            <w:r w:rsidRPr="0019262E">
              <w:rPr>
                <w:i/>
                <w:sz w:val="20"/>
                <w:lang w:val="fr-BE"/>
              </w:rPr>
              <w:t>Projet E</w:t>
            </w:r>
          </w:p>
        </w:tc>
        <w:tc>
          <w:tcPr>
            <w:tcW w:w="1956" w:type="dxa"/>
            <w:vMerge w:val="restart"/>
            <w:tcBorders>
              <w:top w:val="single" w:sz="12" w:space="0" w:color="auto"/>
            </w:tcBorders>
            <w:vAlign w:val="center"/>
          </w:tcPr>
          <w:p w:rsidR="00483A87" w:rsidRPr="0019262E" w:rsidRDefault="00483A87" w:rsidP="004673B3">
            <w:pPr>
              <w:jc w:val="center"/>
              <w:rPr>
                <w:sz w:val="20"/>
                <w:lang w:val="fr-BE"/>
              </w:rPr>
            </w:pPr>
          </w:p>
        </w:tc>
        <w:tc>
          <w:tcPr>
            <w:tcW w:w="1956" w:type="dxa"/>
            <w:vMerge w:val="restart"/>
            <w:tcBorders>
              <w:top w:val="single" w:sz="12" w:space="0" w:color="auto"/>
            </w:tcBorders>
            <w:vAlign w:val="center"/>
          </w:tcPr>
          <w:p w:rsidR="00483A87" w:rsidRPr="0019262E" w:rsidRDefault="00483A87" w:rsidP="004673B3">
            <w:pPr>
              <w:jc w:val="center"/>
              <w:rPr>
                <w:sz w:val="20"/>
                <w:lang w:val="fr-BE"/>
              </w:rPr>
            </w:pPr>
          </w:p>
        </w:tc>
        <w:tc>
          <w:tcPr>
            <w:tcW w:w="863" w:type="dxa"/>
            <w:tcBorders>
              <w:top w:val="single" w:sz="12" w:space="0" w:color="auto"/>
              <w:right w:val="single" w:sz="2" w:space="0" w:color="auto"/>
            </w:tcBorders>
          </w:tcPr>
          <w:p w:rsidR="00483A87" w:rsidRPr="00B84EF1" w:rsidRDefault="00483A87" w:rsidP="004673B3">
            <w:pPr>
              <w:jc w:val="both"/>
              <w:rPr>
                <w:i/>
                <w:sz w:val="20"/>
                <w:lang w:val="fr-BE"/>
              </w:rPr>
            </w:pPr>
            <w:r w:rsidRPr="00B84EF1">
              <w:rPr>
                <w:i/>
                <w:sz w:val="20"/>
                <w:lang w:val="fr-BE"/>
              </w:rPr>
              <w:t>Début </w:t>
            </w:r>
          </w:p>
        </w:tc>
        <w:tc>
          <w:tcPr>
            <w:tcW w:w="1061" w:type="dxa"/>
            <w:tcBorders>
              <w:top w:val="single" w:sz="12" w:space="0" w:color="auto"/>
              <w:left w:val="single" w:sz="2" w:space="0" w:color="auto"/>
              <w:right w:val="single" w:sz="12" w:space="0" w:color="auto"/>
            </w:tcBorders>
          </w:tcPr>
          <w:p w:rsidR="00483A87" w:rsidRPr="00B84EF1" w:rsidRDefault="00483A87" w:rsidP="004673B3">
            <w:pPr>
              <w:jc w:val="both"/>
              <w:rPr>
                <w:lang w:val="fr-BE"/>
              </w:rPr>
            </w:pPr>
          </w:p>
        </w:tc>
      </w:tr>
      <w:tr w:rsidR="00483A87" w:rsidRPr="00B84EF1" w:rsidTr="004673B3">
        <w:trPr>
          <w:trHeight w:val="251"/>
        </w:trPr>
        <w:tc>
          <w:tcPr>
            <w:tcW w:w="1955" w:type="dxa"/>
            <w:vMerge/>
            <w:tcBorders>
              <w:left w:val="single" w:sz="12" w:space="0" w:color="auto"/>
            </w:tcBorders>
          </w:tcPr>
          <w:p w:rsidR="00483A87" w:rsidRPr="0019262E" w:rsidRDefault="00483A87" w:rsidP="004673B3">
            <w:pPr>
              <w:jc w:val="both"/>
              <w:rPr>
                <w:sz w:val="20"/>
                <w:lang w:val="fr-BE"/>
              </w:rPr>
            </w:pPr>
          </w:p>
        </w:tc>
        <w:tc>
          <w:tcPr>
            <w:tcW w:w="1956" w:type="dxa"/>
            <w:vMerge/>
            <w:vAlign w:val="center"/>
          </w:tcPr>
          <w:p w:rsidR="00483A87" w:rsidRPr="0019262E" w:rsidRDefault="00483A87" w:rsidP="004673B3">
            <w:pPr>
              <w:jc w:val="center"/>
              <w:rPr>
                <w:i/>
                <w:sz w:val="20"/>
                <w:lang w:val="fr-BE"/>
              </w:rPr>
            </w:pPr>
          </w:p>
        </w:tc>
        <w:tc>
          <w:tcPr>
            <w:tcW w:w="1956" w:type="dxa"/>
            <w:vMerge/>
            <w:vAlign w:val="center"/>
          </w:tcPr>
          <w:p w:rsidR="00483A87" w:rsidRPr="0019262E" w:rsidRDefault="00483A87" w:rsidP="004673B3">
            <w:pPr>
              <w:jc w:val="center"/>
              <w:rPr>
                <w:sz w:val="20"/>
                <w:lang w:val="fr-BE"/>
              </w:rPr>
            </w:pPr>
          </w:p>
        </w:tc>
        <w:tc>
          <w:tcPr>
            <w:tcW w:w="1956" w:type="dxa"/>
            <w:vMerge/>
            <w:vAlign w:val="center"/>
          </w:tcPr>
          <w:p w:rsidR="00483A87" w:rsidRPr="0019262E" w:rsidRDefault="00483A87" w:rsidP="004673B3">
            <w:pPr>
              <w:jc w:val="center"/>
              <w:rPr>
                <w:sz w:val="20"/>
                <w:lang w:val="fr-BE"/>
              </w:rPr>
            </w:pPr>
          </w:p>
        </w:tc>
        <w:tc>
          <w:tcPr>
            <w:tcW w:w="863" w:type="dxa"/>
            <w:tcBorders>
              <w:top w:val="single" w:sz="2" w:space="0" w:color="auto"/>
              <w:right w:val="single" w:sz="2" w:space="0" w:color="auto"/>
            </w:tcBorders>
          </w:tcPr>
          <w:p w:rsidR="00483A87" w:rsidRPr="00B84EF1" w:rsidRDefault="00483A87" w:rsidP="004673B3">
            <w:pPr>
              <w:jc w:val="both"/>
              <w:rPr>
                <w:i/>
                <w:sz w:val="20"/>
                <w:lang w:val="fr-BE"/>
              </w:rPr>
            </w:pPr>
            <w:r w:rsidRPr="00B84EF1">
              <w:rPr>
                <w:i/>
                <w:sz w:val="20"/>
                <w:lang w:val="fr-BE"/>
              </w:rPr>
              <w:t>Fin </w:t>
            </w:r>
          </w:p>
        </w:tc>
        <w:tc>
          <w:tcPr>
            <w:tcW w:w="1061" w:type="dxa"/>
            <w:tcBorders>
              <w:top w:val="single" w:sz="2" w:space="0" w:color="auto"/>
              <w:left w:val="single" w:sz="2" w:space="0" w:color="auto"/>
              <w:right w:val="single" w:sz="12" w:space="0" w:color="auto"/>
            </w:tcBorders>
          </w:tcPr>
          <w:p w:rsidR="00483A87" w:rsidRPr="00B84EF1" w:rsidRDefault="00483A87" w:rsidP="004673B3">
            <w:pPr>
              <w:jc w:val="both"/>
              <w:rPr>
                <w:lang w:val="fr-BE"/>
              </w:rPr>
            </w:pPr>
          </w:p>
        </w:tc>
      </w:tr>
      <w:tr w:rsidR="00483A87" w:rsidRPr="00B84EF1" w:rsidTr="004673B3">
        <w:trPr>
          <w:trHeight w:val="251"/>
        </w:trPr>
        <w:tc>
          <w:tcPr>
            <w:tcW w:w="1955" w:type="dxa"/>
            <w:vMerge/>
            <w:tcBorders>
              <w:left w:val="single" w:sz="12" w:space="0" w:color="auto"/>
            </w:tcBorders>
          </w:tcPr>
          <w:p w:rsidR="00483A87" w:rsidRPr="0019262E" w:rsidRDefault="00483A87" w:rsidP="004673B3">
            <w:pPr>
              <w:jc w:val="both"/>
              <w:rPr>
                <w:b/>
                <w:sz w:val="20"/>
                <w:lang w:val="fr-BE"/>
              </w:rPr>
            </w:pPr>
          </w:p>
        </w:tc>
        <w:tc>
          <w:tcPr>
            <w:tcW w:w="1956" w:type="dxa"/>
            <w:vMerge w:val="restart"/>
            <w:tcBorders>
              <w:top w:val="single" w:sz="2" w:space="0" w:color="auto"/>
              <w:left w:val="single" w:sz="2" w:space="0" w:color="auto"/>
              <w:right w:val="single" w:sz="2" w:space="0" w:color="auto"/>
            </w:tcBorders>
            <w:vAlign w:val="center"/>
          </w:tcPr>
          <w:p w:rsidR="00483A87" w:rsidRPr="0019262E" w:rsidRDefault="00483A87" w:rsidP="004673B3">
            <w:pPr>
              <w:jc w:val="center"/>
              <w:rPr>
                <w:i/>
                <w:sz w:val="20"/>
                <w:lang w:val="fr-BE"/>
              </w:rPr>
            </w:pPr>
            <w:r w:rsidRPr="0019262E">
              <w:rPr>
                <w:i/>
                <w:sz w:val="20"/>
                <w:lang w:val="fr-BE"/>
              </w:rPr>
              <w:t>Projet F</w:t>
            </w:r>
          </w:p>
        </w:tc>
        <w:tc>
          <w:tcPr>
            <w:tcW w:w="1956" w:type="dxa"/>
            <w:vMerge w:val="restart"/>
            <w:tcBorders>
              <w:top w:val="single" w:sz="2" w:space="0" w:color="auto"/>
              <w:left w:val="single" w:sz="2" w:space="0" w:color="auto"/>
              <w:right w:val="single" w:sz="2" w:space="0" w:color="auto"/>
            </w:tcBorders>
            <w:vAlign w:val="center"/>
          </w:tcPr>
          <w:p w:rsidR="00483A87" w:rsidRPr="0019262E" w:rsidRDefault="00483A87" w:rsidP="004673B3">
            <w:pPr>
              <w:jc w:val="center"/>
              <w:rPr>
                <w:i/>
                <w:sz w:val="20"/>
                <w:lang w:val="fr-BE"/>
              </w:rPr>
            </w:pPr>
          </w:p>
        </w:tc>
        <w:tc>
          <w:tcPr>
            <w:tcW w:w="1956" w:type="dxa"/>
            <w:vMerge w:val="restart"/>
            <w:tcBorders>
              <w:top w:val="single" w:sz="2" w:space="0" w:color="auto"/>
              <w:left w:val="single" w:sz="2" w:space="0" w:color="auto"/>
              <w:right w:val="single" w:sz="2" w:space="0" w:color="auto"/>
            </w:tcBorders>
            <w:vAlign w:val="center"/>
          </w:tcPr>
          <w:p w:rsidR="00483A87" w:rsidRPr="0019262E" w:rsidRDefault="00483A87" w:rsidP="004673B3">
            <w:pPr>
              <w:jc w:val="center"/>
              <w:rPr>
                <w:sz w:val="20"/>
                <w:lang w:val="fr-BE"/>
              </w:rPr>
            </w:pPr>
          </w:p>
        </w:tc>
        <w:tc>
          <w:tcPr>
            <w:tcW w:w="863" w:type="dxa"/>
            <w:tcBorders>
              <w:top w:val="single" w:sz="2" w:space="0" w:color="auto"/>
              <w:left w:val="single" w:sz="2" w:space="0" w:color="auto"/>
              <w:bottom w:val="single" w:sz="2" w:space="0" w:color="auto"/>
              <w:right w:val="single" w:sz="2" w:space="0" w:color="auto"/>
            </w:tcBorders>
            <w:vAlign w:val="center"/>
          </w:tcPr>
          <w:p w:rsidR="00483A87" w:rsidRPr="00B84EF1" w:rsidRDefault="00483A87" w:rsidP="004673B3">
            <w:pPr>
              <w:rPr>
                <w:i/>
                <w:sz w:val="20"/>
                <w:lang w:val="fr-BE"/>
              </w:rPr>
            </w:pPr>
            <w:r w:rsidRPr="00B84EF1">
              <w:rPr>
                <w:i/>
                <w:sz w:val="20"/>
                <w:lang w:val="fr-BE"/>
              </w:rPr>
              <w:t>Début</w:t>
            </w:r>
          </w:p>
        </w:tc>
        <w:tc>
          <w:tcPr>
            <w:tcW w:w="1061" w:type="dxa"/>
            <w:tcBorders>
              <w:top w:val="single" w:sz="2" w:space="0" w:color="auto"/>
              <w:left w:val="single" w:sz="2" w:space="0" w:color="auto"/>
              <w:bottom w:val="single" w:sz="2" w:space="0" w:color="auto"/>
              <w:right w:val="single" w:sz="12" w:space="0" w:color="auto"/>
            </w:tcBorders>
          </w:tcPr>
          <w:p w:rsidR="00483A87" w:rsidRPr="00553BF9" w:rsidRDefault="00483A87" w:rsidP="004673B3">
            <w:pPr>
              <w:jc w:val="both"/>
              <w:rPr>
                <w:i/>
                <w:sz w:val="20"/>
                <w:lang w:val="fr-BE"/>
              </w:rPr>
            </w:pPr>
          </w:p>
        </w:tc>
      </w:tr>
      <w:tr w:rsidR="00483A87" w:rsidRPr="00B84EF1" w:rsidTr="004673B3">
        <w:trPr>
          <w:trHeight w:val="251"/>
        </w:trPr>
        <w:tc>
          <w:tcPr>
            <w:tcW w:w="1955" w:type="dxa"/>
            <w:vMerge/>
            <w:tcBorders>
              <w:left w:val="single" w:sz="12" w:space="0" w:color="auto"/>
            </w:tcBorders>
          </w:tcPr>
          <w:p w:rsidR="00483A87" w:rsidRPr="00B84EF1" w:rsidRDefault="00483A87" w:rsidP="004673B3">
            <w:pPr>
              <w:jc w:val="both"/>
              <w:rPr>
                <w:lang w:val="fr-BE"/>
              </w:rPr>
            </w:pPr>
          </w:p>
        </w:tc>
        <w:tc>
          <w:tcPr>
            <w:tcW w:w="1956" w:type="dxa"/>
            <w:vMerge/>
            <w:tcBorders>
              <w:left w:val="single" w:sz="2" w:space="0" w:color="auto"/>
              <w:bottom w:val="single" w:sz="18" w:space="0" w:color="auto"/>
              <w:right w:val="single" w:sz="2" w:space="0" w:color="auto"/>
            </w:tcBorders>
          </w:tcPr>
          <w:p w:rsidR="00483A87" w:rsidRPr="00553BF9" w:rsidRDefault="00483A87" w:rsidP="004673B3">
            <w:pPr>
              <w:jc w:val="both"/>
              <w:rPr>
                <w:i/>
                <w:lang w:val="fr-BE"/>
              </w:rPr>
            </w:pPr>
          </w:p>
        </w:tc>
        <w:tc>
          <w:tcPr>
            <w:tcW w:w="1956" w:type="dxa"/>
            <w:vMerge/>
            <w:tcBorders>
              <w:left w:val="single" w:sz="2" w:space="0" w:color="auto"/>
              <w:bottom w:val="single" w:sz="18" w:space="0" w:color="auto"/>
              <w:right w:val="single" w:sz="2" w:space="0" w:color="auto"/>
            </w:tcBorders>
          </w:tcPr>
          <w:p w:rsidR="00483A87" w:rsidRPr="00553BF9" w:rsidRDefault="00483A87" w:rsidP="004673B3">
            <w:pPr>
              <w:jc w:val="both"/>
              <w:rPr>
                <w:i/>
                <w:lang w:val="fr-BE"/>
              </w:rPr>
            </w:pPr>
          </w:p>
        </w:tc>
        <w:tc>
          <w:tcPr>
            <w:tcW w:w="1956" w:type="dxa"/>
            <w:vMerge/>
            <w:tcBorders>
              <w:left w:val="single" w:sz="2" w:space="0" w:color="auto"/>
              <w:bottom w:val="single" w:sz="18" w:space="0" w:color="auto"/>
              <w:right w:val="single" w:sz="2" w:space="0" w:color="auto"/>
            </w:tcBorders>
          </w:tcPr>
          <w:p w:rsidR="00483A87" w:rsidRPr="00B84EF1" w:rsidRDefault="00483A87" w:rsidP="004673B3">
            <w:pPr>
              <w:jc w:val="both"/>
              <w:rPr>
                <w:lang w:val="fr-BE"/>
              </w:rPr>
            </w:pPr>
          </w:p>
        </w:tc>
        <w:tc>
          <w:tcPr>
            <w:tcW w:w="863" w:type="dxa"/>
            <w:tcBorders>
              <w:top w:val="single" w:sz="2" w:space="0" w:color="auto"/>
              <w:left w:val="single" w:sz="2" w:space="0" w:color="auto"/>
              <w:bottom w:val="single" w:sz="18" w:space="0" w:color="auto"/>
              <w:right w:val="single" w:sz="2" w:space="0" w:color="auto"/>
            </w:tcBorders>
          </w:tcPr>
          <w:p w:rsidR="00483A87" w:rsidRPr="00B84EF1" w:rsidRDefault="00483A87" w:rsidP="004673B3">
            <w:pPr>
              <w:jc w:val="both"/>
              <w:rPr>
                <w:i/>
                <w:sz w:val="20"/>
                <w:lang w:val="fr-BE"/>
              </w:rPr>
            </w:pPr>
            <w:r w:rsidRPr="00B84EF1">
              <w:rPr>
                <w:i/>
                <w:sz w:val="20"/>
                <w:lang w:val="fr-BE"/>
              </w:rPr>
              <w:t>Fin</w:t>
            </w:r>
          </w:p>
        </w:tc>
        <w:tc>
          <w:tcPr>
            <w:tcW w:w="1061" w:type="dxa"/>
            <w:tcBorders>
              <w:top w:val="single" w:sz="2" w:space="0" w:color="auto"/>
              <w:left w:val="single" w:sz="2" w:space="0" w:color="auto"/>
              <w:bottom w:val="single" w:sz="18" w:space="0" w:color="auto"/>
              <w:right w:val="single" w:sz="12" w:space="0" w:color="auto"/>
            </w:tcBorders>
          </w:tcPr>
          <w:p w:rsidR="00483A87" w:rsidRPr="00553BF9" w:rsidRDefault="00483A87" w:rsidP="004673B3">
            <w:pPr>
              <w:jc w:val="both"/>
              <w:rPr>
                <w:i/>
                <w:sz w:val="20"/>
                <w:lang w:val="fr-BE"/>
              </w:rPr>
            </w:pPr>
          </w:p>
        </w:tc>
      </w:tr>
    </w:tbl>
    <w:p w:rsidR="00483A87" w:rsidRPr="006E3490" w:rsidRDefault="00483A87" w:rsidP="00483A87">
      <w:pPr>
        <w:rPr>
          <w:lang w:val="fr-BE"/>
        </w:rPr>
      </w:pPr>
    </w:p>
    <w:p w:rsidR="00483A87" w:rsidRPr="008E6298" w:rsidRDefault="00483A87" w:rsidP="008E6298">
      <w:r>
        <w:br w:type="page"/>
      </w:r>
    </w:p>
    <w:p w:rsidR="00DD48E3" w:rsidRPr="00DD48E3" w:rsidRDefault="00266882" w:rsidP="008D7A90">
      <w:pPr>
        <w:pStyle w:val="Titre5"/>
        <w:numPr>
          <w:ilvl w:val="0"/>
          <w:numId w:val="16"/>
        </w:numPr>
        <w:pBdr>
          <w:top w:val="single" w:sz="4" w:space="1" w:color="auto"/>
          <w:left w:val="single" w:sz="4" w:space="4" w:color="auto"/>
          <w:bottom w:val="single" w:sz="4" w:space="1" w:color="auto"/>
          <w:right w:val="single" w:sz="4" w:space="1" w:color="auto"/>
        </w:pBdr>
        <w:spacing w:after="120"/>
        <w:ind w:left="426"/>
        <w:jc w:val="center"/>
        <w:rPr>
          <w:sz w:val="24"/>
        </w:rPr>
      </w:pPr>
      <w:r>
        <w:rPr>
          <w:sz w:val="24"/>
        </w:rPr>
        <w:lastRenderedPageBreak/>
        <w:t>Résumé publiable du programme</w:t>
      </w:r>
      <w:r w:rsidR="00161F50">
        <w:rPr>
          <w:sz w:val="24"/>
        </w:rPr>
        <w:t> </w:t>
      </w:r>
    </w:p>
    <w:p w:rsidR="00161F50" w:rsidRPr="00E13CBF" w:rsidRDefault="00161F50" w:rsidP="00161F50">
      <w:pPr>
        <w:pStyle w:val="Ergo1"/>
        <w:spacing w:before="120" w:after="120"/>
        <w:jc w:val="both"/>
        <w:rPr>
          <w:sz w:val="24"/>
        </w:rPr>
      </w:pPr>
    </w:p>
    <w:p w:rsidR="00161F50" w:rsidRDefault="00161F50" w:rsidP="00161F50">
      <w:pPr>
        <w:pBdr>
          <w:top w:val="single" w:sz="8" w:space="1" w:color="800000"/>
          <w:left w:val="single" w:sz="8" w:space="1" w:color="800000"/>
          <w:bottom w:val="single" w:sz="8" w:space="1" w:color="800000"/>
          <w:right w:val="single" w:sz="8" w:space="1" w:color="800000"/>
        </w:pBdr>
        <w:jc w:val="center"/>
        <w:rPr>
          <w:b/>
          <w:u w:val="single"/>
        </w:rPr>
      </w:pPr>
      <w:r>
        <w:rPr>
          <w:b/>
          <w:u w:val="single"/>
        </w:rPr>
        <w:t>Attention</w:t>
      </w:r>
    </w:p>
    <w:p w:rsidR="00161F50" w:rsidRDefault="00161F50" w:rsidP="00161F50">
      <w:pPr>
        <w:pBdr>
          <w:top w:val="single" w:sz="8" w:space="1" w:color="800000"/>
          <w:left w:val="single" w:sz="8" w:space="1" w:color="800000"/>
          <w:bottom w:val="single" w:sz="8" w:space="1" w:color="800000"/>
          <w:right w:val="single" w:sz="8" w:space="1" w:color="800000"/>
        </w:pBdr>
        <w:jc w:val="center"/>
        <w:rPr>
          <w:b/>
        </w:rPr>
      </w:pPr>
      <w:r>
        <w:rPr>
          <w:b/>
        </w:rPr>
        <w:t xml:space="preserve">En cas de financement de la proposition, l’intégralité de cette </w:t>
      </w:r>
      <w:r w:rsidR="00066831">
        <w:rPr>
          <w:b/>
        </w:rPr>
        <w:t>section</w:t>
      </w:r>
      <w:r>
        <w:rPr>
          <w:b/>
        </w:rPr>
        <w:t xml:space="preserve"> fera l’objet d’une publication dans la section du portail de la DGO3 consacrée aux projets de recherche financés par la Région et dans le rapport d’activités du </w:t>
      </w:r>
      <w:r w:rsidR="00BF4E6F">
        <w:rPr>
          <w:b/>
        </w:rPr>
        <w:t>D</w:t>
      </w:r>
      <w:r>
        <w:rPr>
          <w:b/>
        </w:rPr>
        <w:t>épartement du Développement.</w:t>
      </w:r>
    </w:p>
    <w:p w:rsidR="00161F50" w:rsidRDefault="00161F50" w:rsidP="00161F50">
      <w:pPr>
        <w:pBdr>
          <w:top w:val="single" w:sz="8" w:space="1" w:color="800000"/>
          <w:left w:val="single" w:sz="8" w:space="1" w:color="800000"/>
          <w:bottom w:val="single" w:sz="8" w:space="1" w:color="800000"/>
          <w:right w:val="single" w:sz="8" w:space="1" w:color="800000"/>
        </w:pBdr>
        <w:jc w:val="center"/>
        <w:rPr>
          <w:b/>
          <w:u w:val="single"/>
        </w:rPr>
      </w:pPr>
      <w:r>
        <w:rPr>
          <w:b/>
          <w:u w:val="single"/>
        </w:rPr>
        <w:t>Veuillez donc ne mentionner aucune information confidentielle dans cette annexe.</w:t>
      </w:r>
    </w:p>
    <w:p w:rsidR="00161F50" w:rsidRDefault="00161F50" w:rsidP="00161F50">
      <w:pPr>
        <w:pBdr>
          <w:top w:val="single" w:sz="8" w:space="1" w:color="800000"/>
          <w:left w:val="single" w:sz="8" w:space="1" w:color="800000"/>
          <w:bottom w:val="single" w:sz="8" w:space="1" w:color="800000"/>
          <w:right w:val="single" w:sz="8" w:space="1" w:color="800000"/>
        </w:pBdr>
        <w:jc w:val="center"/>
        <w:rPr>
          <w:b/>
          <w:sz w:val="12"/>
          <w:u w:val="single"/>
        </w:rPr>
      </w:pPr>
    </w:p>
    <w:p w:rsidR="00161F50" w:rsidRDefault="00161F50" w:rsidP="00161F50">
      <w:pPr>
        <w:jc w:val="center"/>
        <w:rPr>
          <w:b/>
          <w:shd w:val="clear" w:color="auto" w:fill="FFFF00"/>
        </w:rPr>
      </w:pPr>
    </w:p>
    <w:p w:rsidR="00161F50" w:rsidRPr="00FC55A4" w:rsidRDefault="00161F50" w:rsidP="00161F50">
      <w:pPr>
        <w:pBdr>
          <w:bottom w:val="single" w:sz="2" w:space="1" w:color="000000"/>
        </w:pBdr>
        <w:rPr>
          <w:rFonts w:ascii="Bitstream Vera Sans" w:hAnsi="Bitstream Vera Sans" w:cs="Bitstream Vera Sans"/>
        </w:rPr>
      </w:pPr>
      <w:r w:rsidRPr="00FC55A4">
        <w:rPr>
          <w:rFonts w:ascii="Bitstream Vera Sans" w:hAnsi="Bitstream Vera Sans" w:cs="Bitstream Vera Sans"/>
        </w:rPr>
        <w:t>________________________________________________________</w:t>
      </w:r>
      <w:r>
        <w:rPr>
          <w:rFonts w:ascii="Bitstream Vera Sans" w:hAnsi="Bitstream Vera Sans" w:cs="Bitstream Vera Sans"/>
        </w:rPr>
        <w:t>_______________________</w:t>
      </w:r>
    </w:p>
    <w:p w:rsidR="00161F50" w:rsidRPr="00FC55A4" w:rsidRDefault="00161F50" w:rsidP="00161F50">
      <w:pPr>
        <w:pBdr>
          <w:bottom w:val="single" w:sz="2" w:space="1" w:color="000000"/>
        </w:pBdr>
        <w:rPr>
          <w:rFonts w:ascii="Bitstream Vera Sans" w:hAnsi="Bitstream Vera Sans" w:cs="Bitstream Vera Sans"/>
          <w:b/>
          <w:i/>
          <w:iCs/>
        </w:rPr>
      </w:pPr>
      <w:r>
        <w:rPr>
          <w:rFonts w:ascii="Bitstream Vera Sans" w:hAnsi="Bitstream Vera Sans" w:cs="Bitstream Vera Sans"/>
          <w:b/>
          <w:i/>
          <w:iCs/>
        </w:rPr>
        <w:t xml:space="preserve">Résumé </w:t>
      </w:r>
      <w:r w:rsidR="00B46807">
        <w:rPr>
          <w:rFonts w:ascii="Bitstream Vera Sans" w:hAnsi="Bitstream Vera Sans" w:cs="Bitstream Vera Sans"/>
          <w:b/>
          <w:i/>
          <w:iCs/>
        </w:rPr>
        <w:t>en français</w:t>
      </w:r>
    </w:p>
    <w:p w:rsidR="00161F50" w:rsidRDefault="00266882" w:rsidP="00161F50">
      <w:pPr>
        <w:pBdr>
          <w:bottom w:val="single" w:sz="2" w:space="1" w:color="000000"/>
        </w:pBdr>
        <w:rPr>
          <w:rFonts w:ascii="Bitstream Vera Sans" w:hAnsi="Bitstream Vera Sans" w:cs="Bitstream Vera Sans"/>
          <w:i/>
          <w:iCs/>
          <w:highlight w:val="yellow"/>
        </w:rPr>
      </w:pPr>
      <w:r>
        <w:rPr>
          <w:rFonts w:ascii="Bitstream Vera Sans" w:hAnsi="Bitstream Vera Sans" w:cs="Bitstream Vera Sans"/>
          <w:i/>
          <w:iCs/>
          <w:highlight w:val="yellow"/>
        </w:rPr>
        <w:t>Titre,</w:t>
      </w:r>
      <w:r w:rsidR="00B46807">
        <w:rPr>
          <w:rFonts w:ascii="Bitstream Vera Sans" w:hAnsi="Bitstream Vera Sans" w:cs="Bitstream Vera Sans"/>
          <w:i/>
          <w:iCs/>
          <w:highlight w:val="yellow"/>
        </w:rPr>
        <w:t xml:space="preserve"> nom du coordinateur</w:t>
      </w:r>
      <w:r>
        <w:rPr>
          <w:rFonts w:ascii="Bitstream Vera Sans" w:hAnsi="Bitstream Vera Sans" w:cs="Bitstream Vera Sans"/>
          <w:i/>
          <w:iCs/>
          <w:highlight w:val="yellow"/>
        </w:rPr>
        <w:t>, nom de l’</w:t>
      </w:r>
      <w:r w:rsidR="00B46807">
        <w:rPr>
          <w:rFonts w:ascii="Bitstream Vera Sans" w:hAnsi="Bitstream Vera Sans" w:cs="Bitstream Vera Sans"/>
          <w:i/>
          <w:iCs/>
          <w:highlight w:val="yellow"/>
        </w:rPr>
        <w:t>organisation coordinatrice</w:t>
      </w:r>
    </w:p>
    <w:p w:rsidR="00266882" w:rsidRDefault="00266882" w:rsidP="00161F50">
      <w:pPr>
        <w:pBdr>
          <w:bottom w:val="single" w:sz="2" w:space="1" w:color="000000"/>
        </w:pBdr>
        <w:rPr>
          <w:rFonts w:ascii="Bitstream Vera Sans" w:hAnsi="Bitstream Vera Sans" w:cs="Bitstream Vera Sans"/>
          <w:i/>
          <w:iCs/>
          <w:highlight w:val="yellow"/>
        </w:rPr>
      </w:pPr>
    </w:p>
    <w:p w:rsidR="0006615D" w:rsidRDefault="00B26981">
      <w:pPr>
        <w:pBdr>
          <w:bottom w:val="single" w:sz="2" w:space="1" w:color="000000"/>
        </w:pBdr>
        <w:jc w:val="both"/>
        <w:rPr>
          <w:rFonts w:ascii="Bitstream Vera Sans" w:hAnsi="Bitstream Vera Sans" w:cs="Bitstream Vera Sans"/>
          <w:i/>
          <w:iCs/>
        </w:rPr>
      </w:pPr>
      <w:r>
        <w:rPr>
          <w:rFonts w:ascii="Bitstream Vera Sans" w:hAnsi="Bitstream Vera Sans" w:cs="Bitstream Vera Sans"/>
          <w:i/>
          <w:iCs/>
        </w:rPr>
        <w:t>Veuillez résumer</w:t>
      </w:r>
      <w:r w:rsidR="00161F50" w:rsidRPr="003714A3">
        <w:rPr>
          <w:rFonts w:ascii="Bitstream Vera Sans" w:hAnsi="Bitstream Vera Sans" w:cs="Bitstream Vera Sans"/>
          <w:i/>
          <w:iCs/>
        </w:rPr>
        <w:t xml:space="preserve"> le contexte </w:t>
      </w:r>
      <w:r w:rsidR="00B46807">
        <w:rPr>
          <w:rFonts w:ascii="Bitstream Vera Sans" w:hAnsi="Bitstream Vera Sans" w:cs="Bitstream Vera Sans"/>
          <w:i/>
          <w:iCs/>
        </w:rPr>
        <w:t>et l’objectif de la proposition, ainsi que la date approximative de publication des résultats attendus</w:t>
      </w:r>
      <w:r w:rsidR="005D1004">
        <w:rPr>
          <w:rFonts w:ascii="Bitstream Vera Sans" w:hAnsi="Bitstream Vera Sans" w:cs="Bitstream Vera Sans"/>
          <w:i/>
          <w:iCs/>
        </w:rPr>
        <w:t>.</w:t>
      </w:r>
    </w:p>
    <w:p w:rsidR="0006615D" w:rsidRDefault="00161F50">
      <w:pPr>
        <w:pBdr>
          <w:bottom w:val="single" w:sz="2" w:space="1" w:color="000000"/>
        </w:pBdr>
        <w:jc w:val="both"/>
        <w:rPr>
          <w:rFonts w:ascii="Bitstream Vera Sans" w:hAnsi="Bitstream Vera Sans" w:cs="Bitstream Vera Sans"/>
          <w:i/>
          <w:iCs/>
        </w:rPr>
      </w:pPr>
      <w:r w:rsidRPr="003714A3">
        <w:rPr>
          <w:rFonts w:ascii="Bitstream Vera Sans" w:hAnsi="Bitstream Vera Sans" w:cs="Bitstream Vera Sans"/>
          <w:i/>
          <w:iCs/>
        </w:rPr>
        <w:t>Veuillez tenir compte du fait que le texte doit être compréhensible pour un large public.</w:t>
      </w:r>
    </w:p>
    <w:p w:rsidR="0006615D" w:rsidRDefault="00161F50">
      <w:pPr>
        <w:pBdr>
          <w:bottom w:val="single" w:sz="2" w:space="1" w:color="000000"/>
        </w:pBdr>
        <w:jc w:val="both"/>
        <w:rPr>
          <w:rFonts w:ascii="Bitstream Vera Sans" w:hAnsi="Bitstream Vera Sans" w:cs="Bitstream Vera Sans"/>
          <w:i/>
          <w:iCs/>
          <w:lang w:val="fr-BE"/>
        </w:rPr>
      </w:pPr>
      <w:r w:rsidRPr="0076412D">
        <w:rPr>
          <w:rFonts w:ascii="Bitstream Vera Sans" w:hAnsi="Bitstream Vera Sans" w:cs="Bitstream Vera Sans"/>
          <w:i/>
          <w:iCs/>
          <w:lang w:val="fr-BE"/>
        </w:rPr>
        <w:t>(300 mots maximum)</w:t>
      </w:r>
    </w:p>
    <w:p w:rsidR="00161F50" w:rsidRPr="0076412D" w:rsidRDefault="00266882" w:rsidP="00161F50">
      <w:pPr>
        <w:pBdr>
          <w:bottom w:val="single" w:sz="2" w:space="1" w:color="000000"/>
        </w:pBdr>
        <w:rPr>
          <w:rFonts w:ascii="Bitstream Vera Sans" w:hAnsi="Bitstream Vera Sans" w:cs="Bitstream Vera Sans"/>
          <w:i/>
          <w:iCs/>
          <w:lang w:val="fr-BE"/>
        </w:rPr>
      </w:pPr>
      <w:r>
        <w:rPr>
          <w:rFonts w:ascii="Bitstream Vera Sans" w:hAnsi="Bitstream Vera Sans" w:cs="Bitstream Vera Sans"/>
          <w:i/>
          <w:iCs/>
          <w:lang w:val="fr-BE"/>
        </w:rPr>
        <w:t>________________________________________________________________________________</w:t>
      </w:r>
    </w:p>
    <w:p w:rsidR="00266882" w:rsidRDefault="00266882" w:rsidP="00266882">
      <w:pPr>
        <w:pBdr>
          <w:bottom w:val="single" w:sz="2" w:space="1" w:color="000000"/>
        </w:pBdr>
        <w:rPr>
          <w:rFonts w:ascii="Bitstream Vera Sans" w:hAnsi="Bitstream Vera Sans" w:cs="Bitstream Vera Sans"/>
          <w:b/>
          <w:i/>
          <w:iCs/>
        </w:rPr>
      </w:pPr>
      <w:r>
        <w:rPr>
          <w:rFonts w:ascii="Bitstream Vera Sans" w:hAnsi="Bitstream Vera Sans" w:cs="Bitstream Vera Sans"/>
          <w:b/>
          <w:i/>
          <w:iCs/>
        </w:rPr>
        <w:t>Résumé en anglais</w:t>
      </w:r>
    </w:p>
    <w:p w:rsidR="00266882" w:rsidRDefault="00266882" w:rsidP="00266882">
      <w:pPr>
        <w:pBdr>
          <w:bottom w:val="single" w:sz="2" w:space="1" w:color="000000"/>
        </w:pBdr>
        <w:rPr>
          <w:rFonts w:ascii="Bitstream Vera Sans" w:hAnsi="Bitstream Vera Sans" w:cs="Bitstream Vera Sans"/>
          <w:i/>
          <w:iCs/>
        </w:rPr>
      </w:pPr>
      <w:r>
        <w:rPr>
          <w:rFonts w:ascii="Bitstream Vera Sans" w:hAnsi="Bitstream Vera Sans" w:cs="Bitstream Vera Sans"/>
          <w:i/>
          <w:iCs/>
          <w:highlight w:val="yellow"/>
        </w:rPr>
        <w:t>Titre, nom du coordinateur, nom de l’organisation coordinatrice</w:t>
      </w:r>
    </w:p>
    <w:p w:rsidR="00266882" w:rsidRDefault="00266882" w:rsidP="00266882">
      <w:pPr>
        <w:pBdr>
          <w:bottom w:val="single" w:sz="2" w:space="1" w:color="000000"/>
        </w:pBdr>
        <w:rPr>
          <w:rFonts w:ascii="Bitstream Vera Sans" w:hAnsi="Bitstream Vera Sans" w:cs="Bitstream Vera Sans"/>
          <w:b/>
          <w:i/>
          <w:iCs/>
        </w:rPr>
      </w:pPr>
    </w:p>
    <w:p w:rsidR="0006615D" w:rsidRDefault="00B26981">
      <w:pPr>
        <w:pBdr>
          <w:bottom w:val="single" w:sz="2" w:space="1" w:color="000000"/>
        </w:pBdr>
        <w:jc w:val="both"/>
        <w:rPr>
          <w:rFonts w:ascii="Bitstream Vera Sans" w:hAnsi="Bitstream Vera Sans" w:cs="Bitstream Vera Sans"/>
          <w:i/>
          <w:iCs/>
        </w:rPr>
      </w:pPr>
      <w:r>
        <w:rPr>
          <w:rFonts w:ascii="Bitstream Vera Sans" w:hAnsi="Bitstream Vera Sans" w:cs="Bitstream Vera Sans"/>
          <w:i/>
          <w:iCs/>
        </w:rPr>
        <w:t>Veuillez résumer</w:t>
      </w:r>
      <w:r w:rsidR="00266882" w:rsidRPr="003714A3">
        <w:rPr>
          <w:rFonts w:ascii="Bitstream Vera Sans" w:hAnsi="Bitstream Vera Sans" w:cs="Bitstream Vera Sans"/>
          <w:i/>
          <w:iCs/>
        </w:rPr>
        <w:t xml:space="preserve"> le contexte </w:t>
      </w:r>
      <w:r w:rsidR="00266882">
        <w:rPr>
          <w:rFonts w:ascii="Bitstream Vera Sans" w:hAnsi="Bitstream Vera Sans" w:cs="Bitstream Vera Sans"/>
          <w:i/>
          <w:iCs/>
        </w:rPr>
        <w:t>et l’objectif de la proposition, ainsi que la date approximative de publication des résultats attendus</w:t>
      </w:r>
      <w:r w:rsidR="005D1004">
        <w:rPr>
          <w:rFonts w:ascii="Bitstream Vera Sans" w:hAnsi="Bitstream Vera Sans" w:cs="Bitstream Vera Sans"/>
          <w:i/>
          <w:iCs/>
        </w:rPr>
        <w:t>.</w:t>
      </w:r>
    </w:p>
    <w:p w:rsidR="0006615D" w:rsidRDefault="00266882">
      <w:pPr>
        <w:pBdr>
          <w:bottom w:val="single" w:sz="2" w:space="1" w:color="000000"/>
        </w:pBdr>
        <w:jc w:val="both"/>
        <w:rPr>
          <w:rFonts w:ascii="Bitstream Vera Sans" w:hAnsi="Bitstream Vera Sans" w:cs="Bitstream Vera Sans"/>
          <w:i/>
          <w:iCs/>
        </w:rPr>
      </w:pPr>
      <w:r w:rsidRPr="003714A3">
        <w:rPr>
          <w:rFonts w:ascii="Bitstream Vera Sans" w:hAnsi="Bitstream Vera Sans" w:cs="Bitstream Vera Sans"/>
          <w:i/>
          <w:iCs/>
        </w:rPr>
        <w:t>Veuillez tenir compte du fait que le texte doit être compréhensible pour un large public.</w:t>
      </w:r>
    </w:p>
    <w:p w:rsidR="0006615D" w:rsidRDefault="00266882">
      <w:pPr>
        <w:pBdr>
          <w:bottom w:val="single" w:sz="2" w:space="1" w:color="000000"/>
        </w:pBdr>
        <w:jc w:val="both"/>
        <w:rPr>
          <w:rFonts w:ascii="Bitstream Vera Sans" w:hAnsi="Bitstream Vera Sans" w:cs="Bitstream Vera Sans"/>
          <w:i/>
          <w:iCs/>
          <w:lang w:val="fr-BE"/>
        </w:rPr>
      </w:pPr>
      <w:r w:rsidRPr="0076412D">
        <w:rPr>
          <w:rFonts w:ascii="Bitstream Vera Sans" w:hAnsi="Bitstream Vera Sans" w:cs="Bitstream Vera Sans"/>
          <w:i/>
          <w:iCs/>
          <w:lang w:val="fr-BE"/>
        </w:rPr>
        <w:t>(300 mots maximum)</w:t>
      </w:r>
    </w:p>
    <w:p w:rsidR="00266882" w:rsidRPr="00FC55A4" w:rsidRDefault="00266882" w:rsidP="00266882">
      <w:pPr>
        <w:pBdr>
          <w:bottom w:val="single" w:sz="2" w:space="1" w:color="000000"/>
        </w:pBdr>
        <w:rPr>
          <w:rFonts w:ascii="Bitstream Vera Sans" w:hAnsi="Bitstream Vera Sans" w:cs="Bitstream Vera Sans"/>
          <w:b/>
          <w:i/>
          <w:iCs/>
        </w:rPr>
      </w:pPr>
    </w:p>
    <w:p w:rsidR="00161F50" w:rsidRPr="003714A3" w:rsidRDefault="00161F50" w:rsidP="00161F50"/>
    <w:p w:rsidR="00161F50" w:rsidRPr="003714A3" w:rsidRDefault="00161F50" w:rsidP="00161F50">
      <w:pPr>
        <w:rPr>
          <w:rFonts w:ascii="Bitstream Vera Sans" w:hAnsi="Bitstream Vera Sans" w:cs="Bitstream Vera Sans"/>
          <w:b/>
          <w:bCs/>
        </w:rPr>
      </w:pPr>
      <w:r w:rsidRPr="003714A3">
        <w:rPr>
          <w:rFonts w:ascii="Bitstream Vera Sans" w:hAnsi="Bitstream Vera Sans" w:cs="Bitstream Vera Sans"/>
          <w:b/>
          <w:bCs/>
        </w:rPr>
        <w:t>Mots-clés :</w:t>
      </w:r>
    </w:p>
    <w:p w:rsidR="00161F50" w:rsidRDefault="00161F50" w:rsidP="00161F50">
      <w:pPr>
        <w:rPr>
          <w:rFonts w:ascii="Bitstream Vera Sans" w:hAnsi="Bitstream Vera Sans" w:cs="Bitstream Vera Sans"/>
          <w:i/>
          <w:iCs/>
        </w:rPr>
      </w:pPr>
      <w:r w:rsidRPr="003714A3">
        <w:rPr>
          <w:rFonts w:ascii="Bitstream Vera Sans" w:hAnsi="Bitstream Vera Sans" w:cs="Bitstream Vera Sans"/>
          <w:i/>
          <w:iCs/>
        </w:rPr>
        <w:t>FR : Énumérez de 2 à 5 mots clés.</w:t>
      </w:r>
    </w:p>
    <w:p w:rsidR="00DD48E3" w:rsidRPr="00266882" w:rsidRDefault="00266882" w:rsidP="00266882">
      <w:pPr>
        <w:rPr>
          <w:rFonts w:ascii="Bitstream Vera Sans" w:hAnsi="Bitstream Vera Sans" w:cs="Bitstream Vera Sans"/>
          <w:i/>
          <w:iCs/>
        </w:rPr>
      </w:pPr>
      <w:r>
        <w:rPr>
          <w:rFonts w:ascii="Bitstream Vera Sans" w:hAnsi="Bitstream Vera Sans" w:cs="Bitstream Vera Sans"/>
          <w:i/>
          <w:iCs/>
        </w:rPr>
        <w:t xml:space="preserve">EN : </w:t>
      </w:r>
      <w:r w:rsidRPr="003714A3">
        <w:rPr>
          <w:rFonts w:ascii="Bitstream Vera Sans" w:hAnsi="Bitstream Vera Sans" w:cs="Bitstream Vera Sans"/>
          <w:i/>
          <w:iCs/>
        </w:rPr>
        <w:t>Énumérez de 2 à 5 mots clés.</w:t>
      </w:r>
    </w:p>
    <w:p w:rsidR="00536567" w:rsidRPr="00161F50" w:rsidRDefault="00DD48E3" w:rsidP="00161F50">
      <w:pPr>
        <w:ind w:right="567"/>
        <w:jc w:val="both"/>
        <w:rPr>
          <w:i/>
          <w:lang w:val="fr-BE"/>
        </w:rPr>
      </w:pPr>
      <w:r w:rsidRPr="00B84EF1">
        <w:br w:type="page"/>
      </w:r>
    </w:p>
    <w:p w:rsidR="0036007E" w:rsidRDefault="0072398B" w:rsidP="008D7A90">
      <w:pPr>
        <w:pStyle w:val="Titre5"/>
        <w:numPr>
          <w:ilvl w:val="0"/>
          <w:numId w:val="16"/>
        </w:numPr>
        <w:pBdr>
          <w:top w:val="single" w:sz="4" w:space="0" w:color="auto"/>
          <w:left w:val="single" w:sz="4" w:space="4" w:color="auto"/>
          <w:bottom w:val="single" w:sz="4" w:space="1" w:color="auto"/>
          <w:right w:val="single" w:sz="4" w:space="4" w:color="auto"/>
        </w:pBdr>
        <w:ind w:left="426"/>
        <w:jc w:val="center"/>
        <w:rPr>
          <w:sz w:val="24"/>
        </w:rPr>
      </w:pPr>
      <w:r>
        <w:rPr>
          <w:sz w:val="24"/>
        </w:rPr>
        <w:lastRenderedPageBreak/>
        <w:t xml:space="preserve">Budget </w:t>
      </w:r>
      <w:r w:rsidR="0036007E" w:rsidRPr="008372D4">
        <w:rPr>
          <w:sz w:val="24"/>
        </w:rPr>
        <w:t>des partena</w:t>
      </w:r>
      <w:r w:rsidR="001105BD" w:rsidRPr="008372D4">
        <w:rPr>
          <w:sz w:val="24"/>
        </w:rPr>
        <w:t>ires</w:t>
      </w:r>
      <w:r w:rsidR="001C4235">
        <w:rPr>
          <w:sz w:val="24"/>
        </w:rPr>
        <w:t xml:space="preserve"> pour le projet P1</w:t>
      </w:r>
    </w:p>
    <w:p w:rsidR="0036007E" w:rsidRPr="0072398B" w:rsidRDefault="0036007E" w:rsidP="00B744D0">
      <w:pPr>
        <w:rPr>
          <w:lang w:val="fr-BE"/>
        </w:rPr>
      </w:pPr>
    </w:p>
    <w:p w:rsidR="0036007E" w:rsidRPr="0072398B" w:rsidRDefault="0072398B" w:rsidP="00EF285A">
      <w:pPr>
        <w:pStyle w:val="Lgende1"/>
        <w:spacing w:before="0" w:after="0"/>
        <w:jc w:val="both"/>
        <w:rPr>
          <w:i w:val="0"/>
          <w:lang w:val="fr-BE"/>
        </w:rPr>
      </w:pPr>
      <w:r w:rsidRPr="0072398B">
        <w:rPr>
          <w:i w:val="0"/>
          <w:lang w:val="fr-BE"/>
        </w:rPr>
        <w:t>Détaillez le budget de c</w:t>
      </w:r>
      <w:r w:rsidR="000B2931" w:rsidRPr="0072398B">
        <w:rPr>
          <w:i w:val="0"/>
          <w:lang w:val="fr-BE"/>
        </w:rPr>
        <w:t>haque partenaire</w:t>
      </w:r>
      <w:r w:rsidRPr="0072398B">
        <w:rPr>
          <w:i w:val="0"/>
          <w:lang w:val="fr-BE"/>
        </w:rPr>
        <w:t>,</w:t>
      </w:r>
      <w:r w:rsidR="00160AD9" w:rsidRPr="0072398B">
        <w:rPr>
          <w:i w:val="0"/>
          <w:lang w:val="fr-BE"/>
        </w:rPr>
        <w:t xml:space="preserve"> </w:t>
      </w:r>
      <w:r w:rsidR="007E2484" w:rsidRPr="0072398B">
        <w:rPr>
          <w:i w:val="0"/>
          <w:lang w:val="fr-BE"/>
        </w:rPr>
        <w:t xml:space="preserve">en </w:t>
      </w:r>
      <w:r w:rsidRPr="0072398B">
        <w:rPr>
          <w:i w:val="0"/>
          <w:lang w:val="fr-BE"/>
        </w:rPr>
        <w:t>complétant le fichier « Annexe 1 – formulaire R-2018_VOTRE ACRONYME.xlsx » faisant partie intégrante de ce formulaire.</w:t>
      </w:r>
    </w:p>
    <w:p w:rsidR="0006615D" w:rsidRDefault="0006615D">
      <w:pPr>
        <w:jc w:val="both"/>
        <w:rPr>
          <w:lang w:val="fr-BE"/>
        </w:rPr>
      </w:pPr>
    </w:p>
    <w:p w:rsidR="0036007E" w:rsidRPr="0072398B" w:rsidRDefault="0072398B" w:rsidP="00EF285A">
      <w:pPr>
        <w:jc w:val="both"/>
        <w:rPr>
          <w:lang w:val="fr-BE"/>
        </w:rPr>
      </w:pPr>
      <w:r w:rsidRPr="0072398B">
        <w:rPr>
          <w:lang w:val="fr-BE"/>
        </w:rPr>
        <w:t>Synthétisez le budget global du projet P1 en complétant également le fichier « Annexe 1 – formulaire R-2018_VOTRE ACRONYME.xlsx » faisant partie intégrante de ce formulaire.</w:t>
      </w:r>
    </w:p>
    <w:p w:rsidR="0036007E" w:rsidRPr="005A6D31" w:rsidRDefault="0036007E" w:rsidP="005A6D31">
      <w:pPr>
        <w:rPr>
          <w:lang w:val="fr-BE"/>
        </w:rPr>
      </w:pPr>
    </w:p>
    <w:p w:rsidR="0036007E" w:rsidRDefault="0036007E" w:rsidP="008D7A90">
      <w:pPr>
        <w:pStyle w:val="Titre5"/>
        <w:numPr>
          <w:ilvl w:val="0"/>
          <w:numId w:val="18"/>
        </w:numPr>
        <w:pBdr>
          <w:top w:val="single" w:sz="4" w:space="0" w:color="auto"/>
          <w:left w:val="single" w:sz="4" w:space="4" w:color="auto"/>
          <w:bottom w:val="single" w:sz="4" w:space="1" w:color="auto"/>
          <w:right w:val="single" w:sz="4" w:space="4" w:color="auto"/>
        </w:pBdr>
        <w:ind w:left="426"/>
        <w:jc w:val="center"/>
        <w:rPr>
          <w:sz w:val="24"/>
        </w:rPr>
      </w:pPr>
      <w:r>
        <w:rPr>
          <w:sz w:val="24"/>
        </w:rPr>
        <w:br w:type="page"/>
      </w:r>
      <w:r w:rsidRPr="008F2037">
        <w:rPr>
          <w:sz w:val="24"/>
        </w:rPr>
        <w:lastRenderedPageBreak/>
        <w:t>Informations financières</w:t>
      </w:r>
      <w:r w:rsidR="008F2037">
        <w:rPr>
          <w:sz w:val="24"/>
        </w:rPr>
        <w:t xml:space="preserve"> des partenaires privés</w:t>
      </w:r>
    </w:p>
    <w:p w:rsidR="0036007E" w:rsidRDefault="0036007E" w:rsidP="005A6D31">
      <w:pPr>
        <w:rPr>
          <w:lang w:val="fr-BE"/>
        </w:rPr>
      </w:pPr>
    </w:p>
    <w:p w:rsidR="0006615D" w:rsidRDefault="008F2037">
      <w:pPr>
        <w:jc w:val="both"/>
        <w:rPr>
          <w:i/>
          <w:lang w:val="fr-BE"/>
        </w:rPr>
      </w:pPr>
      <w:r w:rsidRPr="008F2037">
        <w:rPr>
          <w:i/>
          <w:lang w:val="fr-BE"/>
        </w:rPr>
        <w:t>Pour chaque partenaire privé, veuillez compléter la déclaration  sur l’honneur</w:t>
      </w:r>
      <w:r w:rsidR="006E6CF0">
        <w:rPr>
          <w:i/>
          <w:lang w:val="fr-BE"/>
        </w:rPr>
        <w:t>,</w:t>
      </w:r>
      <w:r w:rsidRPr="008F2037">
        <w:rPr>
          <w:i/>
          <w:lang w:val="fr-BE"/>
        </w:rPr>
        <w:t xml:space="preserve"> </w:t>
      </w:r>
      <w:r w:rsidRPr="006E6CF0">
        <w:rPr>
          <w:i/>
          <w:u w:val="single"/>
          <w:lang w:val="fr-BE"/>
        </w:rPr>
        <w:t xml:space="preserve">en </w:t>
      </w:r>
      <w:r w:rsidR="006E6CF0" w:rsidRPr="006E6CF0">
        <w:rPr>
          <w:i/>
          <w:u w:val="single"/>
          <w:lang w:val="fr-BE"/>
        </w:rPr>
        <w:t xml:space="preserve">Annexe </w:t>
      </w:r>
      <w:r w:rsidR="00066831">
        <w:rPr>
          <w:i/>
          <w:u w:val="single"/>
          <w:lang w:val="fr-BE"/>
        </w:rPr>
        <w:t>2</w:t>
      </w:r>
      <w:r w:rsidR="006E6CF0">
        <w:rPr>
          <w:i/>
          <w:lang w:val="fr-BE"/>
        </w:rPr>
        <w:t>,</w:t>
      </w:r>
      <w:r w:rsidRPr="008F2037">
        <w:rPr>
          <w:i/>
          <w:lang w:val="fr-BE"/>
        </w:rPr>
        <w:t xml:space="preserve"> stipulant que la situation financière de l’entreprise est saine et qu’il existe un plan d’investissement planifié pour l’éventuelle commercialisation des résultats de la recherche qui soit cohérent et réalisable. </w:t>
      </w:r>
    </w:p>
    <w:p w:rsidR="0036007E" w:rsidRDefault="0036007E" w:rsidP="005A6D31">
      <w:pPr>
        <w:rPr>
          <w:lang w:val="fr-BE"/>
        </w:rPr>
      </w:pPr>
    </w:p>
    <w:p w:rsidR="008F2037" w:rsidRPr="008F2037" w:rsidRDefault="008F2037" w:rsidP="005A6D31">
      <w:pPr>
        <w:spacing w:before="240"/>
        <w:jc w:val="both"/>
        <w:rPr>
          <w:b/>
          <w:u w:val="single"/>
          <w:lang w:val="fr-BE"/>
        </w:rPr>
      </w:pPr>
      <w:r w:rsidRPr="008F2037">
        <w:rPr>
          <w:b/>
          <w:u w:val="single"/>
          <w:lang w:val="fr-BE"/>
        </w:rPr>
        <w:t xml:space="preserve">Remarque importante : </w:t>
      </w:r>
    </w:p>
    <w:p w:rsidR="0036007E" w:rsidRPr="00B84EF1" w:rsidRDefault="008F2037" w:rsidP="005A6D31">
      <w:pPr>
        <w:spacing w:before="240"/>
        <w:jc w:val="both"/>
        <w:rPr>
          <w:lang w:val="fr-BE"/>
        </w:rPr>
      </w:pPr>
      <w:r>
        <w:rPr>
          <w:lang w:val="fr-BE"/>
        </w:rPr>
        <w:t>Chaque partenaire privé est tenu de garder à disposition de l’administration</w:t>
      </w:r>
      <w:r w:rsidR="0036007E" w:rsidRPr="00B84EF1">
        <w:rPr>
          <w:lang w:val="fr-BE"/>
        </w:rPr>
        <w:t xml:space="preserve"> :</w:t>
      </w:r>
    </w:p>
    <w:p w:rsidR="0036007E" w:rsidRPr="00B84EF1" w:rsidRDefault="0036007E" w:rsidP="005A6D31">
      <w:pPr>
        <w:spacing w:before="60"/>
        <w:ind w:left="426" w:hanging="142"/>
        <w:jc w:val="both"/>
        <w:rPr>
          <w:lang w:val="fr-BE"/>
        </w:rPr>
      </w:pPr>
      <w:r w:rsidRPr="00B84EF1">
        <w:rPr>
          <w:lang w:val="fr-BE"/>
        </w:rPr>
        <w:t>-</w:t>
      </w:r>
      <w:r w:rsidRPr="00B84EF1">
        <w:rPr>
          <w:lang w:val="fr-BE"/>
        </w:rPr>
        <w:tab/>
        <w:t>Les coordonnées d'identification de son entreprise (n° BCE, adresse du siège social et des différents sièges d'exploitation, organigramme pour les entreprises faisant partie d'un groupe) ;</w:t>
      </w:r>
    </w:p>
    <w:p w:rsidR="0036007E" w:rsidRPr="00B84EF1" w:rsidRDefault="0036007E" w:rsidP="005A6D31">
      <w:pPr>
        <w:spacing w:before="60"/>
        <w:ind w:left="426" w:hanging="142"/>
        <w:jc w:val="both"/>
        <w:rPr>
          <w:lang w:val="fr-BE"/>
        </w:rPr>
      </w:pPr>
      <w:r w:rsidRPr="00B84EF1">
        <w:rPr>
          <w:lang w:val="fr-BE"/>
        </w:rPr>
        <w:t>-</w:t>
      </w:r>
      <w:r w:rsidRPr="00B84EF1">
        <w:rPr>
          <w:lang w:val="fr-BE"/>
        </w:rPr>
        <w:tab/>
        <w:t>Les comptes internes (bilan + compte de résultat) les plus récents. Si le projet est introduit plus de 6 mois après la date de clôture des derniers comptes, une situation intermédiaire des comptes (bilan + compte de résultat) relative au 1er semestre ;</w:t>
      </w:r>
    </w:p>
    <w:p w:rsidR="0036007E" w:rsidRPr="00B84EF1" w:rsidRDefault="0036007E" w:rsidP="005A6D31">
      <w:pPr>
        <w:spacing w:before="60"/>
        <w:ind w:left="426" w:hanging="142"/>
        <w:jc w:val="both"/>
        <w:rPr>
          <w:lang w:val="fr-BE"/>
        </w:rPr>
      </w:pPr>
      <w:r w:rsidRPr="00B84EF1">
        <w:rPr>
          <w:lang w:val="fr-BE"/>
        </w:rPr>
        <w:t>-</w:t>
      </w:r>
      <w:r w:rsidRPr="00B84EF1">
        <w:rPr>
          <w:lang w:val="fr-BE"/>
        </w:rPr>
        <w:tab/>
        <w:t>Le plan de financement des investissements planifiés (y co</w:t>
      </w:r>
      <w:r>
        <w:rPr>
          <w:lang w:val="fr-BE"/>
        </w:rPr>
        <w:t>mpris ceux relevant du projet).</w:t>
      </w:r>
    </w:p>
    <w:p w:rsidR="0036007E" w:rsidRPr="00241D5D" w:rsidRDefault="0036007E" w:rsidP="005A6D31">
      <w:pPr>
        <w:spacing w:before="240"/>
        <w:jc w:val="both"/>
        <w:rPr>
          <w:u w:val="single"/>
          <w:lang w:val="fr-BE"/>
        </w:rPr>
      </w:pPr>
      <w:r w:rsidRPr="00241D5D">
        <w:rPr>
          <w:u w:val="single"/>
          <w:lang w:val="fr-BE"/>
        </w:rPr>
        <w:t>Ces informations sont à</w:t>
      </w:r>
      <w:r w:rsidR="008F2037">
        <w:rPr>
          <w:u w:val="single"/>
          <w:lang w:val="fr-BE"/>
        </w:rPr>
        <w:t xml:space="preserve"> tenir sous forme de dossier consolidé en cas de contrôle.</w:t>
      </w:r>
    </w:p>
    <w:p w:rsidR="0036007E" w:rsidRPr="005A6D31" w:rsidRDefault="0036007E" w:rsidP="005A6D31">
      <w:pPr>
        <w:rPr>
          <w:lang w:val="fr-BE"/>
        </w:rPr>
      </w:pPr>
    </w:p>
    <w:p w:rsidR="0036007E" w:rsidRPr="00C308A1" w:rsidRDefault="0036007E" w:rsidP="00C308A1">
      <w:pPr>
        <w:pStyle w:val="Titre5"/>
        <w:pBdr>
          <w:top w:val="single" w:sz="4" w:space="0" w:color="auto"/>
          <w:left w:val="single" w:sz="4" w:space="4" w:color="auto"/>
          <w:bottom w:val="single" w:sz="4" w:space="1" w:color="auto"/>
          <w:right w:val="single" w:sz="4" w:space="4" w:color="auto"/>
        </w:pBdr>
        <w:tabs>
          <w:tab w:val="clear" w:pos="0"/>
        </w:tabs>
        <w:ind w:left="426"/>
        <w:jc w:val="left"/>
      </w:pPr>
      <w:r>
        <w:rPr>
          <w:sz w:val="24"/>
        </w:rPr>
        <w:br w:type="page"/>
      </w:r>
    </w:p>
    <w:p w:rsidR="0036007E" w:rsidRPr="00C308A1" w:rsidRDefault="0036007E" w:rsidP="008D7A90">
      <w:pPr>
        <w:pStyle w:val="Titre5"/>
        <w:numPr>
          <w:ilvl w:val="0"/>
          <w:numId w:val="18"/>
        </w:numPr>
        <w:pBdr>
          <w:top w:val="single" w:sz="4" w:space="0" w:color="auto"/>
          <w:left w:val="single" w:sz="4" w:space="4" w:color="auto"/>
          <w:bottom w:val="single" w:sz="4" w:space="1" w:color="auto"/>
          <w:right w:val="single" w:sz="4" w:space="4" w:color="auto"/>
        </w:pBdr>
        <w:ind w:left="426"/>
        <w:jc w:val="center"/>
        <w:rPr>
          <w:sz w:val="24"/>
        </w:rPr>
      </w:pPr>
      <w:r w:rsidRPr="00C308A1">
        <w:rPr>
          <w:sz w:val="24"/>
        </w:rPr>
        <w:lastRenderedPageBreak/>
        <w:t>Engagement d</w:t>
      </w:r>
      <w:r w:rsidR="00C308A1" w:rsidRPr="00C308A1">
        <w:rPr>
          <w:sz w:val="24"/>
        </w:rPr>
        <w:t>u partenaire n°…</w:t>
      </w:r>
    </w:p>
    <w:p w:rsidR="0036007E" w:rsidRPr="00B84EF1" w:rsidRDefault="0036007E" w:rsidP="00B744D0">
      <w:pPr>
        <w:spacing w:before="120" w:line="360" w:lineRule="auto"/>
        <w:jc w:val="both"/>
        <w:rPr>
          <w:i/>
        </w:rPr>
      </w:pPr>
      <w:r w:rsidRPr="00B84EF1">
        <w:rPr>
          <w:i/>
        </w:rPr>
        <w:t>À reproduire en aut</w:t>
      </w:r>
      <w:r w:rsidR="00C308A1">
        <w:rPr>
          <w:i/>
        </w:rPr>
        <w:t>ant de copies que de partenaire</w:t>
      </w:r>
      <w:r w:rsidRPr="00B84EF1">
        <w:rPr>
          <w:i/>
        </w:rPr>
        <w:t>s</w:t>
      </w:r>
      <w:r w:rsidR="003E2C68">
        <w:rPr>
          <w:rStyle w:val="Appelnotedebasdep"/>
          <w:i/>
        </w:rPr>
        <w:footnoteReference w:id="10"/>
      </w:r>
      <w:r w:rsidR="00CF4761">
        <w:rPr>
          <w:i/>
        </w:rPr>
        <w:t>.</w:t>
      </w:r>
    </w:p>
    <w:p w:rsidR="0036007E" w:rsidRPr="00B84EF1" w:rsidRDefault="0036007E" w:rsidP="00B744D0">
      <w:pPr>
        <w:spacing w:before="400" w:line="360" w:lineRule="auto"/>
        <w:jc w:val="both"/>
      </w:pPr>
      <w:r w:rsidRPr="00B84EF1">
        <w:t>Nous soussignés </w:t>
      </w:r>
      <w:r w:rsidRPr="00B84EF1">
        <w:rPr>
          <w:rStyle w:val="Appelnotedebasdep"/>
        </w:rPr>
        <w:footnoteReference w:id="11"/>
      </w:r>
      <w:r w:rsidRPr="00B84EF1">
        <w:t xml:space="preserve"> .....................................………….., responsable de </w:t>
      </w:r>
      <w:r w:rsidR="00CF4761">
        <w:t>l’unité de recherche</w:t>
      </w:r>
      <w:r w:rsidRPr="00B84EF1">
        <w:t> </w:t>
      </w:r>
      <w:r w:rsidRPr="00B84EF1">
        <w:rPr>
          <w:rStyle w:val="Appelnotedebasdep"/>
        </w:rPr>
        <w:footnoteReference w:id="12"/>
      </w:r>
      <w:r w:rsidR="00CF4761">
        <w:t xml:space="preserve"> ..........................................................................................…,</w:t>
      </w:r>
      <w:r w:rsidRPr="00B84EF1">
        <w:t>et </w:t>
      </w:r>
      <w:r w:rsidRPr="00B84EF1">
        <w:rPr>
          <w:rStyle w:val="Appelnotedebasdep"/>
        </w:rPr>
        <w:footnoteReference w:id="13"/>
      </w:r>
      <w:r w:rsidRPr="00B84EF1">
        <w:t xml:space="preserve"> .........................</w:t>
      </w:r>
      <w:r w:rsidR="00CF4761">
        <w:t>......…………….......,</w:t>
      </w:r>
      <w:r w:rsidR="00C308A1">
        <w:t xml:space="preserve"> </w:t>
      </w:r>
      <w:r w:rsidRPr="00B84EF1">
        <w:t xml:space="preserve"> ayant pouvoir de contracter et d’eng</w:t>
      </w:r>
      <w:r w:rsidR="00CF4761">
        <w:t>ager juridiquement l’organisme bénéficiaire</w:t>
      </w:r>
      <w:r w:rsidRPr="00B84EF1">
        <w:t> </w:t>
      </w:r>
      <w:r w:rsidRPr="00B84EF1">
        <w:rPr>
          <w:rStyle w:val="Appelnotedebasdep"/>
        </w:rPr>
        <w:footnoteReference w:id="14"/>
      </w:r>
      <w:r w:rsidRPr="00B84EF1">
        <w:t xml:space="preserve"> .........................................................…………….………..., déclarons avoir pris connaissance </w:t>
      </w:r>
      <w:r>
        <w:rPr>
          <w:noProof/>
        </w:rPr>
        <w:t>de l</w:t>
      </w:r>
      <w:r w:rsidR="00456337">
        <w:rPr>
          <w:noProof/>
        </w:rPr>
        <w:t>’appel à propositions visé</w:t>
      </w:r>
      <w:r w:rsidR="007A3360">
        <w:rPr>
          <w:noProof/>
        </w:rPr>
        <w:t>, ainsi que</w:t>
      </w:r>
      <w:r w:rsidR="00456337">
        <w:t xml:space="preserve"> des règles fixées par la DGO3</w:t>
      </w:r>
      <w:r w:rsidRPr="00B84EF1">
        <w:t>. Nous nous engageons à nous conformer aux dispositions qui y sont reprises et marquons notre accord sur l’entièreté du contenu du présent formulaire de soumission.</w:t>
      </w:r>
    </w:p>
    <w:p w:rsidR="0036007E" w:rsidRPr="00B84EF1" w:rsidRDefault="0036007E" w:rsidP="00B744D0">
      <w:pPr>
        <w:pStyle w:val="Liste"/>
        <w:tabs>
          <w:tab w:val="left" w:pos="5103"/>
        </w:tabs>
        <w:spacing w:before="1200" w:after="0" w:line="360" w:lineRule="auto"/>
        <w:jc w:val="both"/>
        <w:rPr>
          <w:lang w:val="fr-FR"/>
        </w:rPr>
      </w:pPr>
      <w:r w:rsidRPr="00B84EF1">
        <w:rPr>
          <w:lang w:val="fr-FR"/>
        </w:rPr>
        <w:t>Fait à …………………………………</w:t>
      </w:r>
    </w:p>
    <w:p w:rsidR="0036007E" w:rsidRPr="00B84EF1" w:rsidRDefault="0036007E" w:rsidP="00B744D0">
      <w:pPr>
        <w:pStyle w:val="Liste"/>
        <w:spacing w:before="240" w:after="0" w:line="360" w:lineRule="auto"/>
        <w:jc w:val="both"/>
        <w:rPr>
          <w:lang w:val="fr-FR"/>
        </w:rPr>
      </w:pPr>
      <w:r w:rsidRPr="00B84EF1">
        <w:rPr>
          <w:lang w:val="fr-FR"/>
        </w:rPr>
        <w:t>Le ……………………………………</w:t>
      </w:r>
    </w:p>
    <w:p w:rsidR="0036007E" w:rsidRPr="00B84EF1" w:rsidRDefault="0036007E" w:rsidP="00B744D0">
      <w:pPr>
        <w:pStyle w:val="Liste"/>
        <w:spacing w:before="240" w:after="0" w:line="360" w:lineRule="auto"/>
        <w:jc w:val="both"/>
        <w:rPr>
          <w:lang w:val="fr-FR"/>
        </w:rPr>
      </w:pPr>
      <w:r w:rsidRPr="00B84EF1">
        <w:rPr>
          <w:lang w:val="fr-FR"/>
        </w:rPr>
        <w:t>Signatures,</w:t>
      </w:r>
    </w:p>
    <w:tbl>
      <w:tblPr>
        <w:tblW w:w="0" w:type="auto"/>
        <w:tblLayout w:type="fixed"/>
        <w:tblCellMar>
          <w:left w:w="0" w:type="dxa"/>
          <w:right w:w="0" w:type="dxa"/>
        </w:tblCellMar>
        <w:tblLook w:val="0000"/>
      </w:tblPr>
      <w:tblGrid>
        <w:gridCol w:w="4818"/>
        <w:gridCol w:w="4819"/>
      </w:tblGrid>
      <w:tr w:rsidR="0036007E" w:rsidRPr="00B84EF1" w:rsidTr="007E456A">
        <w:trPr>
          <w:cantSplit/>
          <w:trHeight w:hRule="exact" w:val="1134"/>
        </w:trPr>
        <w:tc>
          <w:tcPr>
            <w:tcW w:w="4818" w:type="dxa"/>
            <w:vAlign w:val="center"/>
          </w:tcPr>
          <w:p w:rsidR="0036007E" w:rsidRPr="00B84EF1" w:rsidRDefault="0036007E" w:rsidP="007E456A">
            <w:pPr>
              <w:pStyle w:val="TableContents"/>
              <w:spacing w:after="0" w:line="360" w:lineRule="auto"/>
              <w:jc w:val="both"/>
            </w:pPr>
          </w:p>
        </w:tc>
        <w:tc>
          <w:tcPr>
            <w:tcW w:w="4819" w:type="dxa"/>
            <w:vAlign w:val="center"/>
          </w:tcPr>
          <w:p w:rsidR="0036007E" w:rsidRPr="00B84EF1" w:rsidRDefault="0036007E" w:rsidP="007E456A">
            <w:pPr>
              <w:pStyle w:val="TableContents"/>
              <w:spacing w:after="0" w:line="360" w:lineRule="auto"/>
              <w:jc w:val="both"/>
            </w:pPr>
          </w:p>
        </w:tc>
      </w:tr>
      <w:tr w:rsidR="0036007E" w:rsidRPr="00B84EF1" w:rsidTr="007E456A">
        <w:trPr>
          <w:cantSplit/>
        </w:trPr>
        <w:tc>
          <w:tcPr>
            <w:tcW w:w="4818" w:type="dxa"/>
          </w:tcPr>
          <w:p w:rsidR="00C308A1" w:rsidRDefault="0036007E" w:rsidP="007E456A">
            <w:pPr>
              <w:pStyle w:val="TableContents"/>
              <w:spacing w:after="0" w:line="360" w:lineRule="auto"/>
              <w:rPr>
                <w:i/>
              </w:rPr>
            </w:pPr>
            <w:r w:rsidRPr="00B84EF1">
              <w:rPr>
                <w:i/>
              </w:rPr>
              <w:t xml:space="preserve">Prénom Nom, </w:t>
            </w:r>
          </w:p>
          <w:p w:rsidR="0036007E" w:rsidRPr="00B84EF1" w:rsidRDefault="00C308A1" w:rsidP="007E456A">
            <w:pPr>
              <w:pStyle w:val="TableContents"/>
              <w:spacing w:after="0" w:line="360" w:lineRule="auto"/>
            </w:pPr>
            <w:r>
              <w:rPr>
                <w:i/>
              </w:rPr>
              <w:t>Titre</w:t>
            </w:r>
            <w:r w:rsidR="0036007E" w:rsidRPr="00B84EF1">
              <w:br/>
              <w:t>Responsable de l’unité</w:t>
            </w:r>
          </w:p>
        </w:tc>
        <w:tc>
          <w:tcPr>
            <w:tcW w:w="4819" w:type="dxa"/>
          </w:tcPr>
          <w:p w:rsidR="00C308A1" w:rsidRDefault="0036007E" w:rsidP="007E456A">
            <w:pPr>
              <w:pStyle w:val="TableContents"/>
              <w:spacing w:after="0" w:line="360" w:lineRule="auto"/>
              <w:rPr>
                <w:i/>
              </w:rPr>
            </w:pPr>
            <w:r w:rsidRPr="00B84EF1">
              <w:rPr>
                <w:i/>
              </w:rPr>
              <w:t>Prénom Nom,</w:t>
            </w:r>
          </w:p>
          <w:p w:rsidR="0036007E" w:rsidRPr="00B84EF1" w:rsidRDefault="00C308A1" w:rsidP="007E456A">
            <w:pPr>
              <w:pStyle w:val="TableContents"/>
              <w:spacing w:after="0" w:line="360" w:lineRule="auto"/>
              <w:rPr>
                <w:vertAlign w:val="superscript"/>
              </w:rPr>
            </w:pPr>
            <w:r>
              <w:rPr>
                <w:i/>
              </w:rPr>
              <w:t>Titre</w:t>
            </w:r>
            <w:r w:rsidR="0036007E" w:rsidRPr="00B84EF1">
              <w:rPr>
                <w:i/>
              </w:rPr>
              <w:br/>
            </w:r>
            <w:r>
              <w:t>Responsable légal de l’organisme</w:t>
            </w:r>
          </w:p>
        </w:tc>
      </w:tr>
    </w:tbl>
    <w:p w:rsidR="0036007E" w:rsidRPr="00B84EF1" w:rsidRDefault="0036007E" w:rsidP="00B744D0">
      <w:pPr>
        <w:spacing w:before="120" w:line="360" w:lineRule="auto"/>
        <w:jc w:val="both"/>
      </w:pPr>
    </w:p>
    <w:p w:rsidR="0036007E" w:rsidRDefault="00EC5A58" w:rsidP="00EC5A58">
      <w:pPr>
        <w:spacing w:before="120" w:line="360" w:lineRule="auto"/>
        <w:jc w:val="both"/>
        <w:rPr>
          <w:lang w:val="fr-BE"/>
        </w:rPr>
      </w:pPr>
      <w:r>
        <w:rPr>
          <w:lang w:val="fr-BE"/>
        </w:rPr>
        <w:t xml:space="preserve"> </w:t>
      </w:r>
    </w:p>
    <w:p w:rsidR="0036007E" w:rsidRPr="00B84EF1" w:rsidRDefault="0036007E" w:rsidP="00B744D0">
      <w:pPr>
        <w:spacing w:before="120" w:line="360" w:lineRule="auto"/>
        <w:jc w:val="both"/>
        <w:rPr>
          <w:b/>
        </w:rPr>
      </w:pPr>
      <w:r w:rsidRPr="00B84EF1">
        <w:br w:type="page"/>
      </w:r>
      <w:r w:rsidRPr="00B84EF1">
        <w:rPr>
          <w:b/>
        </w:rPr>
        <w:lastRenderedPageBreak/>
        <w:t xml:space="preserve"> </w:t>
      </w:r>
      <w:r w:rsidRPr="001105BD">
        <w:rPr>
          <w:b/>
        </w:rPr>
        <w:t>Annexes</w:t>
      </w:r>
    </w:p>
    <w:p w:rsidR="0036007E" w:rsidRPr="00B84EF1" w:rsidRDefault="0036007E" w:rsidP="00B84EF1">
      <w:pPr>
        <w:ind w:left="567" w:right="567"/>
        <w:jc w:val="both"/>
      </w:pPr>
    </w:p>
    <w:p w:rsidR="00C52D1F" w:rsidRPr="00B84EF1" w:rsidRDefault="003C40B7" w:rsidP="00C52D1F">
      <w:pPr>
        <w:ind w:left="567" w:right="567"/>
        <w:jc w:val="both"/>
        <w:rPr>
          <w:b/>
        </w:rPr>
      </w:pPr>
      <w:r>
        <w:rPr>
          <w:b/>
        </w:rPr>
        <w:t>Les annexes 1,</w:t>
      </w:r>
      <w:r w:rsidR="007E2484">
        <w:rPr>
          <w:b/>
        </w:rPr>
        <w:t xml:space="preserve"> 2</w:t>
      </w:r>
      <w:r>
        <w:rPr>
          <w:b/>
        </w:rPr>
        <w:t>, 3 et 4</w:t>
      </w:r>
      <w:r w:rsidR="0036007E" w:rsidRPr="00A83DD3">
        <w:rPr>
          <w:b/>
        </w:rPr>
        <w:t xml:space="preserve"> font partie intégrante du présent formulaire et doivent</w:t>
      </w:r>
      <w:r w:rsidR="0036007E" w:rsidRPr="00B84EF1">
        <w:rPr>
          <w:b/>
        </w:rPr>
        <w:t xml:space="preserve"> </w:t>
      </w:r>
      <w:r w:rsidR="0036007E" w:rsidRPr="00B84EF1">
        <w:rPr>
          <w:b/>
          <w:u w:val="single"/>
        </w:rPr>
        <w:t>obligatoirement</w:t>
      </w:r>
      <w:r w:rsidR="0036007E" w:rsidRPr="00B84EF1">
        <w:rPr>
          <w:b/>
        </w:rPr>
        <w:t xml:space="preserve"> y être jointes.</w:t>
      </w:r>
      <w:r w:rsidR="00C52D1F" w:rsidRPr="00C52D1F">
        <w:rPr>
          <w:b/>
        </w:rPr>
        <w:t xml:space="preserve"> </w:t>
      </w:r>
      <w:r w:rsidR="00C52D1F">
        <w:rPr>
          <w:b/>
        </w:rPr>
        <w:t>L’annexe 2 n’existant que si un partenaire privé est intégré au projet.</w:t>
      </w:r>
    </w:p>
    <w:p w:rsidR="0036007E" w:rsidRPr="00B84EF1" w:rsidRDefault="0036007E" w:rsidP="003C40B7">
      <w:pPr>
        <w:ind w:right="567"/>
        <w:jc w:val="both"/>
        <w:rPr>
          <w:b/>
        </w:rPr>
      </w:pPr>
    </w:p>
    <w:p w:rsidR="0036007E" w:rsidRPr="00B84EF1" w:rsidRDefault="0036007E" w:rsidP="00B84EF1">
      <w:pPr>
        <w:ind w:left="567" w:right="567"/>
        <w:jc w:val="both"/>
      </w:pPr>
      <w:r w:rsidRPr="00644C72">
        <w:rPr>
          <w:b/>
        </w:rPr>
        <w:t>L</w:t>
      </w:r>
      <w:r w:rsidR="00DE1957">
        <w:rPr>
          <w:b/>
        </w:rPr>
        <w:t>’</w:t>
      </w:r>
      <w:r w:rsidRPr="00644C72">
        <w:rPr>
          <w:b/>
        </w:rPr>
        <w:t xml:space="preserve">annexe </w:t>
      </w:r>
      <w:r w:rsidR="003C40B7">
        <w:rPr>
          <w:b/>
        </w:rPr>
        <w:t>5</w:t>
      </w:r>
      <w:r w:rsidRPr="00B84EF1">
        <w:t xml:space="preserve"> </w:t>
      </w:r>
      <w:r w:rsidR="00DE1957">
        <w:t>est</w:t>
      </w:r>
      <w:r w:rsidR="00DE1957" w:rsidRPr="00B84EF1">
        <w:t xml:space="preserve"> </w:t>
      </w:r>
      <w:r w:rsidRPr="00B84EF1">
        <w:t xml:space="preserve">fournie à titre de document informatif qui ne doit pas être complété et </w:t>
      </w:r>
      <w:r w:rsidRPr="00644C72">
        <w:rPr>
          <w:b/>
        </w:rPr>
        <w:t>ne doit pas être joint</w:t>
      </w:r>
      <w:r w:rsidRPr="00B84EF1">
        <w:t xml:space="preserve"> au formulaire complété.</w:t>
      </w:r>
    </w:p>
    <w:p w:rsidR="0036007E" w:rsidRPr="00B84EF1" w:rsidRDefault="0036007E" w:rsidP="00B84EF1">
      <w:pPr>
        <w:ind w:left="567" w:right="567"/>
        <w:jc w:val="both"/>
      </w:pPr>
    </w:p>
    <w:p w:rsidR="0036007E" w:rsidRPr="00B84EF1" w:rsidRDefault="0036007E" w:rsidP="00B84EF1">
      <w:pPr>
        <w:ind w:left="567" w:right="567"/>
        <w:jc w:val="both"/>
      </w:pPr>
    </w:p>
    <w:p w:rsidR="0036007E" w:rsidRPr="00907377" w:rsidRDefault="00216C17" w:rsidP="00813A83">
      <w:pPr>
        <w:numPr>
          <w:ilvl w:val="0"/>
          <w:numId w:val="2"/>
        </w:numPr>
        <w:tabs>
          <w:tab w:val="left" w:pos="1701"/>
          <w:tab w:val="left" w:pos="1985"/>
        </w:tabs>
        <w:spacing w:after="227"/>
        <w:ind w:left="1701" w:right="567"/>
        <w:jc w:val="both"/>
      </w:pPr>
      <w:r>
        <w:t>Calendrier de projet et t</w:t>
      </w:r>
      <w:r w:rsidR="003D7AA2">
        <w:t>ableau</w:t>
      </w:r>
      <w:r>
        <w:t>x</w:t>
      </w:r>
      <w:r w:rsidR="003D7AA2">
        <w:t xml:space="preserve"> budgétaire</w:t>
      </w:r>
      <w:r>
        <w:t>s</w:t>
      </w:r>
      <w:r w:rsidR="003D7AA2">
        <w:t xml:space="preserve"> par partenaire</w:t>
      </w:r>
      <w:r>
        <w:t xml:space="preserve"> et globaux</w:t>
      </w:r>
      <w:r w:rsidR="003E55CE">
        <w:t xml:space="preserve"> : fichier </w:t>
      </w:r>
      <w:r w:rsidR="003E55CE" w:rsidRPr="0072398B">
        <w:rPr>
          <w:lang w:val="fr-BE"/>
        </w:rPr>
        <w:t>« Annexe 1 – formulaire R-2018_VOTRE ACRONYME.xlsx »</w:t>
      </w:r>
      <w:r w:rsidR="003E55CE">
        <w:rPr>
          <w:lang w:val="fr-BE"/>
        </w:rPr>
        <w:t>.</w:t>
      </w:r>
    </w:p>
    <w:p w:rsidR="00E13CBF" w:rsidRDefault="00E13CBF" w:rsidP="00E13CBF">
      <w:pPr>
        <w:numPr>
          <w:ilvl w:val="0"/>
          <w:numId w:val="2"/>
        </w:numPr>
        <w:tabs>
          <w:tab w:val="left" w:pos="1701"/>
          <w:tab w:val="left" w:pos="1985"/>
        </w:tabs>
        <w:spacing w:after="227"/>
        <w:ind w:left="1701" w:right="567"/>
        <w:jc w:val="both"/>
      </w:pPr>
      <w:r w:rsidRPr="00E13CBF">
        <w:t>Déclaration sur l’honneur concernant la santé financière de l’organisme privé.</w:t>
      </w:r>
    </w:p>
    <w:p w:rsidR="003C40B7" w:rsidRPr="003C40B7" w:rsidRDefault="003C40B7" w:rsidP="003C40B7">
      <w:pPr>
        <w:numPr>
          <w:ilvl w:val="0"/>
          <w:numId w:val="2"/>
        </w:numPr>
        <w:tabs>
          <w:tab w:val="left" w:pos="1701"/>
          <w:tab w:val="left" w:pos="1985"/>
        </w:tabs>
        <w:spacing w:after="227"/>
        <w:ind w:left="1701" w:right="567"/>
        <w:jc w:val="both"/>
      </w:pPr>
      <w:r>
        <w:t>L</w:t>
      </w:r>
      <w:proofErr w:type="spellStart"/>
      <w:r>
        <w:rPr>
          <w:lang w:val="fr-BE"/>
        </w:rPr>
        <w:t>iste</w:t>
      </w:r>
      <w:proofErr w:type="spellEnd"/>
      <w:r>
        <w:rPr>
          <w:lang w:val="fr-BE"/>
        </w:rPr>
        <w:t xml:space="preserve"> des publications des</w:t>
      </w:r>
      <w:r w:rsidRPr="003C40B7">
        <w:rPr>
          <w:lang w:val="fr-BE"/>
        </w:rPr>
        <w:t xml:space="preserve"> 5 dernières années </w:t>
      </w:r>
      <w:r>
        <w:rPr>
          <w:lang w:val="fr-BE"/>
        </w:rPr>
        <w:t xml:space="preserve">de chaque partenaire </w:t>
      </w:r>
      <w:r w:rsidRPr="003C40B7">
        <w:rPr>
          <w:lang w:val="fr-BE"/>
        </w:rPr>
        <w:t>acco</w:t>
      </w:r>
      <w:r w:rsidR="00B01874">
        <w:rPr>
          <w:lang w:val="fr-BE"/>
        </w:rPr>
        <w:t>mpagnée d’une brève description.</w:t>
      </w:r>
      <w:r w:rsidRPr="003C40B7">
        <w:rPr>
          <w:lang w:val="fr-BE"/>
        </w:rPr>
        <w:t xml:space="preserve"> </w:t>
      </w:r>
    </w:p>
    <w:p w:rsidR="003C40B7" w:rsidRPr="003C40B7" w:rsidRDefault="003C40B7" w:rsidP="00E13CBF">
      <w:pPr>
        <w:numPr>
          <w:ilvl w:val="0"/>
          <w:numId w:val="2"/>
        </w:numPr>
        <w:tabs>
          <w:tab w:val="left" w:pos="1701"/>
          <w:tab w:val="left" w:pos="1985"/>
        </w:tabs>
        <w:spacing w:after="227"/>
        <w:ind w:left="1701" w:right="567"/>
        <w:jc w:val="both"/>
      </w:pPr>
      <w:r>
        <w:t xml:space="preserve">Description de la </w:t>
      </w:r>
      <w:r>
        <w:rPr>
          <w:lang w:val="fr-BE"/>
        </w:rPr>
        <w:t>l</w:t>
      </w:r>
      <w:r w:rsidRPr="003C40B7">
        <w:rPr>
          <w:lang w:val="fr-BE"/>
        </w:rPr>
        <w:t>itté</w:t>
      </w:r>
      <w:r>
        <w:rPr>
          <w:lang w:val="fr-BE"/>
        </w:rPr>
        <w:t>rature scientifique étayant l’</w:t>
      </w:r>
      <w:r w:rsidRPr="003C40B7">
        <w:rPr>
          <w:lang w:val="fr-BE"/>
        </w:rPr>
        <w:t xml:space="preserve">état de l’art </w:t>
      </w:r>
      <w:r>
        <w:rPr>
          <w:lang w:val="fr-BE"/>
        </w:rPr>
        <w:t>du programme.</w:t>
      </w:r>
    </w:p>
    <w:p w:rsidR="0036007E" w:rsidRPr="00E13CBF" w:rsidRDefault="0036007E" w:rsidP="00813A83">
      <w:pPr>
        <w:numPr>
          <w:ilvl w:val="0"/>
          <w:numId w:val="2"/>
        </w:numPr>
        <w:tabs>
          <w:tab w:val="left" w:pos="1701"/>
          <w:tab w:val="left" w:pos="1985"/>
        </w:tabs>
        <w:spacing w:after="227"/>
        <w:ind w:left="1701" w:right="567"/>
        <w:jc w:val="both"/>
      </w:pPr>
      <w:r w:rsidRPr="00E13CBF">
        <w:t>Complément d’information pou</w:t>
      </w:r>
      <w:r w:rsidR="00E13CBF" w:rsidRPr="00E13CBF">
        <w:t>r le calcul des frais d’acquisition et</w:t>
      </w:r>
      <w:r w:rsidRPr="00E13CBF">
        <w:t xml:space="preserve"> d’amortissement d’équipement et de sous-traitance.</w:t>
      </w:r>
    </w:p>
    <w:p w:rsidR="00E13CBF" w:rsidRPr="001105BD" w:rsidRDefault="00E13CBF" w:rsidP="00E13CBF">
      <w:pPr>
        <w:tabs>
          <w:tab w:val="left" w:pos="1701"/>
          <w:tab w:val="left" w:pos="1985"/>
        </w:tabs>
        <w:spacing w:after="227"/>
        <w:ind w:left="1701" w:right="567"/>
        <w:jc w:val="both"/>
        <w:rPr>
          <w:highlight w:val="red"/>
        </w:rPr>
      </w:pPr>
    </w:p>
    <w:p w:rsidR="0036007E" w:rsidRPr="00B84EF1" w:rsidRDefault="001105BD" w:rsidP="001105BD">
      <w:pPr>
        <w:widowControl/>
        <w:suppressAutoHyphens w:val="0"/>
      </w:pPr>
      <w:r>
        <w:br w:type="page"/>
      </w:r>
    </w:p>
    <w:p w:rsidR="00E13CBF" w:rsidRDefault="001105BD" w:rsidP="00D84424">
      <w:pPr>
        <w:pStyle w:val="Ergo1"/>
        <w:spacing w:before="120" w:after="120"/>
        <w:jc w:val="both"/>
        <w:rPr>
          <w:sz w:val="32"/>
        </w:rPr>
      </w:pPr>
      <w:r w:rsidRPr="001105BD">
        <w:rPr>
          <w:sz w:val="32"/>
        </w:rPr>
        <w:lastRenderedPageBreak/>
        <w:t>Annexe 1</w:t>
      </w:r>
      <w:r w:rsidR="0036007E" w:rsidRPr="001105BD">
        <w:rPr>
          <w:sz w:val="32"/>
        </w:rPr>
        <w:t xml:space="preserve"> :</w:t>
      </w:r>
      <w:r w:rsidR="0036007E">
        <w:rPr>
          <w:sz w:val="32"/>
        </w:rPr>
        <w:t xml:space="preserve"> </w:t>
      </w:r>
    </w:p>
    <w:p w:rsidR="003E55CE" w:rsidRDefault="003E55CE" w:rsidP="00B84EF1">
      <w:pPr>
        <w:pStyle w:val="ErgoTitreAnnexe"/>
        <w:spacing w:before="0"/>
        <w:jc w:val="both"/>
      </w:pPr>
      <w:r>
        <w:t>Calendrier de projet et t</w:t>
      </w:r>
      <w:r w:rsidR="003D7AA2">
        <w:t>ableaux budgétaires par partenaire</w:t>
      </w:r>
      <w:r>
        <w:t xml:space="preserve"> et globaux</w:t>
      </w:r>
    </w:p>
    <w:p w:rsidR="0036007E" w:rsidRDefault="003D7AA2" w:rsidP="00B84EF1">
      <w:pPr>
        <w:pStyle w:val="ErgoTitreAnnexe"/>
        <w:spacing w:before="0"/>
        <w:jc w:val="both"/>
      </w:pPr>
      <w:r>
        <w:t>- fichier Excel à compléter -</w:t>
      </w:r>
    </w:p>
    <w:p w:rsidR="003D7AA2" w:rsidRPr="00B84EF1" w:rsidRDefault="003D7AA2" w:rsidP="00B84EF1">
      <w:pPr>
        <w:pStyle w:val="ErgoTitreAnnexe"/>
        <w:spacing w:before="0"/>
        <w:jc w:val="both"/>
        <w:rPr>
          <w:b w:val="0"/>
        </w:rPr>
      </w:pPr>
    </w:p>
    <w:p w:rsidR="0036007E" w:rsidRPr="00B84EF1" w:rsidRDefault="0036007E" w:rsidP="00B84EF1">
      <w:pPr>
        <w:pStyle w:val="ErgoTitreAnnexe"/>
        <w:spacing w:before="0"/>
        <w:jc w:val="both"/>
        <w:rPr>
          <w:b w:val="0"/>
        </w:rPr>
      </w:pPr>
      <w:r w:rsidRPr="00B84EF1">
        <w:rPr>
          <w:b w:val="0"/>
        </w:rPr>
        <w:t>Voir fichier :</w:t>
      </w:r>
    </w:p>
    <w:p w:rsidR="0036007E" w:rsidRDefault="003E55CE" w:rsidP="00B84EF1">
      <w:pPr>
        <w:pStyle w:val="ErgoTitreAnnexe"/>
        <w:spacing w:before="0"/>
        <w:jc w:val="both"/>
        <w:rPr>
          <w:b w:val="0"/>
        </w:rPr>
      </w:pPr>
      <w:r w:rsidRPr="003E55CE">
        <w:rPr>
          <w:b w:val="0"/>
        </w:rPr>
        <w:t>« Annexe 1 – formulaire R-2018_VOTRE ACRONYME.xlsx »</w:t>
      </w:r>
    </w:p>
    <w:p w:rsidR="0036007E" w:rsidRDefault="0036007E" w:rsidP="00B84EF1">
      <w:pPr>
        <w:pStyle w:val="ErgoTitreAnnexe"/>
        <w:spacing w:before="0"/>
        <w:jc w:val="both"/>
        <w:rPr>
          <w:b w:val="0"/>
        </w:rPr>
      </w:pPr>
    </w:p>
    <w:p w:rsidR="0036007E" w:rsidRDefault="0036007E" w:rsidP="00B84EF1">
      <w:pPr>
        <w:pStyle w:val="ErgoTitreAnnexe"/>
        <w:spacing w:before="0"/>
        <w:jc w:val="both"/>
        <w:rPr>
          <w:b w:val="0"/>
        </w:rPr>
      </w:pPr>
      <w:r>
        <w:rPr>
          <w:b w:val="0"/>
        </w:rPr>
        <w:t>Remarque :</w:t>
      </w:r>
    </w:p>
    <w:p w:rsidR="0036007E" w:rsidRPr="001C52D4" w:rsidRDefault="0036007E" w:rsidP="00133E98">
      <w:pPr>
        <w:pStyle w:val="ErgoTitreAnnexe"/>
        <w:spacing w:before="0"/>
        <w:jc w:val="both"/>
        <w:rPr>
          <w:i/>
          <w:u w:val="single"/>
        </w:rPr>
      </w:pPr>
      <w:r w:rsidRPr="00960DDC">
        <w:rPr>
          <w:b w:val="0"/>
          <w:i/>
          <w:u w:val="single"/>
        </w:rPr>
        <w:t xml:space="preserve">La version électronique de l’Annexe </w:t>
      </w:r>
      <w:r w:rsidR="006069F6">
        <w:rPr>
          <w:b w:val="0"/>
          <w:i/>
          <w:u w:val="single"/>
        </w:rPr>
        <w:t>1</w:t>
      </w:r>
      <w:r w:rsidRPr="00960DDC">
        <w:rPr>
          <w:b w:val="0"/>
          <w:i/>
          <w:u w:val="single"/>
        </w:rPr>
        <w:t xml:space="preserve"> est à joindre à la copie électronique du formulaire</w:t>
      </w:r>
      <w:r w:rsidR="003D7AA2">
        <w:rPr>
          <w:b w:val="0"/>
          <w:i/>
          <w:u w:val="single"/>
        </w:rPr>
        <w:t xml:space="preserve"> de soumission</w:t>
      </w:r>
      <w:r w:rsidRPr="00960DDC">
        <w:rPr>
          <w:b w:val="0"/>
          <w:i/>
          <w:u w:val="single"/>
        </w:rPr>
        <w:t>.</w:t>
      </w:r>
    </w:p>
    <w:p w:rsidR="00E13CBF" w:rsidRDefault="0036007E" w:rsidP="00B84EF1">
      <w:pPr>
        <w:pStyle w:val="Titre7"/>
        <w:tabs>
          <w:tab w:val="clear" w:pos="0"/>
        </w:tabs>
        <w:spacing w:after="120"/>
        <w:jc w:val="both"/>
      </w:pPr>
      <w:r>
        <w:br w:type="page"/>
      </w:r>
    </w:p>
    <w:p w:rsidR="00E13CBF" w:rsidRDefault="007E2484" w:rsidP="00E13CBF">
      <w:pPr>
        <w:pStyle w:val="Titre7"/>
        <w:tabs>
          <w:tab w:val="clear" w:pos="0"/>
        </w:tabs>
        <w:spacing w:after="120"/>
        <w:jc w:val="both"/>
      </w:pPr>
      <w:r>
        <w:lastRenderedPageBreak/>
        <w:t>Annexe 2</w:t>
      </w:r>
    </w:p>
    <w:p w:rsidR="00E13CBF" w:rsidRDefault="00E13CBF" w:rsidP="00E13CBF">
      <w:pPr>
        <w:pStyle w:val="ErgoTitreAnnexe"/>
        <w:spacing w:before="0"/>
        <w:jc w:val="both"/>
      </w:pPr>
      <w:r w:rsidRPr="00E13CBF">
        <w:t>Déclaration sur l’honneur con</w:t>
      </w:r>
      <w:r>
        <w:t xml:space="preserve">cernant la santé financière d’un </w:t>
      </w:r>
      <w:r w:rsidRPr="00E13CBF">
        <w:t>organisme privé</w:t>
      </w:r>
      <w:r>
        <w:t xml:space="preserve"> subsidié</w:t>
      </w:r>
      <w:r w:rsidRPr="00E13CBF">
        <w:t>.</w:t>
      </w:r>
    </w:p>
    <w:p w:rsidR="00E13CBF" w:rsidRPr="00E13CBF" w:rsidRDefault="00E13CBF" w:rsidP="00E13CBF">
      <w:pPr>
        <w:pStyle w:val="ErgoTitreAnnexe"/>
        <w:spacing w:before="0"/>
        <w:jc w:val="both"/>
        <w:rPr>
          <w:b w:val="0"/>
          <w:i/>
        </w:rPr>
      </w:pPr>
      <w:r w:rsidRPr="00E13CBF">
        <w:rPr>
          <w:b w:val="0"/>
          <w:i/>
        </w:rPr>
        <w:t>(</w:t>
      </w:r>
      <w:proofErr w:type="gramStart"/>
      <w:r w:rsidRPr="00E13CBF">
        <w:rPr>
          <w:b w:val="0"/>
          <w:i/>
        </w:rPr>
        <w:t>à</w:t>
      </w:r>
      <w:proofErr w:type="gramEnd"/>
      <w:r w:rsidRPr="00E13CBF">
        <w:rPr>
          <w:b w:val="0"/>
          <w:i/>
        </w:rPr>
        <w:t xml:space="preserve"> reproduire en autant de copies que le nombre d’organismes privés partenaires)</w:t>
      </w:r>
    </w:p>
    <w:p w:rsidR="00B5052C" w:rsidRDefault="00E13CBF" w:rsidP="00B5052C">
      <w:pPr>
        <w:spacing w:before="400" w:after="240" w:line="360" w:lineRule="auto"/>
        <w:jc w:val="both"/>
      </w:pPr>
      <w:r w:rsidRPr="00B84EF1">
        <w:t>Nous soussignés </w:t>
      </w:r>
      <w:r w:rsidRPr="00B84EF1">
        <w:rPr>
          <w:rStyle w:val="Appelnotedebasdep"/>
        </w:rPr>
        <w:footnoteReference w:id="15"/>
      </w:r>
      <w:r w:rsidRPr="00B84EF1">
        <w:t xml:space="preserve"> .....................................………</w:t>
      </w:r>
      <w:r w:rsidR="00B5052C" w:rsidRPr="00B84EF1">
        <w:t>....................</w:t>
      </w:r>
      <w:r w:rsidR="00B5052C">
        <w:t>.......</w:t>
      </w:r>
      <w:r w:rsidR="00B5052C" w:rsidRPr="00B84EF1">
        <w:t>..............</w:t>
      </w:r>
      <w:r w:rsidRPr="00B84EF1">
        <w:t xml:space="preserve">….., </w:t>
      </w:r>
      <w:r>
        <w:t>Directeur financier,</w:t>
      </w:r>
      <w:r w:rsidR="00B5052C">
        <w:t xml:space="preserve"> </w:t>
      </w:r>
      <w:r w:rsidRPr="00B84EF1">
        <w:t>et </w:t>
      </w:r>
      <w:r w:rsidRPr="00B84EF1">
        <w:rPr>
          <w:rStyle w:val="Appelnotedebasdep"/>
        </w:rPr>
        <w:footnoteReference w:id="16"/>
      </w:r>
      <w:r w:rsidRPr="00B84EF1">
        <w:t xml:space="preserve"> .........................</w:t>
      </w:r>
      <w:r>
        <w:t>......…</w:t>
      </w:r>
      <w:r w:rsidR="00B5052C" w:rsidRPr="00B84EF1">
        <w:t>..………...……….</w:t>
      </w:r>
      <w:r w:rsidR="00B5052C">
        <w:t>..</w:t>
      </w:r>
      <w:r w:rsidR="00B5052C" w:rsidRPr="00B84EF1">
        <w:t>..……….….</w:t>
      </w:r>
      <w:r>
        <w:t xml:space="preserve">…………......., </w:t>
      </w:r>
      <w:r w:rsidR="00B5052C">
        <w:t>Administrateur délégué</w:t>
      </w:r>
      <w:r>
        <w:t xml:space="preserve">, </w:t>
      </w:r>
      <w:r w:rsidRPr="00B84EF1">
        <w:t>ayant pouvoir de contracter et d’eng</w:t>
      </w:r>
      <w:r>
        <w:t>ager juridiquement l’organisme bénéficiaire</w:t>
      </w:r>
      <w:r w:rsidRPr="00B84EF1">
        <w:t> </w:t>
      </w:r>
      <w:r w:rsidRPr="00B84EF1">
        <w:rPr>
          <w:rStyle w:val="Appelnotedebasdep"/>
        </w:rPr>
        <w:footnoteReference w:id="17"/>
      </w:r>
      <w:r w:rsidRPr="00B84EF1">
        <w:t xml:space="preserve"> .........................................................……………</w:t>
      </w:r>
      <w:r w:rsidR="00B5052C">
        <w:t>..…</w:t>
      </w:r>
      <w:r w:rsidR="00B5052C" w:rsidRPr="00B84EF1">
        <w:t>…...……….</w:t>
      </w:r>
      <w:r w:rsidRPr="00B84EF1">
        <w:t>.………..., déclarons</w:t>
      </w:r>
      <w:r>
        <w:t xml:space="preserve"> sur l’honneur que la situation financière de ce même organisme  est saine et que celle-ci est suffisamment solide pour supporter les 50% des coûts de financement sur fonds propres dans ce programme de recherche. </w:t>
      </w:r>
    </w:p>
    <w:p w:rsidR="00E13CBF" w:rsidRPr="00B84EF1" w:rsidRDefault="00E13CBF" w:rsidP="00E13CBF">
      <w:pPr>
        <w:spacing w:line="360" w:lineRule="auto"/>
        <w:jc w:val="both"/>
      </w:pPr>
      <w:r>
        <w:t>Nou</w:t>
      </w:r>
      <w:r w:rsidR="00B5052C">
        <w:t>s déclarons également sur l’honneur tenir à disposition de l’Administration wallonne ses bilans et comptes de résultats, ainsi que ses plans d’investissements concernant l’éventuelle commercialisation des résultats de la recherche issue de ce programme.</w:t>
      </w:r>
      <w:r>
        <w:t xml:space="preserve"> </w:t>
      </w:r>
    </w:p>
    <w:p w:rsidR="00E13CBF" w:rsidRPr="00B84EF1" w:rsidRDefault="00E13CBF" w:rsidP="00E13CBF">
      <w:pPr>
        <w:pStyle w:val="Liste"/>
        <w:tabs>
          <w:tab w:val="left" w:pos="5103"/>
        </w:tabs>
        <w:spacing w:before="1200" w:after="0" w:line="360" w:lineRule="auto"/>
        <w:jc w:val="both"/>
        <w:rPr>
          <w:lang w:val="fr-FR"/>
        </w:rPr>
      </w:pPr>
      <w:r w:rsidRPr="00B84EF1">
        <w:rPr>
          <w:lang w:val="fr-FR"/>
        </w:rPr>
        <w:t>Fait à …………………………………</w:t>
      </w:r>
    </w:p>
    <w:p w:rsidR="00E13CBF" w:rsidRPr="00B84EF1" w:rsidRDefault="00E13CBF" w:rsidP="00E13CBF">
      <w:pPr>
        <w:pStyle w:val="Liste"/>
        <w:spacing w:before="240" w:after="0" w:line="360" w:lineRule="auto"/>
        <w:jc w:val="both"/>
        <w:rPr>
          <w:lang w:val="fr-FR"/>
        </w:rPr>
      </w:pPr>
      <w:r w:rsidRPr="00B84EF1">
        <w:rPr>
          <w:lang w:val="fr-FR"/>
        </w:rPr>
        <w:t>Le ……………………………………</w:t>
      </w:r>
    </w:p>
    <w:p w:rsidR="00E13CBF" w:rsidRPr="00B84EF1" w:rsidRDefault="00E13CBF" w:rsidP="00E13CBF">
      <w:pPr>
        <w:pStyle w:val="Liste"/>
        <w:spacing w:before="240" w:after="0" w:line="360" w:lineRule="auto"/>
        <w:jc w:val="both"/>
        <w:rPr>
          <w:lang w:val="fr-FR"/>
        </w:rPr>
      </w:pPr>
      <w:r w:rsidRPr="00B84EF1">
        <w:rPr>
          <w:lang w:val="fr-FR"/>
        </w:rPr>
        <w:t>Signatures,</w:t>
      </w:r>
    </w:p>
    <w:tbl>
      <w:tblPr>
        <w:tblW w:w="0" w:type="auto"/>
        <w:tblLayout w:type="fixed"/>
        <w:tblCellMar>
          <w:left w:w="0" w:type="dxa"/>
          <w:right w:w="0" w:type="dxa"/>
        </w:tblCellMar>
        <w:tblLook w:val="0000"/>
      </w:tblPr>
      <w:tblGrid>
        <w:gridCol w:w="4818"/>
        <w:gridCol w:w="4819"/>
      </w:tblGrid>
      <w:tr w:rsidR="00E13CBF" w:rsidRPr="00B84EF1" w:rsidTr="00E13CBF">
        <w:trPr>
          <w:cantSplit/>
          <w:trHeight w:hRule="exact" w:val="1134"/>
        </w:trPr>
        <w:tc>
          <w:tcPr>
            <w:tcW w:w="4818" w:type="dxa"/>
            <w:vAlign w:val="center"/>
          </w:tcPr>
          <w:p w:rsidR="00E13CBF" w:rsidRPr="00B84EF1" w:rsidRDefault="00E13CBF" w:rsidP="00E13CBF">
            <w:pPr>
              <w:pStyle w:val="TableContents"/>
              <w:spacing w:after="0" w:line="360" w:lineRule="auto"/>
              <w:jc w:val="both"/>
            </w:pPr>
          </w:p>
        </w:tc>
        <w:tc>
          <w:tcPr>
            <w:tcW w:w="4819" w:type="dxa"/>
            <w:vAlign w:val="center"/>
          </w:tcPr>
          <w:p w:rsidR="00E13CBF" w:rsidRPr="00B84EF1" w:rsidRDefault="00E13CBF" w:rsidP="00E13CBF">
            <w:pPr>
              <w:pStyle w:val="TableContents"/>
              <w:spacing w:after="0" w:line="360" w:lineRule="auto"/>
              <w:jc w:val="both"/>
            </w:pPr>
          </w:p>
        </w:tc>
      </w:tr>
      <w:tr w:rsidR="00E13CBF" w:rsidRPr="00B84EF1" w:rsidTr="00E13CBF">
        <w:trPr>
          <w:cantSplit/>
        </w:trPr>
        <w:tc>
          <w:tcPr>
            <w:tcW w:w="4818" w:type="dxa"/>
          </w:tcPr>
          <w:p w:rsidR="00E13CBF" w:rsidRPr="00B5052C" w:rsidRDefault="00E13CBF" w:rsidP="00E13CBF">
            <w:pPr>
              <w:pStyle w:val="TableContents"/>
              <w:spacing w:after="0" w:line="360" w:lineRule="auto"/>
              <w:rPr>
                <w:i/>
              </w:rPr>
            </w:pPr>
            <w:r w:rsidRPr="00B84EF1">
              <w:rPr>
                <w:i/>
              </w:rPr>
              <w:t xml:space="preserve">Prénom Nom, </w:t>
            </w:r>
            <w:r w:rsidR="00B5052C">
              <w:br/>
              <w:t>Directeur financier</w:t>
            </w:r>
          </w:p>
        </w:tc>
        <w:tc>
          <w:tcPr>
            <w:tcW w:w="4819" w:type="dxa"/>
          </w:tcPr>
          <w:p w:rsidR="00E13CBF" w:rsidRPr="00B5052C" w:rsidRDefault="00E13CBF" w:rsidP="00E13CBF">
            <w:pPr>
              <w:pStyle w:val="TableContents"/>
              <w:spacing w:after="0" w:line="360" w:lineRule="auto"/>
              <w:rPr>
                <w:i/>
              </w:rPr>
            </w:pPr>
            <w:r w:rsidRPr="00B84EF1">
              <w:rPr>
                <w:i/>
              </w:rPr>
              <w:t>Prénom Nom</w:t>
            </w:r>
            <w:proofErr w:type="gramStart"/>
            <w:r w:rsidRPr="00B84EF1">
              <w:rPr>
                <w:i/>
              </w:rPr>
              <w:t>,</w:t>
            </w:r>
            <w:proofErr w:type="gramEnd"/>
            <w:r w:rsidRPr="00B84EF1">
              <w:rPr>
                <w:i/>
              </w:rPr>
              <w:br/>
            </w:r>
            <w:r w:rsidR="00B5052C">
              <w:t>Administrateur délégué</w:t>
            </w:r>
            <w:r w:rsidRPr="00B84EF1">
              <w:t xml:space="preserve"> </w:t>
            </w:r>
          </w:p>
        </w:tc>
      </w:tr>
    </w:tbl>
    <w:p w:rsidR="00E13CBF" w:rsidRPr="00B84EF1" w:rsidRDefault="00E13CBF" w:rsidP="00E13CBF">
      <w:pPr>
        <w:spacing w:before="120" w:line="360" w:lineRule="auto"/>
        <w:jc w:val="both"/>
      </w:pPr>
    </w:p>
    <w:p w:rsidR="00E13CBF" w:rsidRPr="00E13CBF" w:rsidRDefault="00E13CBF" w:rsidP="00E13CBF">
      <w:pPr>
        <w:pStyle w:val="ErgoTitreAnnexe"/>
        <w:spacing w:before="0"/>
        <w:jc w:val="both"/>
        <w:rPr>
          <w:b w:val="0"/>
          <w:lang w:val="fr-FR"/>
        </w:rPr>
      </w:pPr>
    </w:p>
    <w:p w:rsidR="00E13CBF" w:rsidRDefault="00E13CBF" w:rsidP="00E13CBF">
      <w:pPr>
        <w:widowControl/>
        <w:suppressAutoHyphens w:val="0"/>
      </w:pPr>
      <w:r>
        <w:br w:type="page"/>
      </w:r>
    </w:p>
    <w:p w:rsidR="00B01874" w:rsidRDefault="00B01874" w:rsidP="00B01874">
      <w:pPr>
        <w:pStyle w:val="Titre7"/>
        <w:tabs>
          <w:tab w:val="clear" w:pos="0"/>
        </w:tabs>
        <w:spacing w:after="120"/>
        <w:jc w:val="both"/>
      </w:pPr>
      <w:r>
        <w:lastRenderedPageBreak/>
        <w:t>Annexe 3</w:t>
      </w:r>
    </w:p>
    <w:p w:rsidR="00B01874" w:rsidRDefault="00B01874" w:rsidP="00B01874">
      <w:pPr>
        <w:pStyle w:val="ErgoTitreAnnexe"/>
        <w:spacing w:before="0"/>
        <w:jc w:val="both"/>
      </w:pPr>
      <w:r>
        <w:t>Liste des publications des</w:t>
      </w:r>
      <w:r w:rsidRPr="003C40B7">
        <w:t xml:space="preserve"> 5 dernières années </w:t>
      </w:r>
      <w:r>
        <w:t xml:space="preserve">de chaque partenaire </w:t>
      </w:r>
      <w:r w:rsidRPr="003C40B7">
        <w:t>acco</w:t>
      </w:r>
      <w:r>
        <w:t>mpagnée d’une brève description.</w:t>
      </w:r>
      <w:r w:rsidRPr="003C40B7">
        <w:t xml:space="preserve"> </w:t>
      </w:r>
    </w:p>
    <w:p w:rsidR="00B01874" w:rsidRPr="00B01874" w:rsidRDefault="00B01874" w:rsidP="00B01874">
      <w:pPr>
        <w:pStyle w:val="ErgoTitreAnnexe"/>
        <w:spacing w:before="0"/>
        <w:jc w:val="both"/>
        <w:rPr>
          <w:b w:val="0"/>
          <w:i/>
        </w:rPr>
      </w:pPr>
      <w:r w:rsidRPr="00B01874">
        <w:rPr>
          <w:b w:val="0"/>
          <w:i/>
        </w:rPr>
        <w:t xml:space="preserve">Ces publications et leur description doivent illustrer ses activités en lien avec la problématique du programme. Complétez les points ci-dessous en ajoutant des paragraphes selon le nombre de partenaires. </w:t>
      </w:r>
      <w:r w:rsidR="003B6F1A">
        <w:rPr>
          <w:b w:val="0"/>
          <w:i/>
        </w:rPr>
        <w:t>(</w:t>
      </w:r>
      <w:r w:rsidRPr="00B01874">
        <w:rPr>
          <w:b w:val="0"/>
          <w:i/>
        </w:rPr>
        <w:t>Maximum ½ page par partenaire).</w:t>
      </w:r>
    </w:p>
    <w:p w:rsidR="00B01874" w:rsidRDefault="00B01874" w:rsidP="00B01874">
      <w:pPr>
        <w:pStyle w:val="ErgoTitreAnnexe"/>
        <w:spacing w:before="0"/>
        <w:jc w:val="both"/>
        <w:rPr>
          <w:b w:val="0"/>
          <w:i/>
        </w:rPr>
      </w:pPr>
    </w:p>
    <w:p w:rsidR="00B01874" w:rsidRDefault="00B01874" w:rsidP="00B01874">
      <w:pPr>
        <w:pStyle w:val="ErgoTitreAnnexe"/>
        <w:numPr>
          <w:ilvl w:val="0"/>
          <w:numId w:val="30"/>
        </w:numPr>
        <w:spacing w:before="0"/>
        <w:jc w:val="both"/>
        <w:rPr>
          <w:b w:val="0"/>
        </w:rPr>
      </w:pPr>
      <w:r>
        <w:rPr>
          <w:b w:val="0"/>
        </w:rPr>
        <w:t xml:space="preserve"> Partenaire 1</w:t>
      </w:r>
    </w:p>
    <w:p w:rsidR="00B01874" w:rsidRDefault="00B01874" w:rsidP="00B01874">
      <w:pPr>
        <w:pStyle w:val="ErgoTitreAnnexe"/>
        <w:numPr>
          <w:ilvl w:val="0"/>
          <w:numId w:val="30"/>
        </w:numPr>
        <w:spacing w:before="0"/>
        <w:jc w:val="both"/>
        <w:rPr>
          <w:b w:val="0"/>
        </w:rPr>
      </w:pPr>
      <w:r>
        <w:rPr>
          <w:b w:val="0"/>
        </w:rPr>
        <w:t xml:space="preserve"> Partenaire 2</w:t>
      </w:r>
    </w:p>
    <w:p w:rsidR="00B01874" w:rsidRPr="00B01874" w:rsidRDefault="00B01874" w:rsidP="00B01874">
      <w:pPr>
        <w:pStyle w:val="ErgoTitreAnnexe"/>
        <w:numPr>
          <w:ilvl w:val="0"/>
          <w:numId w:val="30"/>
        </w:numPr>
        <w:spacing w:before="0"/>
        <w:jc w:val="both"/>
        <w:rPr>
          <w:b w:val="0"/>
        </w:rPr>
      </w:pPr>
      <w:r>
        <w:rPr>
          <w:b w:val="0"/>
        </w:rPr>
        <w:t>Partenaire….</w:t>
      </w:r>
    </w:p>
    <w:p w:rsidR="00B01874" w:rsidRPr="00B01874" w:rsidRDefault="00B01874" w:rsidP="00E13CBF">
      <w:pPr>
        <w:widowControl/>
        <w:suppressAutoHyphens w:val="0"/>
        <w:rPr>
          <w:lang w:val="fr-BE"/>
        </w:rPr>
      </w:pPr>
    </w:p>
    <w:p w:rsidR="00B01874" w:rsidRDefault="00B01874" w:rsidP="00E13CBF">
      <w:pPr>
        <w:widowControl/>
        <w:suppressAutoHyphens w:val="0"/>
      </w:pPr>
    </w:p>
    <w:p w:rsidR="00B01874" w:rsidRDefault="00B01874">
      <w:pPr>
        <w:widowControl/>
        <w:suppressAutoHyphens w:val="0"/>
      </w:pPr>
      <w:r>
        <w:br w:type="page"/>
      </w:r>
    </w:p>
    <w:p w:rsidR="00B01874" w:rsidRDefault="00B01874" w:rsidP="00B01874">
      <w:pPr>
        <w:pStyle w:val="Titre7"/>
        <w:tabs>
          <w:tab w:val="clear" w:pos="0"/>
        </w:tabs>
        <w:spacing w:after="120"/>
        <w:jc w:val="both"/>
      </w:pPr>
      <w:r>
        <w:lastRenderedPageBreak/>
        <w:t>Annexe 4</w:t>
      </w:r>
    </w:p>
    <w:p w:rsidR="00B01874" w:rsidRDefault="00B01874" w:rsidP="00B01874">
      <w:pPr>
        <w:pStyle w:val="ErgoTitreAnnexe"/>
        <w:spacing w:before="0"/>
        <w:jc w:val="both"/>
      </w:pPr>
      <w:r>
        <w:t>Description de la l</w:t>
      </w:r>
      <w:r w:rsidRPr="003C40B7">
        <w:t>itté</w:t>
      </w:r>
      <w:r>
        <w:t>rature scientifique étayant l’</w:t>
      </w:r>
      <w:r w:rsidRPr="003C40B7">
        <w:t xml:space="preserve">état de l’art </w:t>
      </w:r>
      <w:r>
        <w:t xml:space="preserve">du programme. </w:t>
      </w:r>
    </w:p>
    <w:p w:rsidR="00B01874" w:rsidRPr="00E13CBF" w:rsidRDefault="00B01874" w:rsidP="00B01874">
      <w:pPr>
        <w:pStyle w:val="ErgoTitreAnnexe"/>
        <w:spacing w:before="0"/>
        <w:jc w:val="both"/>
        <w:rPr>
          <w:b w:val="0"/>
          <w:i/>
        </w:rPr>
      </w:pPr>
      <w:r>
        <w:rPr>
          <w:b w:val="0"/>
          <w:i/>
        </w:rPr>
        <w:t>Indiquez les références officielles des articles scientifiques accompagnés de leur brève description.</w:t>
      </w:r>
    </w:p>
    <w:p w:rsidR="00B01874" w:rsidRDefault="00B01874">
      <w:pPr>
        <w:widowControl/>
        <w:suppressAutoHyphens w:val="0"/>
        <w:rPr>
          <w:lang w:val="fr-BE"/>
        </w:rPr>
      </w:pPr>
    </w:p>
    <w:p w:rsidR="00B01874" w:rsidRPr="00B01874" w:rsidRDefault="00B01874" w:rsidP="00B01874">
      <w:pPr>
        <w:pStyle w:val="Paragraphedeliste"/>
        <w:widowControl/>
        <w:numPr>
          <w:ilvl w:val="0"/>
          <w:numId w:val="31"/>
        </w:numPr>
        <w:suppressAutoHyphens w:val="0"/>
        <w:rPr>
          <w:lang w:val="fr-BE"/>
        </w:rPr>
      </w:pPr>
      <w:r w:rsidRPr="00B01874">
        <w:rPr>
          <w:lang w:val="fr-BE"/>
        </w:rPr>
        <w:t>Titre de la publication :</w:t>
      </w:r>
    </w:p>
    <w:p w:rsidR="00B01874" w:rsidRDefault="00B01874" w:rsidP="00B01874">
      <w:pPr>
        <w:widowControl/>
        <w:suppressAutoHyphens w:val="0"/>
        <w:ind w:left="709"/>
        <w:rPr>
          <w:lang w:val="fr-BE"/>
        </w:rPr>
      </w:pPr>
      <w:r>
        <w:rPr>
          <w:lang w:val="fr-BE"/>
        </w:rPr>
        <w:t>Description :</w:t>
      </w:r>
    </w:p>
    <w:p w:rsidR="00B01874" w:rsidRPr="00B01874" w:rsidRDefault="00B01874" w:rsidP="00B01874">
      <w:pPr>
        <w:pStyle w:val="Paragraphedeliste"/>
        <w:widowControl/>
        <w:numPr>
          <w:ilvl w:val="0"/>
          <w:numId w:val="31"/>
        </w:numPr>
        <w:suppressAutoHyphens w:val="0"/>
        <w:rPr>
          <w:lang w:val="fr-BE"/>
        </w:rPr>
      </w:pPr>
      <w:r w:rsidRPr="00B01874">
        <w:rPr>
          <w:lang w:val="fr-BE"/>
        </w:rPr>
        <w:t>Titre de la publication :</w:t>
      </w:r>
    </w:p>
    <w:p w:rsidR="00B01874" w:rsidRDefault="00B01874" w:rsidP="00B01874">
      <w:pPr>
        <w:pStyle w:val="Paragraphedeliste"/>
        <w:widowControl/>
        <w:suppressAutoHyphens w:val="0"/>
        <w:ind w:left="720"/>
        <w:rPr>
          <w:lang w:val="fr-BE"/>
        </w:rPr>
      </w:pPr>
      <w:r>
        <w:rPr>
          <w:lang w:val="fr-BE"/>
        </w:rPr>
        <w:t>Description </w:t>
      </w:r>
    </w:p>
    <w:p w:rsidR="00B01874" w:rsidRPr="00B01874" w:rsidRDefault="00B01874" w:rsidP="00B01874">
      <w:pPr>
        <w:pStyle w:val="Paragraphedeliste"/>
        <w:widowControl/>
        <w:numPr>
          <w:ilvl w:val="0"/>
          <w:numId w:val="31"/>
        </w:numPr>
        <w:suppressAutoHyphens w:val="0"/>
        <w:rPr>
          <w:lang w:val="fr-BE"/>
        </w:rPr>
      </w:pPr>
      <w:r>
        <w:rPr>
          <w:lang w:val="fr-BE"/>
        </w:rPr>
        <w:t>…</w:t>
      </w:r>
    </w:p>
    <w:p w:rsidR="00B01874" w:rsidRPr="00B01874" w:rsidRDefault="00B01874" w:rsidP="00E13CBF">
      <w:pPr>
        <w:widowControl/>
        <w:suppressAutoHyphens w:val="0"/>
      </w:pPr>
      <w:r>
        <w:br w:type="page"/>
      </w:r>
    </w:p>
    <w:p w:rsidR="0036007E" w:rsidRPr="00B84EF1" w:rsidRDefault="007E2484" w:rsidP="00B84EF1">
      <w:pPr>
        <w:pStyle w:val="Titre7"/>
        <w:tabs>
          <w:tab w:val="clear" w:pos="0"/>
        </w:tabs>
        <w:spacing w:after="120"/>
        <w:jc w:val="both"/>
      </w:pPr>
      <w:r>
        <w:lastRenderedPageBreak/>
        <w:t xml:space="preserve">Annexe </w:t>
      </w:r>
      <w:r w:rsidR="003C40B7">
        <w:t>5</w:t>
      </w:r>
    </w:p>
    <w:p w:rsidR="0036007E" w:rsidRDefault="0036007E" w:rsidP="00B84EF1">
      <w:pPr>
        <w:jc w:val="both"/>
        <w:rPr>
          <w:b/>
          <w:lang w:val="fr-BE"/>
        </w:rPr>
      </w:pPr>
      <w:r w:rsidRPr="00B84EF1">
        <w:rPr>
          <w:b/>
          <w:lang w:val="fr-BE"/>
        </w:rPr>
        <w:t xml:space="preserve">Complément d’information pour le calcul des frais </w:t>
      </w:r>
      <w:r w:rsidR="00042B6D">
        <w:rPr>
          <w:b/>
          <w:lang w:val="fr-BE"/>
        </w:rPr>
        <w:t>d’acquisition et</w:t>
      </w:r>
      <w:r>
        <w:rPr>
          <w:b/>
          <w:lang w:val="fr-BE"/>
        </w:rPr>
        <w:t xml:space="preserve"> </w:t>
      </w:r>
      <w:r w:rsidRPr="00B84EF1">
        <w:rPr>
          <w:b/>
          <w:lang w:val="fr-BE"/>
        </w:rPr>
        <w:t>d’amortissement d’équipement et de sous-traitance</w:t>
      </w:r>
    </w:p>
    <w:p w:rsidR="0036007E" w:rsidRDefault="0036007E" w:rsidP="00B84EF1">
      <w:pPr>
        <w:jc w:val="both"/>
        <w:rPr>
          <w:b/>
          <w:lang w:val="fr-BE"/>
        </w:rPr>
      </w:pPr>
    </w:p>
    <w:p w:rsidR="0036007E" w:rsidRPr="00A74F81" w:rsidRDefault="003C40B7" w:rsidP="003C40B7">
      <w:pPr>
        <w:pStyle w:val="Paragraphedeliste"/>
        <w:numPr>
          <w:ilvl w:val="1"/>
          <w:numId w:val="11"/>
        </w:numPr>
        <w:spacing w:before="240" w:after="120"/>
        <w:jc w:val="both"/>
        <w:rPr>
          <w:b/>
          <w:vanish/>
          <w:lang w:val="fr-BE"/>
        </w:rPr>
      </w:pPr>
      <w:r>
        <w:rPr>
          <w:b/>
        </w:rPr>
        <w:t xml:space="preserve"> </w:t>
      </w:r>
      <w:r w:rsidR="0036007E" w:rsidRPr="00A74F81">
        <w:rPr>
          <w:b/>
        </w:rPr>
        <w:t>Acquisition</w:t>
      </w:r>
    </w:p>
    <w:p w:rsidR="0036007E" w:rsidRPr="00B84EF1" w:rsidRDefault="0036007E" w:rsidP="00DE3272">
      <w:pPr>
        <w:pStyle w:val="ErgoTitreAnnexe"/>
        <w:spacing w:before="200"/>
        <w:jc w:val="both"/>
        <w:rPr>
          <w:b w:val="0"/>
        </w:rPr>
      </w:pPr>
      <w:r w:rsidRPr="00B84EF1">
        <w:rPr>
          <w:b w:val="0"/>
        </w:rPr>
        <w:t>Pour chaque équipement seront détaillés :</w:t>
      </w:r>
    </w:p>
    <w:p w:rsidR="0036007E" w:rsidRPr="00B84EF1" w:rsidRDefault="0036007E" w:rsidP="00DE3272">
      <w:pPr>
        <w:pStyle w:val="ErgoTitreAnnexe"/>
        <w:numPr>
          <w:ilvl w:val="0"/>
          <w:numId w:val="3"/>
        </w:numPr>
        <w:tabs>
          <w:tab w:val="clear" w:pos="360"/>
          <w:tab w:val="num" w:pos="720"/>
        </w:tabs>
        <w:spacing w:before="40"/>
        <w:ind w:left="720"/>
        <w:jc w:val="both"/>
        <w:rPr>
          <w:b w:val="0"/>
        </w:rPr>
      </w:pPr>
      <w:r w:rsidRPr="00B84EF1">
        <w:rPr>
          <w:b w:val="0"/>
        </w:rPr>
        <w:t>la nature exacte de l’équipement ;</w:t>
      </w:r>
    </w:p>
    <w:p w:rsidR="0036007E" w:rsidRPr="00B84EF1" w:rsidRDefault="0036007E" w:rsidP="00DE3272">
      <w:pPr>
        <w:pStyle w:val="ErgoTitreAnnexe"/>
        <w:numPr>
          <w:ilvl w:val="0"/>
          <w:numId w:val="3"/>
        </w:numPr>
        <w:tabs>
          <w:tab w:val="clear" w:pos="360"/>
          <w:tab w:val="num" w:pos="720"/>
        </w:tabs>
        <w:spacing w:before="40"/>
        <w:ind w:left="720"/>
        <w:jc w:val="both"/>
        <w:rPr>
          <w:b w:val="0"/>
        </w:rPr>
      </w:pPr>
      <w:r w:rsidRPr="00B84EF1">
        <w:rPr>
          <w:b w:val="0"/>
        </w:rPr>
        <w:t>la justification de son utilisation dans la recherche ;</w:t>
      </w:r>
    </w:p>
    <w:p w:rsidR="0036007E" w:rsidRPr="00B84EF1" w:rsidRDefault="0036007E" w:rsidP="00DE3272">
      <w:pPr>
        <w:pStyle w:val="ErgoTitreAnnexe"/>
        <w:numPr>
          <w:ilvl w:val="0"/>
          <w:numId w:val="3"/>
        </w:numPr>
        <w:tabs>
          <w:tab w:val="clear" w:pos="360"/>
          <w:tab w:val="num" w:pos="720"/>
        </w:tabs>
        <w:spacing w:before="40"/>
        <w:ind w:left="720"/>
        <w:jc w:val="both"/>
        <w:rPr>
          <w:b w:val="0"/>
        </w:rPr>
      </w:pPr>
      <w:r w:rsidRPr="00B84EF1">
        <w:rPr>
          <w:b w:val="0"/>
        </w:rPr>
        <w:t>une estimation de son coût</w:t>
      </w:r>
      <w:r w:rsidR="003C40B7">
        <w:rPr>
          <w:b w:val="0"/>
        </w:rPr>
        <w:t xml:space="preserve"> </w:t>
      </w:r>
      <w:r w:rsidRPr="00B84EF1">
        <w:rPr>
          <w:b w:val="0"/>
        </w:rPr>
        <w:t>;</w:t>
      </w:r>
    </w:p>
    <w:p w:rsidR="0036007E" w:rsidRDefault="0036007E" w:rsidP="00DE3272">
      <w:pPr>
        <w:pStyle w:val="ErgoTitreAnnexe"/>
        <w:numPr>
          <w:ilvl w:val="0"/>
          <w:numId w:val="3"/>
        </w:numPr>
        <w:tabs>
          <w:tab w:val="clear" w:pos="360"/>
          <w:tab w:val="num" w:pos="720"/>
        </w:tabs>
        <w:spacing w:before="40"/>
        <w:ind w:left="720"/>
        <w:jc w:val="both"/>
        <w:rPr>
          <w:b w:val="0"/>
        </w:rPr>
      </w:pPr>
      <w:r w:rsidRPr="00B84EF1">
        <w:rPr>
          <w:b w:val="0"/>
        </w:rPr>
        <w:t>le taux d’utilisation de l’équipement pour la recherche.</w:t>
      </w:r>
    </w:p>
    <w:p w:rsidR="0036007E" w:rsidRPr="00DE3272" w:rsidRDefault="0036007E" w:rsidP="00DE3272">
      <w:pPr>
        <w:pStyle w:val="ErgoTitreAnnexe"/>
        <w:spacing w:before="40"/>
        <w:jc w:val="both"/>
        <w:rPr>
          <w:b w:val="0"/>
        </w:rPr>
      </w:pPr>
    </w:p>
    <w:p w:rsidR="0036007E" w:rsidRDefault="003C40B7" w:rsidP="008D7A90">
      <w:pPr>
        <w:pStyle w:val="Normalcentr"/>
        <w:numPr>
          <w:ilvl w:val="1"/>
          <w:numId w:val="11"/>
        </w:numPr>
        <w:spacing w:before="240" w:after="120"/>
        <w:ind w:right="0"/>
        <w:jc w:val="both"/>
        <w:rPr>
          <w:b/>
          <w:i w:val="0"/>
        </w:rPr>
      </w:pPr>
      <w:r>
        <w:rPr>
          <w:b/>
          <w:i w:val="0"/>
        </w:rPr>
        <w:t xml:space="preserve"> </w:t>
      </w:r>
      <w:r w:rsidR="0036007E" w:rsidRPr="00DE3272">
        <w:rPr>
          <w:b/>
          <w:i w:val="0"/>
        </w:rPr>
        <w:t>Amortissement</w:t>
      </w:r>
    </w:p>
    <w:p w:rsidR="0036007E" w:rsidRPr="00B84EF1" w:rsidRDefault="003C40B7" w:rsidP="00DE3272">
      <w:pPr>
        <w:pStyle w:val="ErgoTitreAnnexe"/>
        <w:spacing w:before="200" w:after="200"/>
        <w:jc w:val="both"/>
        <w:rPr>
          <w:b w:val="0"/>
        </w:rPr>
      </w:pPr>
      <w:r>
        <w:rPr>
          <w:b w:val="0"/>
        </w:rPr>
        <w:t>Complétez</w:t>
      </w:r>
      <w:r w:rsidR="0036007E" w:rsidRPr="00B84EF1">
        <w:rPr>
          <w:b w:val="0"/>
        </w:rPr>
        <w:t xml:space="preserve"> par un tableau reprenant pour chaque équipement les informations suivantes :</w:t>
      </w:r>
    </w:p>
    <w:tbl>
      <w:tblPr>
        <w:tblW w:w="0" w:type="auto"/>
        <w:tblInd w:w="15" w:type="dxa"/>
        <w:tblBorders>
          <w:top w:val="single" w:sz="12" w:space="0" w:color="000000"/>
          <w:left w:val="single" w:sz="12" w:space="0" w:color="000000"/>
          <w:bottom w:val="single" w:sz="12" w:space="0" w:color="000000"/>
          <w:right w:val="single" w:sz="12" w:space="0" w:color="000000"/>
          <w:insideH w:val="single" w:sz="2" w:space="0" w:color="auto"/>
          <w:insideV w:val="single" w:sz="2" w:space="0" w:color="auto"/>
        </w:tblBorders>
        <w:tblLayout w:type="fixed"/>
        <w:tblCellMar>
          <w:left w:w="0" w:type="dxa"/>
          <w:right w:w="0" w:type="dxa"/>
        </w:tblCellMar>
        <w:tblLook w:val="0000"/>
      </w:tblPr>
      <w:tblGrid>
        <w:gridCol w:w="1276"/>
        <w:gridCol w:w="1559"/>
        <w:gridCol w:w="1830"/>
        <w:gridCol w:w="1714"/>
        <w:gridCol w:w="1650"/>
        <w:gridCol w:w="1610"/>
      </w:tblGrid>
      <w:tr w:rsidR="0036007E" w:rsidRPr="00B84EF1" w:rsidTr="005A11EF">
        <w:trPr>
          <w:cantSplit/>
        </w:trPr>
        <w:tc>
          <w:tcPr>
            <w:tcW w:w="2835" w:type="dxa"/>
            <w:gridSpan w:val="2"/>
            <w:shd w:val="pct25" w:color="auto" w:fill="FFFFFF"/>
            <w:vAlign w:val="center"/>
          </w:tcPr>
          <w:p w:rsidR="0036007E" w:rsidRPr="00B84EF1" w:rsidRDefault="0036007E" w:rsidP="005A11EF">
            <w:pPr>
              <w:pStyle w:val="TableContents"/>
              <w:spacing w:before="40" w:after="40"/>
              <w:jc w:val="both"/>
              <w:rPr>
                <w:b/>
                <w:sz w:val="18"/>
              </w:rPr>
            </w:pPr>
            <w:r w:rsidRPr="00B84EF1">
              <w:rPr>
                <w:b/>
                <w:sz w:val="18"/>
              </w:rPr>
              <w:t>Appareil</w:t>
            </w:r>
          </w:p>
        </w:tc>
        <w:tc>
          <w:tcPr>
            <w:tcW w:w="6804" w:type="dxa"/>
            <w:gridSpan w:val="4"/>
            <w:vAlign w:val="center"/>
          </w:tcPr>
          <w:p w:rsidR="0036007E" w:rsidRPr="00B84EF1" w:rsidRDefault="0036007E" w:rsidP="005A11EF">
            <w:pPr>
              <w:pStyle w:val="TableContents"/>
              <w:ind w:left="142"/>
              <w:jc w:val="both"/>
              <w:rPr>
                <w:i/>
                <w:sz w:val="20"/>
                <w:shd w:val="clear" w:color="auto" w:fill="FFFFFF"/>
              </w:rPr>
            </w:pPr>
          </w:p>
        </w:tc>
      </w:tr>
      <w:tr w:rsidR="0036007E" w:rsidRPr="00B84EF1" w:rsidTr="005A11EF">
        <w:trPr>
          <w:cantSplit/>
        </w:trPr>
        <w:tc>
          <w:tcPr>
            <w:tcW w:w="2835" w:type="dxa"/>
            <w:gridSpan w:val="2"/>
            <w:shd w:val="pct25" w:color="auto" w:fill="FFFFFF"/>
            <w:vAlign w:val="center"/>
          </w:tcPr>
          <w:p w:rsidR="0036007E" w:rsidRPr="00B84EF1" w:rsidRDefault="0036007E" w:rsidP="005A11EF">
            <w:pPr>
              <w:pStyle w:val="TableContents"/>
              <w:spacing w:before="40" w:after="40"/>
              <w:jc w:val="both"/>
              <w:rPr>
                <w:b/>
                <w:sz w:val="18"/>
              </w:rPr>
            </w:pPr>
            <w:r w:rsidRPr="00B84EF1">
              <w:rPr>
                <w:b/>
                <w:sz w:val="18"/>
              </w:rPr>
              <w:t>Motif d’utilisation dans la recherche</w:t>
            </w:r>
          </w:p>
        </w:tc>
        <w:tc>
          <w:tcPr>
            <w:tcW w:w="6804" w:type="dxa"/>
            <w:gridSpan w:val="4"/>
            <w:vAlign w:val="center"/>
          </w:tcPr>
          <w:p w:rsidR="0036007E" w:rsidRPr="00B84EF1" w:rsidRDefault="0036007E" w:rsidP="005A11EF">
            <w:pPr>
              <w:pStyle w:val="TableContents"/>
              <w:ind w:left="142"/>
              <w:jc w:val="both"/>
              <w:rPr>
                <w:i/>
                <w:sz w:val="20"/>
              </w:rPr>
            </w:pPr>
          </w:p>
        </w:tc>
      </w:tr>
      <w:tr w:rsidR="0036007E" w:rsidRPr="00B84EF1" w:rsidTr="005A11EF">
        <w:trPr>
          <w:cantSplit/>
        </w:trPr>
        <w:tc>
          <w:tcPr>
            <w:tcW w:w="1276" w:type="dxa"/>
            <w:shd w:val="pct25" w:color="auto" w:fill="FFFFFF"/>
            <w:vAlign w:val="center"/>
          </w:tcPr>
          <w:p w:rsidR="0036007E" w:rsidRPr="00B84EF1" w:rsidRDefault="0036007E" w:rsidP="005A11EF">
            <w:pPr>
              <w:pStyle w:val="TableHeading"/>
              <w:spacing w:before="40" w:after="40"/>
              <w:rPr>
                <w:i w:val="0"/>
                <w:sz w:val="18"/>
              </w:rPr>
            </w:pPr>
            <w:r w:rsidRPr="00B84EF1">
              <w:rPr>
                <w:i w:val="0"/>
                <w:sz w:val="18"/>
              </w:rPr>
              <w:t>Prix d’achat</w:t>
            </w:r>
            <w:r w:rsidRPr="00B84EF1">
              <w:rPr>
                <w:i w:val="0"/>
                <w:sz w:val="18"/>
              </w:rPr>
              <w:br/>
              <w:t>(€)</w:t>
            </w:r>
          </w:p>
        </w:tc>
        <w:tc>
          <w:tcPr>
            <w:tcW w:w="1559" w:type="dxa"/>
            <w:shd w:val="pct25" w:color="auto" w:fill="FFFFFF"/>
            <w:vAlign w:val="center"/>
          </w:tcPr>
          <w:p w:rsidR="0036007E" w:rsidRPr="00B84EF1" w:rsidRDefault="0036007E" w:rsidP="005A11EF">
            <w:pPr>
              <w:pStyle w:val="TableHeading"/>
              <w:spacing w:before="40" w:after="40"/>
              <w:rPr>
                <w:i w:val="0"/>
                <w:sz w:val="18"/>
              </w:rPr>
            </w:pPr>
            <w:r w:rsidRPr="00B84EF1">
              <w:rPr>
                <w:i w:val="0"/>
                <w:sz w:val="18"/>
              </w:rPr>
              <w:t>Date d’achat</w:t>
            </w:r>
          </w:p>
        </w:tc>
        <w:tc>
          <w:tcPr>
            <w:tcW w:w="1830" w:type="dxa"/>
            <w:shd w:val="pct25" w:color="auto" w:fill="FFFFFF"/>
            <w:vAlign w:val="center"/>
          </w:tcPr>
          <w:p w:rsidR="0036007E" w:rsidRPr="00B84EF1" w:rsidRDefault="0036007E" w:rsidP="005A11EF">
            <w:pPr>
              <w:pStyle w:val="TableHeading"/>
              <w:spacing w:before="40" w:after="40"/>
              <w:rPr>
                <w:i w:val="0"/>
                <w:sz w:val="18"/>
              </w:rPr>
            </w:pPr>
            <w:r w:rsidRPr="00B84EF1">
              <w:rPr>
                <w:i w:val="0"/>
                <w:sz w:val="18"/>
              </w:rPr>
              <w:t>Mode de financement</w:t>
            </w:r>
            <w:r w:rsidRPr="00B84EF1">
              <w:rPr>
                <w:i w:val="0"/>
                <w:sz w:val="18"/>
              </w:rPr>
              <w:br/>
              <w:t>(*)</w:t>
            </w:r>
          </w:p>
        </w:tc>
        <w:tc>
          <w:tcPr>
            <w:tcW w:w="1714" w:type="dxa"/>
            <w:shd w:val="pct25" w:color="auto" w:fill="FFFFFF"/>
            <w:vAlign w:val="center"/>
          </w:tcPr>
          <w:p w:rsidR="0036007E" w:rsidRPr="00B84EF1" w:rsidRDefault="0036007E" w:rsidP="005A11EF">
            <w:pPr>
              <w:pStyle w:val="TableHeading"/>
              <w:spacing w:before="40" w:after="40"/>
              <w:rPr>
                <w:i w:val="0"/>
                <w:sz w:val="18"/>
              </w:rPr>
            </w:pPr>
            <w:r w:rsidRPr="00B84EF1">
              <w:rPr>
                <w:i w:val="0"/>
                <w:sz w:val="18"/>
              </w:rPr>
              <w:t>Taux d’utilisation dans la recherche</w:t>
            </w:r>
            <w:r w:rsidRPr="00B84EF1">
              <w:rPr>
                <w:i w:val="0"/>
                <w:sz w:val="18"/>
              </w:rPr>
              <w:br/>
              <w:t>(%)</w:t>
            </w:r>
          </w:p>
        </w:tc>
        <w:tc>
          <w:tcPr>
            <w:tcW w:w="1650" w:type="dxa"/>
            <w:shd w:val="pct25" w:color="auto" w:fill="FFFFFF"/>
            <w:vAlign w:val="center"/>
          </w:tcPr>
          <w:p w:rsidR="0036007E" w:rsidRPr="00B84EF1" w:rsidRDefault="0036007E" w:rsidP="005A11EF">
            <w:pPr>
              <w:pStyle w:val="TableHeading"/>
              <w:spacing w:before="40" w:after="40"/>
              <w:rPr>
                <w:i w:val="0"/>
                <w:sz w:val="18"/>
              </w:rPr>
            </w:pPr>
            <w:r w:rsidRPr="00B84EF1">
              <w:rPr>
                <w:i w:val="0"/>
                <w:sz w:val="18"/>
              </w:rPr>
              <w:t xml:space="preserve">Montant annuel </w:t>
            </w:r>
            <w:proofErr w:type="gramStart"/>
            <w:r w:rsidRPr="00B84EF1">
              <w:rPr>
                <w:i w:val="0"/>
                <w:sz w:val="18"/>
              </w:rPr>
              <w:t>amorti</w:t>
            </w:r>
            <w:proofErr w:type="gramEnd"/>
            <w:r w:rsidRPr="00B84EF1">
              <w:rPr>
                <w:i w:val="0"/>
                <w:sz w:val="18"/>
              </w:rPr>
              <w:br/>
              <w:t>(**)</w:t>
            </w:r>
          </w:p>
        </w:tc>
        <w:tc>
          <w:tcPr>
            <w:tcW w:w="1610" w:type="dxa"/>
            <w:shd w:val="pct25" w:color="auto" w:fill="FFFFFF"/>
            <w:vAlign w:val="center"/>
          </w:tcPr>
          <w:p w:rsidR="0036007E" w:rsidRPr="00B84EF1" w:rsidRDefault="0036007E" w:rsidP="005A11EF">
            <w:pPr>
              <w:pStyle w:val="TableHeading"/>
              <w:spacing w:before="40" w:after="40"/>
              <w:rPr>
                <w:i w:val="0"/>
                <w:sz w:val="18"/>
              </w:rPr>
            </w:pPr>
            <w:r w:rsidRPr="00B84EF1">
              <w:rPr>
                <w:i w:val="0"/>
                <w:sz w:val="18"/>
              </w:rPr>
              <w:t xml:space="preserve">Montant total </w:t>
            </w:r>
            <w:proofErr w:type="gramStart"/>
            <w:r w:rsidRPr="00B84EF1">
              <w:rPr>
                <w:i w:val="0"/>
                <w:sz w:val="18"/>
              </w:rPr>
              <w:t>amorti</w:t>
            </w:r>
            <w:proofErr w:type="gramEnd"/>
            <w:r w:rsidRPr="00B84EF1">
              <w:rPr>
                <w:i w:val="0"/>
                <w:sz w:val="18"/>
              </w:rPr>
              <w:br/>
              <w:t>(***)</w:t>
            </w:r>
          </w:p>
        </w:tc>
      </w:tr>
      <w:tr w:rsidR="0036007E" w:rsidRPr="00B84EF1" w:rsidTr="005A11EF">
        <w:trPr>
          <w:cantSplit/>
        </w:trPr>
        <w:tc>
          <w:tcPr>
            <w:tcW w:w="1276" w:type="dxa"/>
            <w:vAlign w:val="center"/>
          </w:tcPr>
          <w:p w:rsidR="0036007E" w:rsidRPr="00B84EF1" w:rsidRDefault="0036007E" w:rsidP="005A11EF">
            <w:pPr>
              <w:pStyle w:val="TableContents"/>
              <w:jc w:val="both"/>
              <w:rPr>
                <w:i/>
                <w:sz w:val="20"/>
              </w:rPr>
            </w:pPr>
          </w:p>
        </w:tc>
        <w:tc>
          <w:tcPr>
            <w:tcW w:w="1559" w:type="dxa"/>
            <w:vAlign w:val="center"/>
          </w:tcPr>
          <w:p w:rsidR="0036007E" w:rsidRPr="00B84EF1" w:rsidRDefault="0036007E" w:rsidP="005A11EF">
            <w:pPr>
              <w:pStyle w:val="TableContents"/>
              <w:jc w:val="both"/>
              <w:rPr>
                <w:i/>
                <w:sz w:val="20"/>
              </w:rPr>
            </w:pPr>
          </w:p>
        </w:tc>
        <w:tc>
          <w:tcPr>
            <w:tcW w:w="1830" w:type="dxa"/>
            <w:vAlign w:val="center"/>
          </w:tcPr>
          <w:p w:rsidR="0036007E" w:rsidRPr="00B84EF1" w:rsidRDefault="0036007E" w:rsidP="005A11EF">
            <w:pPr>
              <w:pStyle w:val="TableContents"/>
              <w:jc w:val="both"/>
              <w:rPr>
                <w:i/>
                <w:sz w:val="20"/>
              </w:rPr>
            </w:pPr>
          </w:p>
        </w:tc>
        <w:tc>
          <w:tcPr>
            <w:tcW w:w="1714" w:type="dxa"/>
            <w:vAlign w:val="center"/>
          </w:tcPr>
          <w:p w:rsidR="0036007E" w:rsidRPr="00B84EF1" w:rsidRDefault="0036007E" w:rsidP="005A11EF">
            <w:pPr>
              <w:pStyle w:val="TableContents"/>
              <w:jc w:val="both"/>
              <w:rPr>
                <w:i/>
                <w:sz w:val="20"/>
              </w:rPr>
            </w:pPr>
          </w:p>
        </w:tc>
        <w:tc>
          <w:tcPr>
            <w:tcW w:w="1650" w:type="dxa"/>
            <w:vAlign w:val="center"/>
          </w:tcPr>
          <w:p w:rsidR="0036007E" w:rsidRPr="00B84EF1" w:rsidRDefault="0036007E" w:rsidP="005A11EF">
            <w:pPr>
              <w:pStyle w:val="TableContents"/>
              <w:jc w:val="both"/>
              <w:rPr>
                <w:i/>
                <w:sz w:val="20"/>
              </w:rPr>
            </w:pPr>
          </w:p>
        </w:tc>
        <w:tc>
          <w:tcPr>
            <w:tcW w:w="1610" w:type="dxa"/>
            <w:vAlign w:val="center"/>
          </w:tcPr>
          <w:p w:rsidR="0036007E" w:rsidRPr="00B84EF1" w:rsidRDefault="0036007E" w:rsidP="005A11EF">
            <w:pPr>
              <w:pStyle w:val="TableContents"/>
              <w:jc w:val="both"/>
              <w:rPr>
                <w:i/>
                <w:sz w:val="20"/>
              </w:rPr>
            </w:pPr>
          </w:p>
        </w:tc>
      </w:tr>
    </w:tbl>
    <w:p w:rsidR="0036007E" w:rsidRPr="00B84EF1" w:rsidRDefault="0036007E" w:rsidP="00DE3272">
      <w:pPr>
        <w:pStyle w:val="ErgoTitreAnnexe"/>
        <w:jc w:val="both"/>
        <w:rPr>
          <w:b w:val="0"/>
          <w:sz w:val="20"/>
        </w:rPr>
      </w:pPr>
      <w:r w:rsidRPr="00B84EF1">
        <w:rPr>
          <w:b w:val="0"/>
          <w:sz w:val="20"/>
        </w:rPr>
        <w:t>(*)</w:t>
      </w:r>
      <w:r w:rsidRPr="00B84EF1">
        <w:rPr>
          <w:b w:val="0"/>
          <w:sz w:val="20"/>
        </w:rPr>
        <w:tab/>
        <w:t>Seuls les équipements financés de la manière suivante sont acceptables :</w:t>
      </w:r>
    </w:p>
    <w:p w:rsidR="0036007E" w:rsidRPr="00B84EF1" w:rsidRDefault="0036007E" w:rsidP="00E45609">
      <w:pPr>
        <w:pStyle w:val="ErgoTitreAnnexe"/>
        <w:numPr>
          <w:ilvl w:val="0"/>
          <w:numId w:val="4"/>
        </w:numPr>
        <w:tabs>
          <w:tab w:val="clear" w:pos="360"/>
          <w:tab w:val="num" w:pos="1069"/>
        </w:tabs>
        <w:spacing w:before="0"/>
        <w:ind w:left="1066" w:hanging="357"/>
        <w:jc w:val="both"/>
        <w:rPr>
          <w:b w:val="0"/>
          <w:sz w:val="20"/>
        </w:rPr>
      </w:pPr>
      <w:r w:rsidRPr="00B84EF1">
        <w:rPr>
          <w:b w:val="0"/>
          <w:sz w:val="20"/>
        </w:rPr>
        <w:t>sur fonds propres ;</w:t>
      </w:r>
    </w:p>
    <w:p w:rsidR="0036007E" w:rsidRPr="00B84EF1" w:rsidRDefault="0036007E" w:rsidP="00E45609">
      <w:pPr>
        <w:pStyle w:val="ErgoTitreAnnexe"/>
        <w:numPr>
          <w:ilvl w:val="0"/>
          <w:numId w:val="4"/>
        </w:numPr>
        <w:tabs>
          <w:tab w:val="clear" w:pos="360"/>
          <w:tab w:val="num" w:pos="1069"/>
        </w:tabs>
        <w:spacing w:before="0"/>
        <w:ind w:left="1066" w:hanging="357"/>
        <w:jc w:val="both"/>
        <w:rPr>
          <w:b w:val="0"/>
          <w:sz w:val="20"/>
        </w:rPr>
      </w:pPr>
      <w:r w:rsidRPr="00B84EF1">
        <w:rPr>
          <w:b w:val="0"/>
          <w:sz w:val="20"/>
        </w:rPr>
        <w:t>par réalisation d’activité au profit de tiers (sans objet pour les entreprises);</w:t>
      </w:r>
    </w:p>
    <w:p w:rsidR="0036007E" w:rsidRPr="00B84EF1" w:rsidRDefault="0036007E" w:rsidP="00E45609">
      <w:pPr>
        <w:pStyle w:val="ErgoTitreAnnexe"/>
        <w:numPr>
          <w:ilvl w:val="0"/>
          <w:numId w:val="4"/>
        </w:numPr>
        <w:tabs>
          <w:tab w:val="clear" w:pos="360"/>
          <w:tab w:val="num" w:pos="1069"/>
        </w:tabs>
        <w:spacing w:before="0"/>
        <w:ind w:left="1066" w:hanging="357"/>
        <w:jc w:val="both"/>
        <w:rPr>
          <w:b w:val="0"/>
          <w:sz w:val="20"/>
        </w:rPr>
      </w:pPr>
      <w:r w:rsidRPr="00B84EF1">
        <w:rPr>
          <w:b w:val="0"/>
          <w:sz w:val="20"/>
        </w:rPr>
        <w:t>par dotation de l’institution (sans objet pour les entreprises).</w:t>
      </w:r>
    </w:p>
    <w:p w:rsidR="0036007E" w:rsidRPr="00B84EF1" w:rsidRDefault="0036007E" w:rsidP="00DE3272">
      <w:pPr>
        <w:pStyle w:val="ErgoTitreAnnexe"/>
        <w:jc w:val="both"/>
        <w:rPr>
          <w:b w:val="0"/>
          <w:sz w:val="20"/>
        </w:rPr>
      </w:pPr>
      <w:r w:rsidRPr="00B84EF1">
        <w:rPr>
          <w:b w:val="0"/>
          <w:sz w:val="20"/>
        </w:rPr>
        <w:t>(**)</w:t>
      </w:r>
      <w:r w:rsidRPr="00B84EF1">
        <w:rPr>
          <w:b w:val="0"/>
          <w:sz w:val="20"/>
        </w:rPr>
        <w:tab/>
        <w:t>Le montant est défini en fonction :</w:t>
      </w:r>
    </w:p>
    <w:p w:rsidR="0036007E" w:rsidRPr="00B84EF1" w:rsidRDefault="0036007E" w:rsidP="00E45609">
      <w:pPr>
        <w:pStyle w:val="ErgoTitreAnnexe"/>
        <w:numPr>
          <w:ilvl w:val="0"/>
          <w:numId w:val="4"/>
        </w:numPr>
        <w:tabs>
          <w:tab w:val="clear" w:pos="360"/>
          <w:tab w:val="num" w:pos="1069"/>
        </w:tabs>
        <w:spacing w:before="0"/>
        <w:ind w:left="1066" w:hanging="357"/>
        <w:jc w:val="both"/>
        <w:rPr>
          <w:b w:val="0"/>
          <w:sz w:val="20"/>
        </w:rPr>
      </w:pPr>
      <w:r w:rsidRPr="00B84EF1">
        <w:rPr>
          <w:b w:val="0"/>
          <w:sz w:val="20"/>
        </w:rPr>
        <w:t>d’un taux d’amortissement déterminé par la durée d’amortissement généralement applicable par ce participant. Exemples :</w:t>
      </w:r>
    </w:p>
    <w:p w:rsidR="0036007E" w:rsidRPr="00B84EF1" w:rsidRDefault="0036007E" w:rsidP="00E45609">
      <w:pPr>
        <w:pStyle w:val="ErgoTitreAnnexe"/>
        <w:numPr>
          <w:ilvl w:val="0"/>
          <w:numId w:val="5"/>
        </w:numPr>
        <w:tabs>
          <w:tab w:val="clear" w:pos="360"/>
          <w:tab w:val="num" w:pos="1426"/>
        </w:tabs>
        <w:spacing w:before="0"/>
        <w:ind w:left="1426"/>
        <w:jc w:val="both"/>
        <w:rPr>
          <w:b w:val="0"/>
          <w:sz w:val="20"/>
        </w:rPr>
      </w:pPr>
      <w:r w:rsidRPr="00B84EF1">
        <w:rPr>
          <w:b w:val="0"/>
          <w:sz w:val="20"/>
        </w:rPr>
        <w:t>trois ans pour les équipements informatiques ;</w:t>
      </w:r>
    </w:p>
    <w:p w:rsidR="0036007E" w:rsidRPr="00B84EF1" w:rsidRDefault="0036007E" w:rsidP="00E45609">
      <w:pPr>
        <w:pStyle w:val="ErgoTitreAnnexe"/>
        <w:numPr>
          <w:ilvl w:val="0"/>
          <w:numId w:val="5"/>
        </w:numPr>
        <w:tabs>
          <w:tab w:val="clear" w:pos="360"/>
          <w:tab w:val="num" w:pos="1426"/>
        </w:tabs>
        <w:spacing w:before="0"/>
        <w:ind w:left="1426"/>
        <w:jc w:val="both"/>
        <w:rPr>
          <w:b w:val="0"/>
          <w:sz w:val="20"/>
        </w:rPr>
      </w:pPr>
      <w:r w:rsidRPr="00B84EF1">
        <w:rPr>
          <w:b w:val="0"/>
          <w:sz w:val="20"/>
        </w:rPr>
        <w:t>cinq ans pour les autres équipements.</w:t>
      </w:r>
    </w:p>
    <w:p w:rsidR="0036007E" w:rsidRPr="00B84EF1" w:rsidRDefault="0036007E" w:rsidP="00E45609">
      <w:pPr>
        <w:pStyle w:val="ErgoTitreAnnexe"/>
        <w:numPr>
          <w:ilvl w:val="0"/>
          <w:numId w:val="4"/>
        </w:numPr>
        <w:tabs>
          <w:tab w:val="clear" w:pos="360"/>
          <w:tab w:val="num" w:pos="1069"/>
        </w:tabs>
        <w:spacing w:before="0"/>
        <w:ind w:left="1066" w:hanging="357"/>
        <w:jc w:val="both"/>
        <w:rPr>
          <w:b w:val="0"/>
          <w:sz w:val="20"/>
        </w:rPr>
      </w:pPr>
      <w:r w:rsidRPr="00B84EF1">
        <w:rPr>
          <w:b w:val="0"/>
          <w:sz w:val="20"/>
        </w:rPr>
        <w:t>d’un taux d’utilisation pour les besoins de la recherche (%).</w:t>
      </w:r>
    </w:p>
    <w:p w:rsidR="0036007E" w:rsidRPr="00B84EF1" w:rsidRDefault="0036007E" w:rsidP="00DE3272">
      <w:pPr>
        <w:pStyle w:val="ErgoTitreAnnexe"/>
        <w:ind w:left="1843" w:hanging="1134"/>
        <w:jc w:val="left"/>
        <w:rPr>
          <w:b w:val="0"/>
          <w:sz w:val="20"/>
        </w:rPr>
      </w:pPr>
      <w:r w:rsidRPr="00B84EF1">
        <w:rPr>
          <w:b w:val="0"/>
          <w:sz w:val="20"/>
        </w:rPr>
        <w:t>Exemple :</w:t>
      </w:r>
      <w:r w:rsidRPr="00B84EF1">
        <w:rPr>
          <w:b w:val="0"/>
          <w:sz w:val="20"/>
        </w:rPr>
        <w:tab/>
        <w:t xml:space="preserve">équipement non informatique acquis ou à acquérir pour un montant de </w:t>
      </w:r>
      <w:r w:rsidRPr="00B84EF1">
        <w:rPr>
          <w:sz w:val="20"/>
        </w:rPr>
        <w:t>50.000</w:t>
      </w:r>
      <w:r w:rsidRPr="00B84EF1">
        <w:rPr>
          <w:b w:val="0"/>
          <w:sz w:val="20"/>
        </w:rPr>
        <w:t xml:space="preserve"> € avec un taux d’utilisation de </w:t>
      </w:r>
      <w:r w:rsidRPr="00B84EF1">
        <w:rPr>
          <w:sz w:val="20"/>
        </w:rPr>
        <w:t>60</w:t>
      </w:r>
      <w:r w:rsidRPr="00B84EF1">
        <w:rPr>
          <w:b w:val="0"/>
          <w:sz w:val="20"/>
        </w:rPr>
        <w:t xml:space="preserve"> % et un amortissement en </w:t>
      </w:r>
      <w:r w:rsidRPr="00B84EF1">
        <w:rPr>
          <w:sz w:val="20"/>
        </w:rPr>
        <w:t>5</w:t>
      </w:r>
      <w:r w:rsidRPr="00B84EF1">
        <w:rPr>
          <w:b w:val="0"/>
          <w:sz w:val="20"/>
        </w:rPr>
        <w:t xml:space="preserve"> ans.</w:t>
      </w:r>
      <w:r w:rsidRPr="00B84EF1">
        <w:rPr>
          <w:b w:val="0"/>
          <w:sz w:val="20"/>
        </w:rPr>
        <w:br/>
        <w:t>Montant annuel amorti : (50.000 € / 5) x 0,60 = 6.000 €.</w:t>
      </w:r>
    </w:p>
    <w:p w:rsidR="0008124C" w:rsidRPr="00B84EF1" w:rsidRDefault="0036007E" w:rsidP="0008124C">
      <w:pPr>
        <w:pStyle w:val="ErgoTitreAnnexe"/>
        <w:ind w:left="709" w:hanging="709"/>
        <w:jc w:val="both"/>
        <w:rPr>
          <w:b w:val="0"/>
          <w:sz w:val="20"/>
        </w:rPr>
      </w:pPr>
      <w:r w:rsidRPr="00B84EF1">
        <w:rPr>
          <w:b w:val="0"/>
          <w:sz w:val="20"/>
        </w:rPr>
        <w:t>(***)</w:t>
      </w:r>
      <w:r w:rsidRPr="00B84EF1">
        <w:rPr>
          <w:b w:val="0"/>
          <w:sz w:val="20"/>
        </w:rPr>
        <w:tab/>
      </w:r>
      <w:r w:rsidR="0008124C" w:rsidRPr="00B84EF1">
        <w:rPr>
          <w:b w:val="0"/>
          <w:sz w:val="20"/>
        </w:rPr>
        <w:t>Le montant est défini par la période d’amortissement couverte par la durée d’utilisation pour</w:t>
      </w:r>
      <w:r w:rsidR="0008124C">
        <w:rPr>
          <w:b w:val="0"/>
          <w:sz w:val="20"/>
        </w:rPr>
        <w:t xml:space="preserve"> le projet de développement</w:t>
      </w:r>
      <w:r w:rsidR="0008124C" w:rsidRPr="00B84EF1">
        <w:rPr>
          <w:b w:val="0"/>
          <w:sz w:val="20"/>
        </w:rPr>
        <w:t>.  Dans l’exemple précédent si l’équipement a été acquis le 01/01/20</w:t>
      </w:r>
      <w:r w:rsidR="0008124C">
        <w:rPr>
          <w:b w:val="0"/>
          <w:sz w:val="20"/>
        </w:rPr>
        <w:t>14</w:t>
      </w:r>
      <w:r w:rsidR="0008124C" w:rsidRPr="00B84EF1">
        <w:rPr>
          <w:b w:val="0"/>
          <w:sz w:val="20"/>
        </w:rPr>
        <w:t xml:space="preserve"> et que </w:t>
      </w:r>
      <w:r w:rsidR="0008124C">
        <w:rPr>
          <w:b w:val="0"/>
          <w:sz w:val="20"/>
        </w:rPr>
        <w:t>le projet</w:t>
      </w:r>
      <w:r w:rsidR="0008124C" w:rsidRPr="00B84EF1">
        <w:rPr>
          <w:b w:val="0"/>
          <w:sz w:val="20"/>
        </w:rPr>
        <w:t xml:space="preserve"> se déroule du 01/01/201</w:t>
      </w:r>
      <w:r w:rsidR="0008124C">
        <w:rPr>
          <w:b w:val="0"/>
          <w:sz w:val="20"/>
        </w:rPr>
        <w:t>7</w:t>
      </w:r>
      <w:r w:rsidR="0008124C" w:rsidRPr="00B84EF1">
        <w:rPr>
          <w:b w:val="0"/>
          <w:sz w:val="20"/>
        </w:rPr>
        <w:t xml:space="preserve"> au 31/12/20</w:t>
      </w:r>
      <w:r w:rsidR="0008124C">
        <w:rPr>
          <w:b w:val="0"/>
          <w:sz w:val="20"/>
        </w:rPr>
        <w:t>20</w:t>
      </w:r>
      <w:r w:rsidR="0008124C" w:rsidRPr="00B84EF1">
        <w:rPr>
          <w:b w:val="0"/>
          <w:sz w:val="20"/>
        </w:rPr>
        <w:t xml:space="preserve"> :</w:t>
      </w:r>
    </w:p>
    <w:p w:rsidR="0008124C" w:rsidRPr="00B84EF1" w:rsidRDefault="0008124C" w:rsidP="0008124C">
      <w:pPr>
        <w:pStyle w:val="ErgoTitreAnnexe"/>
        <w:numPr>
          <w:ilvl w:val="0"/>
          <w:numId w:val="4"/>
        </w:numPr>
        <w:tabs>
          <w:tab w:val="clear" w:pos="360"/>
          <w:tab w:val="num" w:pos="1069"/>
        </w:tabs>
        <w:spacing w:before="0"/>
        <w:ind w:left="1066" w:hanging="357"/>
        <w:jc w:val="both"/>
        <w:rPr>
          <w:b w:val="0"/>
          <w:sz w:val="20"/>
        </w:rPr>
      </w:pPr>
      <w:r w:rsidRPr="00B84EF1">
        <w:rPr>
          <w:b w:val="0"/>
          <w:sz w:val="20"/>
        </w:rPr>
        <w:t>période d’amortissement : du 01/01/20</w:t>
      </w:r>
      <w:r>
        <w:rPr>
          <w:b w:val="0"/>
          <w:sz w:val="20"/>
        </w:rPr>
        <w:t>14</w:t>
      </w:r>
      <w:r w:rsidRPr="00B84EF1">
        <w:rPr>
          <w:b w:val="0"/>
          <w:sz w:val="20"/>
        </w:rPr>
        <w:t xml:space="preserve"> au 31/12/201</w:t>
      </w:r>
      <w:r>
        <w:rPr>
          <w:b w:val="0"/>
          <w:sz w:val="20"/>
        </w:rPr>
        <w:t>9</w:t>
      </w:r>
      <w:r w:rsidRPr="00B84EF1">
        <w:rPr>
          <w:b w:val="0"/>
          <w:sz w:val="20"/>
        </w:rPr>
        <w:t xml:space="preserve"> (cinq ans) ;</w:t>
      </w:r>
    </w:p>
    <w:p w:rsidR="0008124C" w:rsidRPr="00B84EF1" w:rsidRDefault="0008124C" w:rsidP="0008124C">
      <w:pPr>
        <w:pStyle w:val="ErgoTitreAnnexe"/>
        <w:numPr>
          <w:ilvl w:val="0"/>
          <w:numId w:val="4"/>
        </w:numPr>
        <w:tabs>
          <w:tab w:val="clear" w:pos="360"/>
          <w:tab w:val="num" w:pos="1069"/>
        </w:tabs>
        <w:spacing w:before="0"/>
        <w:ind w:left="1066" w:hanging="357"/>
        <w:jc w:val="both"/>
        <w:rPr>
          <w:b w:val="0"/>
          <w:sz w:val="20"/>
        </w:rPr>
      </w:pPr>
      <w:r w:rsidRPr="00B84EF1">
        <w:rPr>
          <w:b w:val="0"/>
          <w:sz w:val="20"/>
        </w:rPr>
        <w:t>période d</w:t>
      </w:r>
      <w:r>
        <w:rPr>
          <w:b w:val="0"/>
          <w:sz w:val="20"/>
        </w:rPr>
        <w:t>u projet</w:t>
      </w:r>
      <w:r w:rsidRPr="00B84EF1">
        <w:rPr>
          <w:b w:val="0"/>
          <w:sz w:val="20"/>
        </w:rPr>
        <w:t>: du 01/01/201</w:t>
      </w:r>
      <w:r>
        <w:rPr>
          <w:b w:val="0"/>
          <w:sz w:val="20"/>
        </w:rPr>
        <w:t>7 au 31/12/2020</w:t>
      </w:r>
      <w:r w:rsidRPr="00B84EF1">
        <w:rPr>
          <w:b w:val="0"/>
          <w:sz w:val="20"/>
        </w:rPr>
        <w:t xml:space="preserve"> (trois ans) ;</w:t>
      </w:r>
    </w:p>
    <w:p w:rsidR="0008124C" w:rsidRDefault="0008124C" w:rsidP="0008124C">
      <w:pPr>
        <w:pStyle w:val="ErgoTitreAnnexe"/>
        <w:numPr>
          <w:ilvl w:val="0"/>
          <w:numId w:val="4"/>
        </w:numPr>
        <w:tabs>
          <w:tab w:val="clear" w:pos="360"/>
          <w:tab w:val="num" w:pos="1069"/>
        </w:tabs>
        <w:spacing w:before="0"/>
        <w:ind w:left="1066" w:hanging="357"/>
        <w:jc w:val="left"/>
        <w:rPr>
          <w:b w:val="0"/>
          <w:sz w:val="20"/>
        </w:rPr>
      </w:pPr>
      <w:r w:rsidRPr="00B84EF1">
        <w:rPr>
          <w:b w:val="0"/>
          <w:sz w:val="20"/>
        </w:rPr>
        <w:t>période prise en compte : 01/01/201</w:t>
      </w:r>
      <w:r>
        <w:rPr>
          <w:b w:val="0"/>
          <w:sz w:val="20"/>
        </w:rPr>
        <w:t>7</w:t>
      </w:r>
      <w:r w:rsidRPr="00B84EF1">
        <w:rPr>
          <w:b w:val="0"/>
          <w:sz w:val="20"/>
        </w:rPr>
        <w:t xml:space="preserve"> au 31/12/201</w:t>
      </w:r>
      <w:r>
        <w:rPr>
          <w:b w:val="0"/>
          <w:sz w:val="20"/>
        </w:rPr>
        <w:t>9</w:t>
      </w:r>
      <w:r w:rsidRPr="00B84EF1">
        <w:rPr>
          <w:b w:val="0"/>
          <w:sz w:val="20"/>
        </w:rPr>
        <w:t xml:space="preserve"> (deux ans) </w:t>
      </w:r>
      <w:proofErr w:type="gramStart"/>
      <w:r w:rsidRPr="00B84EF1">
        <w:rPr>
          <w:b w:val="0"/>
          <w:sz w:val="20"/>
        </w:rPr>
        <w:t>;</w:t>
      </w:r>
      <w:proofErr w:type="gramEnd"/>
      <w:r w:rsidRPr="00B84EF1">
        <w:rPr>
          <w:b w:val="0"/>
          <w:sz w:val="20"/>
        </w:rPr>
        <w:br/>
        <w:t>montant total amorti : 6.000 € x 2 = 12.000 €.</w:t>
      </w:r>
    </w:p>
    <w:p w:rsidR="00042B6D" w:rsidRPr="00042B6D" w:rsidRDefault="00042B6D" w:rsidP="00042B6D">
      <w:pPr>
        <w:widowControl/>
        <w:suppressAutoHyphens w:val="0"/>
        <w:rPr>
          <w:sz w:val="20"/>
          <w:lang w:val="fr-BE"/>
        </w:rPr>
      </w:pPr>
      <w:r>
        <w:rPr>
          <w:b/>
          <w:sz w:val="20"/>
        </w:rPr>
        <w:br w:type="page"/>
      </w:r>
    </w:p>
    <w:p w:rsidR="0036007E" w:rsidRPr="00DE3272" w:rsidRDefault="0036007E" w:rsidP="008D7A90">
      <w:pPr>
        <w:pStyle w:val="Normalcentr"/>
        <w:numPr>
          <w:ilvl w:val="1"/>
          <w:numId w:val="11"/>
        </w:numPr>
        <w:spacing w:before="240" w:after="120"/>
        <w:ind w:right="0"/>
        <w:jc w:val="both"/>
        <w:rPr>
          <w:b/>
          <w:i w:val="0"/>
        </w:rPr>
      </w:pPr>
      <w:r w:rsidRPr="00DE3272">
        <w:rPr>
          <w:b/>
          <w:i w:val="0"/>
        </w:rPr>
        <w:lastRenderedPageBreak/>
        <w:t>Sous-traitance</w:t>
      </w:r>
    </w:p>
    <w:p w:rsidR="0036007E" w:rsidRPr="00B84EF1" w:rsidRDefault="0036007E" w:rsidP="001E671D">
      <w:pPr>
        <w:pStyle w:val="ErgoTitreAnnexe"/>
        <w:tabs>
          <w:tab w:val="num" w:pos="1069"/>
        </w:tabs>
        <w:jc w:val="both"/>
        <w:rPr>
          <w:b w:val="0"/>
        </w:rPr>
      </w:pPr>
      <w:r w:rsidRPr="00B84EF1">
        <w:rPr>
          <w:b w:val="0"/>
        </w:rPr>
        <w:t xml:space="preserve">Pour chaque sous-traitance, les précisions suivantes seront apportées : </w:t>
      </w:r>
    </w:p>
    <w:p w:rsidR="0036007E" w:rsidRPr="00B84EF1" w:rsidRDefault="0036007E" w:rsidP="008D7A90">
      <w:pPr>
        <w:pStyle w:val="ErgoTitreAnnexe"/>
        <w:numPr>
          <w:ilvl w:val="0"/>
          <w:numId w:val="10"/>
        </w:numPr>
        <w:spacing w:before="0"/>
        <w:jc w:val="both"/>
        <w:rPr>
          <w:b w:val="0"/>
        </w:rPr>
      </w:pPr>
      <w:r w:rsidRPr="00B84EF1">
        <w:rPr>
          <w:b w:val="0"/>
        </w:rPr>
        <w:t>motifs qui justifient le recours à une sous-traitance ;</w:t>
      </w:r>
    </w:p>
    <w:p w:rsidR="0036007E" w:rsidRPr="00B84EF1" w:rsidRDefault="0036007E" w:rsidP="008D7A90">
      <w:pPr>
        <w:pStyle w:val="ErgoTitreAnnexe"/>
        <w:numPr>
          <w:ilvl w:val="0"/>
          <w:numId w:val="10"/>
        </w:numPr>
        <w:spacing w:before="0"/>
        <w:jc w:val="both"/>
        <w:rPr>
          <w:b w:val="0"/>
        </w:rPr>
      </w:pPr>
      <w:r w:rsidRPr="00B84EF1">
        <w:rPr>
          <w:b w:val="0"/>
        </w:rPr>
        <w:t>nature des travaux qui seront réalisés ;</w:t>
      </w:r>
    </w:p>
    <w:p w:rsidR="0036007E" w:rsidRPr="00B84EF1" w:rsidRDefault="0036007E" w:rsidP="008D7A90">
      <w:pPr>
        <w:pStyle w:val="ErgoTitreAnnexe"/>
        <w:numPr>
          <w:ilvl w:val="0"/>
          <w:numId w:val="10"/>
        </w:numPr>
        <w:spacing w:before="0"/>
        <w:jc w:val="both"/>
        <w:rPr>
          <w:b w:val="0"/>
        </w:rPr>
      </w:pPr>
      <w:r w:rsidRPr="00B84EF1">
        <w:rPr>
          <w:b w:val="0"/>
        </w:rPr>
        <w:t>les identités des sous-traitants potentiels ;</w:t>
      </w:r>
    </w:p>
    <w:p w:rsidR="0036007E" w:rsidRPr="00B84EF1" w:rsidRDefault="0036007E" w:rsidP="008D7A90">
      <w:pPr>
        <w:pStyle w:val="ErgoTitreAnnexe"/>
        <w:numPr>
          <w:ilvl w:val="0"/>
          <w:numId w:val="10"/>
        </w:numPr>
        <w:spacing w:before="0"/>
        <w:jc w:val="both"/>
        <w:rPr>
          <w:b w:val="0"/>
        </w:rPr>
      </w:pPr>
      <w:r w:rsidRPr="00B84EF1">
        <w:rPr>
          <w:b w:val="0"/>
        </w:rPr>
        <w:t>durée de la sous-traitance ;</w:t>
      </w:r>
    </w:p>
    <w:p w:rsidR="0036007E" w:rsidRPr="00B84EF1" w:rsidRDefault="0036007E" w:rsidP="008D7A90">
      <w:pPr>
        <w:pStyle w:val="ErgoTitreAnnexe"/>
        <w:numPr>
          <w:ilvl w:val="0"/>
          <w:numId w:val="10"/>
        </w:numPr>
        <w:spacing w:before="0"/>
        <w:jc w:val="both"/>
        <w:rPr>
          <w:b w:val="0"/>
        </w:rPr>
      </w:pPr>
      <w:r w:rsidRPr="00B84EF1">
        <w:rPr>
          <w:b w:val="0"/>
        </w:rPr>
        <w:t>estimation de son coût et justification de celui-ci.</w:t>
      </w:r>
    </w:p>
    <w:p w:rsidR="0036007E" w:rsidRPr="00B84EF1" w:rsidRDefault="0036007E" w:rsidP="00B84EF1">
      <w:pPr>
        <w:pStyle w:val="ErgoTitreAnnexe"/>
        <w:jc w:val="both"/>
        <w:rPr>
          <w:b w:val="0"/>
        </w:rPr>
      </w:pPr>
      <w:r w:rsidRPr="00B84EF1">
        <w:rPr>
          <w:b w:val="0"/>
        </w:rPr>
        <w:t>Les tâches de sous-traitance ne peuvent pas concerner des activités qui relèvent directement d’une activité de recherche. Les activités suivantes sont notamment acceptables : fabrication sur mesure, mise à disposition d’équipements de mesure, réalisation de tests, ...</w:t>
      </w:r>
    </w:p>
    <w:p w:rsidR="0036007E" w:rsidRPr="00B84EF1" w:rsidRDefault="0036007E" w:rsidP="001E671D">
      <w:pPr>
        <w:pStyle w:val="ErgoTitreAnnexe"/>
        <w:jc w:val="both"/>
        <w:rPr>
          <w:b w:val="0"/>
        </w:rPr>
      </w:pPr>
      <w:r w:rsidRPr="00B84EF1">
        <w:rPr>
          <w:b w:val="0"/>
        </w:rPr>
        <w:t>Le coût global des sous-traitances du projet ne peut pas dépasser un quart (25%) du budget global hors sous-traitance.</w:t>
      </w:r>
    </w:p>
    <w:p w:rsidR="00EC5A58" w:rsidRDefault="0036007E" w:rsidP="00EC5A58">
      <w:pPr>
        <w:pStyle w:val="ErgoTitreAnnexe"/>
        <w:jc w:val="both"/>
        <w:rPr>
          <w:b w:val="0"/>
        </w:rPr>
      </w:pPr>
      <w:r>
        <w:rPr>
          <w:b w:val="0"/>
          <w:i/>
        </w:rPr>
        <w:t xml:space="preserve">Remarque : </w:t>
      </w:r>
      <w:r w:rsidRPr="00B84EF1">
        <w:rPr>
          <w:b w:val="0"/>
        </w:rPr>
        <w:t>Tout marché d’achat d’équipement est soumis à la réglementation en vigueur en ce qui concerne les marchés publics (notamment la loi du 24 décembre 1993 relative aux marchés publics et à certains marchés de travaux, de fournitures et de services et ses arrêtés d’application et modificatifs) et aux dispositions applicables au sein de l’institution.</w:t>
      </w:r>
    </w:p>
    <w:p w:rsidR="00EC5A58" w:rsidRDefault="00EC5A58" w:rsidP="00EC5A58">
      <w:pPr>
        <w:pStyle w:val="ErgoTitreAnnexe"/>
        <w:jc w:val="both"/>
        <w:rPr>
          <w:b w:val="0"/>
        </w:rPr>
      </w:pPr>
    </w:p>
    <w:p w:rsidR="00EC5A58" w:rsidRPr="00EC5A58" w:rsidRDefault="00EC5A58" w:rsidP="00EC5A58">
      <w:pPr>
        <w:pStyle w:val="ErgoTitreAnnexe"/>
        <w:jc w:val="both"/>
        <w:rPr>
          <w:b w:val="0"/>
        </w:rPr>
        <w:sectPr w:rsidR="00EC5A58" w:rsidRPr="00EC5A58" w:rsidSect="00DA02F7">
          <w:footnotePr>
            <w:numRestart w:val="eachPage"/>
          </w:footnotePr>
          <w:type w:val="continuous"/>
          <w:pgSz w:w="11905" w:h="16837" w:code="9"/>
          <w:pgMar w:top="1701" w:right="1134" w:bottom="1134" w:left="1134" w:header="851" w:footer="720" w:gutter="0"/>
          <w:cols w:space="720"/>
          <w:docGrid w:linePitch="360"/>
        </w:sectPr>
      </w:pPr>
    </w:p>
    <w:p w:rsidR="0036007E" w:rsidRPr="00807B65" w:rsidRDefault="0036007E" w:rsidP="00EC5A58">
      <w:pPr>
        <w:pStyle w:val="ErgoTitreAnnexe"/>
        <w:spacing w:before="200" w:after="120"/>
        <w:jc w:val="both"/>
        <w:rPr>
          <w:b w:val="0"/>
          <w:sz w:val="22"/>
          <w:szCs w:val="22"/>
        </w:rPr>
      </w:pPr>
    </w:p>
    <w:sectPr w:rsidR="0036007E" w:rsidRPr="00807B65" w:rsidSect="0036007E">
      <w:footnotePr>
        <w:numRestart w:val="eachPage"/>
      </w:footnotePr>
      <w:type w:val="continuous"/>
      <w:pgSz w:w="11905" w:h="16837" w:code="9"/>
      <w:pgMar w:top="567" w:right="1134" w:bottom="1134" w:left="1134" w:header="85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15D" w:rsidRDefault="0006615D">
      <w:r>
        <w:separator/>
      </w:r>
    </w:p>
  </w:endnote>
  <w:endnote w:type="continuationSeparator" w:id="0">
    <w:p w:rsidR="0006615D" w:rsidRDefault="000661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sig w:usb0="00000003" w:usb1="00000000" w:usb2="00000000" w:usb3="00000000" w:csb0="00000001" w:csb1="00000000"/>
  </w:font>
  <w:font w:name="Bitstream Vera Sans">
    <w:altName w:val="Times New Roman"/>
    <w:panose1 w:val="00000000000000000000"/>
    <w:charset w:val="00"/>
    <w:family w:val="roman"/>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5D" w:rsidRDefault="0006615D">
    <w:pPr>
      <w:pStyle w:val="Pieddepage"/>
      <w:pBdr>
        <w:top w:val="single" w:sz="4" w:space="6" w:color="auto"/>
      </w:pBdr>
      <w:ind w:right="-2"/>
      <w:rPr>
        <w:sz w:val="20"/>
      </w:rPr>
    </w:pPr>
    <w:r>
      <w:rPr>
        <w:rFonts w:ascii="Arial" w:hAnsi="Arial"/>
        <w:i/>
        <w:sz w:val="16"/>
      </w:rPr>
      <w:t>Formulaire version 8.2.11</w:t>
    </w:r>
    <w:r>
      <w:rPr>
        <w:rFonts w:ascii="Arial" w:hAnsi="Arial"/>
        <w:sz w:val="20"/>
      </w:rPr>
      <w:tab/>
      <w:t xml:space="preserve">Formulaire DGO6 : </w:t>
    </w:r>
    <w:r w:rsidRPr="0094419E">
      <w:rPr>
        <w:rFonts w:ascii="Arial" w:hAnsi="Arial"/>
        <w:noProof/>
        <w:sz w:val="20"/>
      </w:rPr>
      <w:t>SOLAR 2013</w:t>
    </w:r>
    <w:r>
      <w:rPr>
        <w:rFonts w:ascii="Arial" w:hAnsi="Arial"/>
        <w:sz w:val="20"/>
      </w:rPr>
      <w:tab/>
    </w:r>
    <w:r>
      <w:rPr>
        <w:rFonts w:ascii="Arial" w:hAnsi="Arial"/>
        <w:snapToGrid w:val="0"/>
        <w:sz w:val="20"/>
      </w:rPr>
      <w:t xml:space="preserve">Page </w:t>
    </w:r>
    <w:r w:rsidR="00F951F4">
      <w:rPr>
        <w:rFonts w:ascii="Arial" w:hAnsi="Arial"/>
        <w:snapToGrid w:val="0"/>
        <w:sz w:val="20"/>
      </w:rPr>
      <w:fldChar w:fldCharType="begin"/>
    </w:r>
    <w:r>
      <w:rPr>
        <w:rFonts w:ascii="Arial" w:hAnsi="Arial"/>
        <w:snapToGrid w:val="0"/>
        <w:sz w:val="20"/>
      </w:rPr>
      <w:instrText xml:space="preserve"> PAGE </w:instrText>
    </w:r>
    <w:r w:rsidR="00F951F4">
      <w:rPr>
        <w:rFonts w:ascii="Arial" w:hAnsi="Arial"/>
        <w:snapToGrid w:val="0"/>
        <w:sz w:val="20"/>
      </w:rPr>
      <w:fldChar w:fldCharType="separate"/>
    </w:r>
    <w:r>
      <w:rPr>
        <w:rFonts w:ascii="Arial" w:hAnsi="Arial"/>
        <w:noProof/>
        <w:snapToGrid w:val="0"/>
        <w:sz w:val="20"/>
      </w:rPr>
      <w:t>2</w:t>
    </w:r>
    <w:r w:rsidR="00F951F4">
      <w:rPr>
        <w:rFonts w:ascii="Arial" w:hAnsi="Arial"/>
        <w:snapToGrid w:val="0"/>
        <w:sz w:val="20"/>
      </w:rPr>
      <w:fldChar w:fldCharType="end"/>
    </w:r>
    <w:r>
      <w:rPr>
        <w:rFonts w:ascii="Arial" w:hAnsi="Arial"/>
        <w:snapToGrid w:val="0"/>
        <w:sz w:val="20"/>
      </w:rPr>
      <w:t xml:space="preserve"> sur </w:t>
    </w:r>
    <w:r w:rsidR="00F951F4">
      <w:rPr>
        <w:rFonts w:ascii="Arial" w:hAnsi="Arial"/>
        <w:snapToGrid w:val="0"/>
        <w:sz w:val="20"/>
      </w:rPr>
      <w:fldChar w:fldCharType="begin"/>
    </w:r>
    <w:r>
      <w:rPr>
        <w:rFonts w:ascii="Arial" w:hAnsi="Arial"/>
        <w:snapToGrid w:val="0"/>
        <w:sz w:val="20"/>
      </w:rPr>
      <w:instrText xml:space="preserve"> NUMPAGES </w:instrText>
    </w:r>
    <w:r w:rsidR="00F951F4">
      <w:rPr>
        <w:rFonts w:ascii="Arial" w:hAnsi="Arial"/>
        <w:snapToGrid w:val="0"/>
        <w:sz w:val="20"/>
      </w:rPr>
      <w:fldChar w:fldCharType="separate"/>
    </w:r>
    <w:r>
      <w:rPr>
        <w:rFonts w:ascii="Arial" w:hAnsi="Arial"/>
        <w:noProof/>
        <w:snapToGrid w:val="0"/>
        <w:sz w:val="20"/>
      </w:rPr>
      <w:t>38</w:t>
    </w:r>
    <w:r w:rsidR="00F951F4">
      <w:rPr>
        <w:rFonts w:ascii="Arial" w:hAnsi="Arial"/>
        <w:snapToGrid w:val="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5D" w:rsidRPr="0056027A" w:rsidRDefault="0006615D" w:rsidP="0056027A">
    <w:pPr>
      <w:pStyle w:val="Pieddepage"/>
      <w:ind w:left="142"/>
      <w:jc w:val="right"/>
      <w:rPr>
        <w:rFonts w:ascii="Arial" w:hAnsi="Arial" w:cs="Arial"/>
        <w:sz w:val="20"/>
      </w:rPr>
    </w:pPr>
    <w:r>
      <w:rPr>
        <w:rFonts w:ascii="Arial" w:hAnsi="Arial"/>
        <w:sz w:val="20"/>
      </w:rPr>
      <w:tab/>
    </w:r>
    <w:fldSimple w:instr=" FILENAME   \* MERGEFORMAT ">
      <w:r w:rsidRPr="00C40E9C">
        <w:rPr>
          <w:rFonts w:ascii="Arial" w:hAnsi="Arial"/>
          <w:noProof/>
          <w:sz w:val="20"/>
        </w:rPr>
        <w:t>formulaire R – 2018_VOTRE ACRONYME.docx</w:t>
      </w:r>
    </w:fldSimple>
    <w:r>
      <w:rPr>
        <w:rFonts w:ascii="Arial" w:hAnsi="Arial"/>
        <w:sz w:val="20"/>
      </w:rPr>
      <w:tab/>
    </w:r>
    <w:r w:rsidRPr="0056027A">
      <w:rPr>
        <w:rFonts w:ascii="Arial" w:hAnsi="Arial" w:cs="Arial"/>
        <w:sz w:val="20"/>
      </w:rPr>
      <w:t xml:space="preserve">Page </w:t>
    </w:r>
    <w:r w:rsidR="00F951F4" w:rsidRPr="0056027A">
      <w:rPr>
        <w:rFonts w:ascii="Arial" w:hAnsi="Arial" w:cs="Arial"/>
        <w:sz w:val="20"/>
      </w:rPr>
      <w:fldChar w:fldCharType="begin"/>
    </w:r>
    <w:r w:rsidRPr="0056027A">
      <w:rPr>
        <w:rFonts w:ascii="Arial" w:hAnsi="Arial" w:cs="Arial"/>
        <w:sz w:val="20"/>
      </w:rPr>
      <w:instrText xml:space="preserve"> PAGE </w:instrText>
    </w:r>
    <w:r w:rsidR="00F951F4" w:rsidRPr="0056027A">
      <w:rPr>
        <w:rFonts w:ascii="Arial" w:hAnsi="Arial" w:cs="Arial"/>
        <w:sz w:val="20"/>
      </w:rPr>
      <w:fldChar w:fldCharType="separate"/>
    </w:r>
    <w:r w:rsidR="00130ACD">
      <w:rPr>
        <w:rFonts w:ascii="Arial" w:hAnsi="Arial" w:cs="Arial"/>
        <w:noProof/>
        <w:sz w:val="20"/>
      </w:rPr>
      <w:t>1</w:t>
    </w:r>
    <w:r w:rsidR="00F951F4" w:rsidRPr="0056027A">
      <w:rPr>
        <w:rFonts w:ascii="Arial" w:hAnsi="Arial" w:cs="Arial"/>
        <w:sz w:val="20"/>
      </w:rPr>
      <w:fldChar w:fldCharType="end"/>
    </w:r>
    <w:r w:rsidRPr="0056027A">
      <w:rPr>
        <w:rFonts w:ascii="Arial" w:hAnsi="Arial" w:cs="Arial"/>
        <w:sz w:val="20"/>
      </w:rPr>
      <w:t xml:space="preserve"> sur </w:t>
    </w:r>
    <w:r w:rsidR="00F951F4" w:rsidRPr="0056027A">
      <w:rPr>
        <w:rFonts w:ascii="Arial" w:hAnsi="Arial" w:cs="Arial"/>
        <w:sz w:val="20"/>
      </w:rPr>
      <w:fldChar w:fldCharType="begin"/>
    </w:r>
    <w:r w:rsidRPr="0056027A">
      <w:rPr>
        <w:rFonts w:ascii="Arial" w:hAnsi="Arial" w:cs="Arial"/>
        <w:sz w:val="20"/>
      </w:rPr>
      <w:instrText xml:space="preserve"> NUMPAGES </w:instrText>
    </w:r>
    <w:r w:rsidR="00F951F4" w:rsidRPr="0056027A">
      <w:rPr>
        <w:rFonts w:ascii="Arial" w:hAnsi="Arial" w:cs="Arial"/>
        <w:sz w:val="20"/>
      </w:rPr>
      <w:fldChar w:fldCharType="separate"/>
    </w:r>
    <w:r w:rsidR="00130ACD">
      <w:rPr>
        <w:rFonts w:ascii="Arial" w:hAnsi="Arial" w:cs="Arial"/>
        <w:noProof/>
        <w:sz w:val="20"/>
      </w:rPr>
      <w:t>38</w:t>
    </w:r>
    <w:r w:rsidR="00F951F4" w:rsidRPr="0056027A">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5D" w:rsidRDefault="0006615D">
    <w:pPr>
      <w:pStyle w:val="Pieddepage"/>
      <w:pBdr>
        <w:top w:val="single" w:sz="4" w:space="6" w:color="auto"/>
      </w:pBdr>
      <w:ind w:right="-2"/>
      <w:rPr>
        <w:sz w:val="20"/>
      </w:rPr>
    </w:pPr>
    <w:r>
      <w:rPr>
        <w:rFonts w:ascii="Arial" w:hAnsi="Arial"/>
        <w:i/>
        <w:sz w:val="16"/>
      </w:rPr>
      <w:t>Formulaire APR 2018</w:t>
    </w:r>
    <w:r>
      <w:rPr>
        <w:rFonts w:ascii="Arial" w:hAnsi="Arial"/>
        <w:sz w:val="20"/>
      </w:rPr>
      <w:tab/>
    </w:r>
    <w:fldSimple w:instr=" FILENAME   \* MERGEFORMAT ">
      <w:r w:rsidRPr="00C40E9C">
        <w:rPr>
          <w:rFonts w:ascii="Arial" w:hAnsi="Arial"/>
          <w:noProof/>
          <w:sz w:val="20"/>
        </w:rPr>
        <w:t>formulaire R – 2018_VOTRE ACRONYME.docx</w:t>
      </w:r>
    </w:fldSimple>
    <w:r>
      <w:rPr>
        <w:rFonts w:ascii="Arial" w:hAnsi="Arial"/>
        <w:sz w:val="20"/>
      </w:rPr>
      <w:tab/>
    </w:r>
    <w:r>
      <w:rPr>
        <w:rFonts w:ascii="Arial" w:hAnsi="Arial"/>
        <w:snapToGrid w:val="0"/>
        <w:sz w:val="20"/>
      </w:rPr>
      <w:t xml:space="preserve">Page </w:t>
    </w:r>
    <w:r w:rsidR="00F951F4">
      <w:rPr>
        <w:rFonts w:ascii="Arial" w:hAnsi="Arial"/>
        <w:snapToGrid w:val="0"/>
        <w:sz w:val="20"/>
      </w:rPr>
      <w:fldChar w:fldCharType="begin"/>
    </w:r>
    <w:r>
      <w:rPr>
        <w:rFonts w:ascii="Arial" w:hAnsi="Arial"/>
        <w:snapToGrid w:val="0"/>
        <w:sz w:val="20"/>
      </w:rPr>
      <w:instrText xml:space="preserve"> PAGE </w:instrText>
    </w:r>
    <w:r w:rsidR="00F951F4">
      <w:rPr>
        <w:rFonts w:ascii="Arial" w:hAnsi="Arial"/>
        <w:snapToGrid w:val="0"/>
        <w:sz w:val="20"/>
      </w:rPr>
      <w:fldChar w:fldCharType="separate"/>
    </w:r>
    <w:r w:rsidR="00130ACD">
      <w:rPr>
        <w:rFonts w:ascii="Arial" w:hAnsi="Arial"/>
        <w:noProof/>
        <w:snapToGrid w:val="0"/>
        <w:sz w:val="20"/>
      </w:rPr>
      <w:t>38</w:t>
    </w:r>
    <w:r w:rsidR="00F951F4">
      <w:rPr>
        <w:rFonts w:ascii="Arial" w:hAnsi="Arial"/>
        <w:snapToGrid w:val="0"/>
        <w:sz w:val="20"/>
      </w:rPr>
      <w:fldChar w:fldCharType="end"/>
    </w:r>
    <w:r>
      <w:rPr>
        <w:rFonts w:ascii="Arial" w:hAnsi="Arial"/>
        <w:snapToGrid w:val="0"/>
        <w:sz w:val="20"/>
      </w:rPr>
      <w:t xml:space="preserve"> sur </w:t>
    </w:r>
    <w:r w:rsidR="00F951F4">
      <w:rPr>
        <w:rFonts w:ascii="Arial" w:hAnsi="Arial"/>
        <w:snapToGrid w:val="0"/>
        <w:sz w:val="20"/>
      </w:rPr>
      <w:fldChar w:fldCharType="begin"/>
    </w:r>
    <w:r>
      <w:rPr>
        <w:rFonts w:ascii="Arial" w:hAnsi="Arial"/>
        <w:snapToGrid w:val="0"/>
        <w:sz w:val="20"/>
      </w:rPr>
      <w:instrText xml:space="preserve"> NUMPAGES </w:instrText>
    </w:r>
    <w:r w:rsidR="00F951F4">
      <w:rPr>
        <w:rFonts w:ascii="Arial" w:hAnsi="Arial"/>
        <w:snapToGrid w:val="0"/>
        <w:sz w:val="20"/>
      </w:rPr>
      <w:fldChar w:fldCharType="separate"/>
    </w:r>
    <w:r w:rsidR="00130ACD">
      <w:rPr>
        <w:rFonts w:ascii="Arial" w:hAnsi="Arial"/>
        <w:noProof/>
        <w:snapToGrid w:val="0"/>
        <w:sz w:val="20"/>
      </w:rPr>
      <w:t>38</w:t>
    </w:r>
    <w:r w:rsidR="00F951F4">
      <w:rPr>
        <w:rFonts w:ascii="Arial" w:hAnsi="Arial"/>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15D" w:rsidRDefault="0006615D">
      <w:r>
        <w:separator/>
      </w:r>
    </w:p>
  </w:footnote>
  <w:footnote w:type="continuationSeparator" w:id="0">
    <w:p w:rsidR="0006615D" w:rsidRDefault="0006615D">
      <w:r>
        <w:continuationSeparator/>
      </w:r>
    </w:p>
  </w:footnote>
  <w:footnote w:id="1">
    <w:p w:rsidR="0006615D" w:rsidRDefault="0006615D">
      <w:pPr>
        <w:pStyle w:val="Notedebasdepage"/>
        <w:suppressLineNumbers/>
        <w:ind w:left="142" w:hanging="142"/>
        <w:jc w:val="both"/>
        <w:rPr>
          <w:lang w:val="fr-FR"/>
        </w:rPr>
      </w:pPr>
      <w:r>
        <w:rPr>
          <w:rStyle w:val="Appelnotedebasdep"/>
          <w:lang w:val="fr-FR"/>
        </w:rPr>
        <w:footnoteRef/>
      </w:r>
      <w:r>
        <w:rPr>
          <w:lang w:val="fr-FR"/>
        </w:rPr>
        <w:t xml:space="preserve"> Suivant la définition de l’AGW du 13 juillet 2017 relatif au soutien de</w:t>
      </w:r>
      <w:r w:rsidRPr="002E56C5">
        <w:t xml:space="preserve"> </w:t>
      </w:r>
      <w:r>
        <w:t>la recherche agronomique, à l’innovation et à la recherche scientifique et technique à finalité agricole</w:t>
      </w:r>
      <w:r>
        <w:rPr>
          <w:lang w:val="fr-FR"/>
        </w:rPr>
        <w:t> : UMR : Unité mixte de recherche ; UNIV = unité universitaire ; HE = unité de haute école ; OPR = organisme public de recherche ; CRA = centre de recherche agréé ; Asbl = association sans but lucratif ; PE = petite entreprise ; ME = moyenne entreprise ; GE = grande entreprise.</w:t>
      </w:r>
    </w:p>
  </w:footnote>
  <w:footnote w:id="2">
    <w:p w:rsidR="0006615D" w:rsidRDefault="0006615D">
      <w:pPr>
        <w:pStyle w:val="Notedebasdepage"/>
        <w:jc w:val="both"/>
      </w:pPr>
      <w:r>
        <w:rPr>
          <w:rStyle w:val="Appelnotedebasdep"/>
        </w:rPr>
        <w:footnoteRef/>
      </w:r>
      <w:r>
        <w:t xml:space="preserve"> Si différente de celle de l’établissement.</w:t>
      </w:r>
    </w:p>
  </w:footnote>
  <w:footnote w:id="3">
    <w:p w:rsidR="0006615D" w:rsidRDefault="0006615D">
      <w:pPr>
        <w:pStyle w:val="Notedebasdepage"/>
        <w:jc w:val="both"/>
      </w:pPr>
      <w:r>
        <w:rPr>
          <w:rStyle w:val="Appelnotedebasdep"/>
        </w:rPr>
        <w:footnoteRef/>
      </w:r>
      <w:r>
        <w:t xml:space="preserve"> Un partenaire est une entité juridique autonome ou une personne morale qui effectue des travaux de recherche fondamentale, industrielle ou appliquée ou du développement expérimental dans le cadre d’un projet collaboratif. Il est à différencier du sous-traitant qui est un prestataire de services engagé dans le cadre de contrats de recherche et pour la fourniture de services de recherche qui ne sont pas considérés comme des formes de collaboration et qui ne peuvent donc pas être considérés comme des partenaires à part entière.</w:t>
      </w:r>
    </w:p>
  </w:footnote>
  <w:footnote w:id="4">
    <w:p w:rsidR="0006615D" w:rsidRDefault="0006615D">
      <w:pPr>
        <w:pStyle w:val="Notedebasdepage"/>
        <w:jc w:val="both"/>
      </w:pPr>
      <w:r>
        <w:rPr>
          <w:rStyle w:val="Appelnotedebasdep"/>
        </w:rPr>
        <w:footnoteRef/>
      </w:r>
      <w:r>
        <w:t xml:space="preserve"> </w:t>
      </w:r>
      <w:r>
        <w:rPr>
          <w:lang w:val="fr-FR"/>
        </w:rPr>
        <w:t>Suivant la définition de l’AGW du 13 juillet 2017 relatif au soutien de</w:t>
      </w:r>
      <w:r w:rsidRPr="002E56C5">
        <w:t xml:space="preserve"> </w:t>
      </w:r>
      <w:r>
        <w:t>la recherche agronomique, à l’innovation et à la recherche scientifique et technique à finalité agricole</w:t>
      </w:r>
      <w:r>
        <w:rPr>
          <w:lang w:val="fr-FR"/>
        </w:rPr>
        <w:t> : UMR : Unité mixte de recherche ; UNIV = unité universitaire ; HE = unité de haute école ; OPR = organisme public de recherche ; CRA = centre de recherche agréé ; Asbl = association sans but lucratif ; PE = petite entreprise ; ME = moyenne entreprise ; GE = grande entreprise.</w:t>
      </w:r>
    </w:p>
  </w:footnote>
  <w:footnote w:id="5">
    <w:p w:rsidR="0006615D" w:rsidRDefault="0006615D">
      <w:pPr>
        <w:pStyle w:val="Notedebasdepage"/>
        <w:suppressLineNumbers/>
        <w:ind w:left="142" w:hanging="142"/>
        <w:jc w:val="both"/>
      </w:pPr>
      <w:r>
        <w:rPr>
          <w:rStyle w:val="Appelnotedebasdep"/>
          <w:lang w:val="fr-FR"/>
        </w:rPr>
        <w:footnoteRef/>
      </w:r>
      <w:r>
        <w:rPr>
          <w:lang w:val="fr-FR"/>
        </w:rPr>
        <w:t xml:space="preserve"> </w:t>
      </w:r>
      <w:proofErr w:type="gramStart"/>
      <w:r>
        <w:rPr>
          <w:lang w:val="fr-FR"/>
        </w:rPr>
        <w:t>i.e</w:t>
      </w:r>
      <w:proofErr w:type="gramEnd"/>
      <w:r>
        <w:rPr>
          <w:lang w:val="fr-FR"/>
        </w:rPr>
        <w:t>. son organisation, son activité, le nombre de personnes,...</w:t>
      </w:r>
    </w:p>
  </w:footnote>
  <w:footnote w:id="6">
    <w:p w:rsidR="0006615D" w:rsidRDefault="0006615D">
      <w:pPr>
        <w:pStyle w:val="Notedebasdepage"/>
        <w:jc w:val="both"/>
      </w:pPr>
      <w:r>
        <w:rPr>
          <w:rStyle w:val="Appelnotedebasdep"/>
        </w:rPr>
        <w:footnoteRef/>
      </w:r>
      <w:r>
        <w:t xml:space="preserve"> La vulgarisation peut avoir lieu en P1 et/ou P2. S’il n’y a pas de vulgarisation en P1, il doit obligatoirement en être prévu une en P2. Celle-ci est à mentionner avec le délivrable. Des garanties concrètes sur sa mise en œuvre doivent être apportées.</w:t>
      </w:r>
    </w:p>
  </w:footnote>
  <w:footnote w:id="7">
    <w:p w:rsidR="0006615D" w:rsidRDefault="0006615D">
      <w:pPr>
        <w:pStyle w:val="Notedebasdepage"/>
        <w:jc w:val="both"/>
      </w:pPr>
      <w:r>
        <w:rPr>
          <w:rStyle w:val="Appelnotedebasdep"/>
        </w:rPr>
        <w:footnoteRef/>
      </w:r>
      <w:r>
        <w:t xml:space="preserve"> Dont le métier est de mettre à la portée du plus grand nombre et des non spécialistes des connaissances techniques et scientifiques.</w:t>
      </w:r>
    </w:p>
  </w:footnote>
  <w:footnote w:id="8">
    <w:p w:rsidR="0006615D" w:rsidRDefault="0006615D" w:rsidP="00483A87">
      <w:pPr>
        <w:pStyle w:val="Notedebasdepage"/>
        <w:ind w:left="142" w:hanging="142"/>
      </w:pPr>
      <w:r>
        <w:rPr>
          <w:rStyle w:val="Appelnotedebasdep"/>
        </w:rPr>
        <w:footnoteRef/>
      </w:r>
      <w:r>
        <w:tab/>
        <w:t>Il est entendu par projet similaire, tout projet dont les différences avec la présente proposition sont faibles (thématique identique).</w:t>
      </w:r>
    </w:p>
  </w:footnote>
  <w:footnote w:id="9">
    <w:p w:rsidR="0006615D" w:rsidRDefault="0006615D" w:rsidP="00483A87">
      <w:pPr>
        <w:pStyle w:val="Notedebasdepage"/>
        <w:ind w:left="142" w:hanging="142"/>
      </w:pPr>
      <w:r>
        <w:rPr>
          <w:rStyle w:val="Appelnotedebasdep"/>
        </w:rPr>
        <w:footnoteRef/>
      </w:r>
      <w:r>
        <w:tab/>
        <w:t>Il est entendu par projet connexe, tout projet présentant un lien direct et/ou apportant une série d’informations utiles au projet proposé.</w:t>
      </w:r>
    </w:p>
  </w:footnote>
  <w:footnote w:id="10">
    <w:p w:rsidR="0006615D" w:rsidRDefault="0006615D">
      <w:pPr>
        <w:pStyle w:val="Notedebasdepage"/>
      </w:pPr>
      <w:r>
        <w:rPr>
          <w:rStyle w:val="Appelnotedebasdep"/>
        </w:rPr>
        <w:footnoteRef/>
      </w:r>
      <w:r>
        <w:t xml:space="preserve"> Dans le cas où un partenaire ne participe que dans la deuxième triennale (P2), celui-ci doit signer les documents dès la soumission du programme, comme les autres partenaires.</w:t>
      </w:r>
    </w:p>
  </w:footnote>
  <w:footnote w:id="11">
    <w:p w:rsidR="0006615D" w:rsidRDefault="0006615D" w:rsidP="00B744D0">
      <w:pPr>
        <w:pStyle w:val="Notedebasdepage"/>
      </w:pPr>
      <w:r>
        <w:rPr>
          <w:rStyle w:val="Appelnotedebasdep"/>
        </w:rPr>
        <w:footnoteRef/>
      </w:r>
      <w:r>
        <w:t xml:space="preserve"> Indiquer les noms, prénoms et titre du responsable de l’unité de recherche.</w:t>
      </w:r>
    </w:p>
  </w:footnote>
  <w:footnote w:id="12">
    <w:p w:rsidR="0006615D" w:rsidRDefault="0006615D" w:rsidP="00B744D0">
      <w:pPr>
        <w:pStyle w:val="Notedebasdepage"/>
      </w:pPr>
      <w:r>
        <w:rPr>
          <w:rStyle w:val="Appelnotedebasdep"/>
        </w:rPr>
        <w:footnoteRef/>
      </w:r>
      <w:r>
        <w:t xml:space="preserve"> Indiquer la dénomination de l’unité de recherche.</w:t>
      </w:r>
    </w:p>
  </w:footnote>
  <w:footnote w:id="13">
    <w:p w:rsidR="0006615D" w:rsidRDefault="0006615D" w:rsidP="00B744D0">
      <w:pPr>
        <w:pStyle w:val="Notedebasdepage"/>
      </w:pPr>
      <w:r>
        <w:rPr>
          <w:rStyle w:val="Appelnotedebasdep"/>
        </w:rPr>
        <w:footnoteRef/>
      </w:r>
      <w:r>
        <w:t xml:space="preserve"> Indiquer les noms et prénoms et titre du responsable légal de l’organisme bénéficiaire </w:t>
      </w:r>
    </w:p>
    <w:p w:rsidR="0006615D" w:rsidRPr="0072398B" w:rsidRDefault="0006615D" w:rsidP="00B744D0">
      <w:pPr>
        <w:pStyle w:val="Notedebasdepage"/>
        <w:rPr>
          <w:b/>
        </w:rPr>
      </w:pPr>
      <w:r w:rsidRPr="0072398B">
        <w:rPr>
          <w:b/>
        </w:rPr>
        <w:t>! Preuve de mandat ou de délégation à fournir impérativement !</w:t>
      </w:r>
    </w:p>
  </w:footnote>
  <w:footnote w:id="14">
    <w:p w:rsidR="0006615D" w:rsidRDefault="0006615D" w:rsidP="00B744D0">
      <w:pPr>
        <w:pStyle w:val="Notedebasdepage"/>
      </w:pPr>
      <w:r>
        <w:rPr>
          <w:rStyle w:val="Appelnotedebasdep"/>
        </w:rPr>
        <w:footnoteRef/>
      </w:r>
      <w:r>
        <w:t xml:space="preserve"> Indiquer la dénomination de l’organisme bénéficiaire.</w:t>
      </w:r>
    </w:p>
  </w:footnote>
  <w:footnote w:id="15">
    <w:p w:rsidR="0006615D" w:rsidRDefault="0006615D" w:rsidP="00E13CBF">
      <w:pPr>
        <w:pStyle w:val="Notedebasdepage"/>
      </w:pPr>
      <w:r>
        <w:rPr>
          <w:rStyle w:val="Appelnotedebasdep"/>
        </w:rPr>
        <w:footnoteRef/>
      </w:r>
      <w:r>
        <w:t xml:space="preserve"> Indiquer les noms, prénoms du Directeur financier de l’organisme</w:t>
      </w:r>
    </w:p>
  </w:footnote>
  <w:footnote w:id="16">
    <w:p w:rsidR="0006615D" w:rsidRDefault="0006615D" w:rsidP="00E13CBF">
      <w:pPr>
        <w:pStyle w:val="Notedebasdepage"/>
      </w:pPr>
      <w:r>
        <w:rPr>
          <w:rStyle w:val="Appelnotedebasdep"/>
        </w:rPr>
        <w:footnoteRef/>
      </w:r>
      <w:r>
        <w:t xml:space="preserve"> Indiquer les noms et prénoms de l’Administrateur délégué de l’organisme bénéficiaire</w:t>
      </w:r>
    </w:p>
  </w:footnote>
  <w:footnote w:id="17">
    <w:p w:rsidR="0006615D" w:rsidRDefault="0006615D" w:rsidP="00E13CBF">
      <w:pPr>
        <w:pStyle w:val="Notedebasdepage"/>
      </w:pPr>
      <w:r>
        <w:rPr>
          <w:rStyle w:val="Appelnotedebasdep"/>
        </w:rPr>
        <w:footnoteRef/>
      </w:r>
      <w:r>
        <w:t xml:space="preserve"> Indiquer la dénomination de l’organisme bénéficiaire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5D" w:rsidRDefault="0006615D" w:rsidP="0076412D">
    <w:pPr>
      <w:pStyle w:val="En-tte"/>
      <w:pBdr>
        <w:top w:val="single" w:sz="2" w:space="1" w:color="000000"/>
        <w:left w:val="single" w:sz="2" w:space="1" w:color="000000"/>
        <w:bottom w:val="single" w:sz="2" w:space="1" w:color="000000"/>
        <w:right w:val="single" w:sz="2" w:space="1" w:color="000000"/>
      </w:pBdr>
      <w:spacing w:after="200"/>
      <w:jc w:val="center"/>
      <w:rPr>
        <w:b/>
      </w:rPr>
    </w:pPr>
    <w:r w:rsidRPr="00B62F84">
      <w:rPr>
        <w:i/>
      </w:rPr>
      <w:t>ACRONYME de votre PROGRAMME DE RECHERCHE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lvl w:ilvl="0">
      <w:start w:val="1"/>
      <w:numFmt w:val="bullet"/>
      <w:pStyle w:val="Listetirets1"/>
      <w:lvlText w:val="-"/>
      <w:lvlJc w:val="left"/>
      <w:pPr>
        <w:tabs>
          <w:tab w:val="num" w:pos="720"/>
        </w:tabs>
        <w:ind w:left="720" w:hanging="360"/>
      </w:pPr>
      <w:rPr>
        <w:rFonts w:ascii="Times New Roman" w:hAnsi="Times New Roman"/>
        <w:sz w:val="18"/>
      </w:rPr>
    </w:lvl>
    <w:lvl w:ilvl="1">
      <w:start w:val="1"/>
      <w:numFmt w:val="bullet"/>
      <w:lvlText w:val="-"/>
      <w:lvlJc w:val="left"/>
      <w:pPr>
        <w:tabs>
          <w:tab w:val="num" w:pos="587"/>
        </w:tabs>
        <w:ind w:left="587" w:hanging="360"/>
      </w:pPr>
      <w:rPr>
        <w:rFonts w:ascii="Times New Roman" w:hAnsi="Times New Roman"/>
        <w:sz w:val="18"/>
      </w:rPr>
    </w:lvl>
    <w:lvl w:ilvl="2">
      <w:start w:val="1"/>
      <w:numFmt w:val="bullet"/>
      <w:lvlText w:val="-"/>
      <w:lvlJc w:val="left"/>
      <w:pPr>
        <w:tabs>
          <w:tab w:val="num" w:pos="813"/>
        </w:tabs>
        <w:ind w:left="813" w:hanging="360"/>
      </w:pPr>
      <w:rPr>
        <w:rFonts w:ascii="Times New Roman" w:hAnsi="Times New Roman"/>
        <w:sz w:val="18"/>
      </w:rPr>
    </w:lvl>
    <w:lvl w:ilvl="3">
      <w:start w:val="1"/>
      <w:numFmt w:val="bullet"/>
      <w:lvlText w:val="-"/>
      <w:lvlJc w:val="left"/>
      <w:pPr>
        <w:tabs>
          <w:tab w:val="num" w:pos="1040"/>
        </w:tabs>
        <w:ind w:left="1040" w:hanging="360"/>
      </w:pPr>
      <w:rPr>
        <w:rFonts w:ascii="Times New Roman" w:hAnsi="Times New Roman"/>
        <w:sz w:val="18"/>
      </w:rPr>
    </w:lvl>
    <w:lvl w:ilvl="4">
      <w:start w:val="1"/>
      <w:numFmt w:val="bullet"/>
      <w:lvlText w:val="-"/>
      <w:lvlJc w:val="left"/>
      <w:pPr>
        <w:tabs>
          <w:tab w:val="num" w:pos="1267"/>
        </w:tabs>
        <w:ind w:left="1267" w:hanging="360"/>
      </w:pPr>
      <w:rPr>
        <w:rFonts w:ascii="Times New Roman" w:hAnsi="Times New Roman"/>
        <w:sz w:val="18"/>
      </w:rPr>
    </w:lvl>
    <w:lvl w:ilvl="5">
      <w:start w:val="1"/>
      <w:numFmt w:val="bullet"/>
      <w:lvlText w:val="-"/>
      <w:lvlJc w:val="left"/>
      <w:pPr>
        <w:tabs>
          <w:tab w:val="num" w:pos="1494"/>
        </w:tabs>
        <w:ind w:left="1494" w:hanging="360"/>
      </w:pPr>
      <w:rPr>
        <w:rFonts w:ascii="Times New Roman" w:hAnsi="Times New Roman"/>
        <w:sz w:val="18"/>
      </w:rPr>
    </w:lvl>
    <w:lvl w:ilvl="6">
      <w:start w:val="1"/>
      <w:numFmt w:val="bullet"/>
      <w:lvlText w:val="-"/>
      <w:lvlJc w:val="left"/>
      <w:pPr>
        <w:tabs>
          <w:tab w:val="num" w:pos="1720"/>
        </w:tabs>
        <w:ind w:left="1720" w:hanging="360"/>
      </w:pPr>
      <w:rPr>
        <w:rFonts w:ascii="Times New Roman" w:hAnsi="Times New Roman"/>
        <w:sz w:val="18"/>
      </w:rPr>
    </w:lvl>
    <w:lvl w:ilvl="7">
      <w:start w:val="1"/>
      <w:numFmt w:val="bullet"/>
      <w:lvlText w:val="-"/>
      <w:lvlJc w:val="left"/>
      <w:pPr>
        <w:tabs>
          <w:tab w:val="num" w:pos="1947"/>
        </w:tabs>
        <w:ind w:left="1947" w:hanging="360"/>
      </w:pPr>
      <w:rPr>
        <w:rFonts w:ascii="Times New Roman" w:hAnsi="Times New Roman"/>
        <w:sz w:val="18"/>
      </w:rPr>
    </w:lvl>
    <w:lvl w:ilvl="8">
      <w:start w:val="1"/>
      <w:numFmt w:val="bullet"/>
      <w:lvlText w:val="-"/>
      <w:lvlJc w:val="left"/>
      <w:pPr>
        <w:tabs>
          <w:tab w:val="num" w:pos="2174"/>
        </w:tabs>
        <w:ind w:left="2174" w:hanging="360"/>
      </w:pPr>
      <w:rPr>
        <w:rFonts w:ascii="Times New Roman" w:hAnsi="Times New Roman"/>
        <w:sz w:val="18"/>
      </w:rPr>
    </w:lvl>
  </w:abstractNum>
  <w:abstractNum w:abstractNumId="4">
    <w:nsid w:val="00000016"/>
    <w:multiLevelType w:val="multilevel"/>
    <w:tmpl w:val="9F8AE034"/>
    <w:lvl w:ilvl="0">
      <w:start w:val="1"/>
      <w:numFmt w:val="decimal"/>
      <w:lvlText w:val="Annexe %1 :"/>
      <w:lvlJc w:val="left"/>
      <w:pPr>
        <w:tabs>
          <w:tab w:val="num" w:pos="2552"/>
        </w:tabs>
        <w:ind w:left="2552" w:hanging="1134"/>
      </w:pPr>
      <w:rPr>
        <w:rFonts w:hint="default"/>
      </w:rPr>
    </w:lvl>
    <w:lvl w:ilvl="1">
      <w:start w:val="1"/>
      <w:numFmt w:val="decimal"/>
      <w:lvlText w:val="Annexe %2 :"/>
      <w:lvlJc w:val="left"/>
      <w:pPr>
        <w:tabs>
          <w:tab w:val="num" w:pos="1985"/>
        </w:tabs>
        <w:ind w:left="1985" w:hanging="283"/>
      </w:pPr>
      <w:rPr>
        <w:rFonts w:hint="default"/>
      </w:rPr>
    </w:lvl>
    <w:lvl w:ilvl="2">
      <w:start w:val="1"/>
      <w:numFmt w:val="decimal"/>
      <w:lvlText w:val="Annexe %3 :"/>
      <w:lvlJc w:val="left"/>
      <w:pPr>
        <w:tabs>
          <w:tab w:val="num" w:pos="2268"/>
        </w:tabs>
        <w:ind w:left="2268" w:hanging="283"/>
      </w:pPr>
      <w:rPr>
        <w:rFonts w:hint="default"/>
      </w:rPr>
    </w:lvl>
    <w:lvl w:ilvl="3">
      <w:start w:val="1"/>
      <w:numFmt w:val="decimal"/>
      <w:lvlText w:val="Annexe %4 :"/>
      <w:lvlJc w:val="left"/>
      <w:pPr>
        <w:tabs>
          <w:tab w:val="num" w:pos="2552"/>
        </w:tabs>
        <w:ind w:left="2552" w:hanging="283"/>
      </w:pPr>
      <w:rPr>
        <w:rFonts w:hint="default"/>
      </w:rPr>
    </w:lvl>
    <w:lvl w:ilvl="4">
      <w:start w:val="1"/>
      <w:numFmt w:val="decimal"/>
      <w:lvlText w:val="Annexe %5 :"/>
      <w:lvlJc w:val="left"/>
      <w:pPr>
        <w:tabs>
          <w:tab w:val="num" w:pos="2835"/>
        </w:tabs>
        <w:ind w:left="2835" w:hanging="283"/>
      </w:pPr>
      <w:rPr>
        <w:rFonts w:hint="default"/>
      </w:rPr>
    </w:lvl>
    <w:lvl w:ilvl="5">
      <w:start w:val="1"/>
      <w:numFmt w:val="decimal"/>
      <w:lvlText w:val="Annexe %6 :"/>
      <w:lvlJc w:val="left"/>
      <w:pPr>
        <w:tabs>
          <w:tab w:val="num" w:pos="3119"/>
        </w:tabs>
        <w:ind w:left="3119" w:hanging="283"/>
      </w:pPr>
      <w:rPr>
        <w:rFonts w:hint="default"/>
      </w:rPr>
    </w:lvl>
    <w:lvl w:ilvl="6">
      <w:start w:val="1"/>
      <w:numFmt w:val="decimal"/>
      <w:lvlText w:val="Annexe %7 :"/>
      <w:lvlJc w:val="left"/>
      <w:pPr>
        <w:tabs>
          <w:tab w:val="num" w:pos="3402"/>
        </w:tabs>
        <w:ind w:left="3402" w:hanging="283"/>
      </w:pPr>
      <w:rPr>
        <w:rFonts w:hint="default"/>
      </w:rPr>
    </w:lvl>
    <w:lvl w:ilvl="7">
      <w:start w:val="1"/>
      <w:numFmt w:val="decimal"/>
      <w:lvlText w:val="Annexe %8 :"/>
      <w:lvlJc w:val="left"/>
      <w:pPr>
        <w:tabs>
          <w:tab w:val="num" w:pos="3686"/>
        </w:tabs>
        <w:ind w:left="3686" w:hanging="283"/>
      </w:pPr>
      <w:rPr>
        <w:rFonts w:hint="default"/>
      </w:rPr>
    </w:lvl>
    <w:lvl w:ilvl="8">
      <w:start w:val="1"/>
      <w:numFmt w:val="decimal"/>
      <w:lvlText w:val="Annexe %9 :"/>
      <w:lvlJc w:val="left"/>
      <w:pPr>
        <w:tabs>
          <w:tab w:val="num" w:pos="3969"/>
        </w:tabs>
        <w:ind w:left="3969" w:hanging="283"/>
      </w:pPr>
      <w:rPr>
        <w:rFonts w:hint="default"/>
      </w:rPr>
    </w:lvl>
  </w:abstractNum>
  <w:abstractNum w:abstractNumId="5">
    <w:nsid w:val="074A49F1"/>
    <w:multiLevelType w:val="hybridMultilevel"/>
    <w:tmpl w:val="C9B4B202"/>
    <w:lvl w:ilvl="0" w:tplc="0C64D2EC">
      <w:start w:val="12"/>
      <w:numFmt w:val="bullet"/>
      <w:lvlText w:val="-"/>
      <w:lvlJc w:val="left"/>
      <w:pPr>
        <w:ind w:left="862" w:hanging="360"/>
      </w:pPr>
      <w:rPr>
        <w:rFont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6">
    <w:nsid w:val="074D3C8D"/>
    <w:multiLevelType w:val="hybridMultilevel"/>
    <w:tmpl w:val="690C524C"/>
    <w:lvl w:ilvl="0" w:tplc="28FA4632">
      <w:start w:val="1"/>
      <w:numFmt w:val="bullet"/>
      <w:lvlText w:val="-"/>
      <w:lvlJc w:val="left"/>
      <w:pPr>
        <w:ind w:left="2869" w:hanging="360"/>
      </w:pPr>
      <w:rPr>
        <w:rFonts w:ascii="Arial" w:eastAsiaTheme="minorHAnsi" w:hAnsi="Arial" w:cs="Arial" w:hint="default"/>
      </w:rPr>
    </w:lvl>
    <w:lvl w:ilvl="1" w:tplc="080C0003" w:tentative="1">
      <w:start w:val="1"/>
      <w:numFmt w:val="bullet"/>
      <w:lvlText w:val="o"/>
      <w:lvlJc w:val="left"/>
      <w:pPr>
        <w:ind w:left="3589" w:hanging="360"/>
      </w:pPr>
      <w:rPr>
        <w:rFonts w:ascii="Courier New" w:hAnsi="Courier New" w:cs="Courier New" w:hint="default"/>
      </w:rPr>
    </w:lvl>
    <w:lvl w:ilvl="2" w:tplc="080C0005" w:tentative="1">
      <w:start w:val="1"/>
      <w:numFmt w:val="bullet"/>
      <w:lvlText w:val=""/>
      <w:lvlJc w:val="left"/>
      <w:pPr>
        <w:ind w:left="4309" w:hanging="360"/>
      </w:pPr>
      <w:rPr>
        <w:rFonts w:ascii="Wingdings" w:hAnsi="Wingdings" w:hint="default"/>
      </w:rPr>
    </w:lvl>
    <w:lvl w:ilvl="3" w:tplc="080C0001" w:tentative="1">
      <w:start w:val="1"/>
      <w:numFmt w:val="bullet"/>
      <w:lvlText w:val=""/>
      <w:lvlJc w:val="left"/>
      <w:pPr>
        <w:ind w:left="5029" w:hanging="360"/>
      </w:pPr>
      <w:rPr>
        <w:rFonts w:ascii="Symbol" w:hAnsi="Symbol" w:hint="default"/>
      </w:rPr>
    </w:lvl>
    <w:lvl w:ilvl="4" w:tplc="080C0003" w:tentative="1">
      <w:start w:val="1"/>
      <w:numFmt w:val="bullet"/>
      <w:lvlText w:val="o"/>
      <w:lvlJc w:val="left"/>
      <w:pPr>
        <w:ind w:left="5749" w:hanging="360"/>
      </w:pPr>
      <w:rPr>
        <w:rFonts w:ascii="Courier New" w:hAnsi="Courier New" w:cs="Courier New" w:hint="default"/>
      </w:rPr>
    </w:lvl>
    <w:lvl w:ilvl="5" w:tplc="080C0005" w:tentative="1">
      <w:start w:val="1"/>
      <w:numFmt w:val="bullet"/>
      <w:lvlText w:val=""/>
      <w:lvlJc w:val="left"/>
      <w:pPr>
        <w:ind w:left="6469" w:hanging="360"/>
      </w:pPr>
      <w:rPr>
        <w:rFonts w:ascii="Wingdings" w:hAnsi="Wingdings" w:hint="default"/>
      </w:rPr>
    </w:lvl>
    <w:lvl w:ilvl="6" w:tplc="080C0001" w:tentative="1">
      <w:start w:val="1"/>
      <w:numFmt w:val="bullet"/>
      <w:lvlText w:val=""/>
      <w:lvlJc w:val="left"/>
      <w:pPr>
        <w:ind w:left="7189" w:hanging="360"/>
      </w:pPr>
      <w:rPr>
        <w:rFonts w:ascii="Symbol" w:hAnsi="Symbol" w:hint="default"/>
      </w:rPr>
    </w:lvl>
    <w:lvl w:ilvl="7" w:tplc="080C0003" w:tentative="1">
      <w:start w:val="1"/>
      <w:numFmt w:val="bullet"/>
      <w:lvlText w:val="o"/>
      <w:lvlJc w:val="left"/>
      <w:pPr>
        <w:ind w:left="7909" w:hanging="360"/>
      </w:pPr>
      <w:rPr>
        <w:rFonts w:ascii="Courier New" w:hAnsi="Courier New" w:cs="Courier New" w:hint="default"/>
      </w:rPr>
    </w:lvl>
    <w:lvl w:ilvl="8" w:tplc="080C0005" w:tentative="1">
      <w:start w:val="1"/>
      <w:numFmt w:val="bullet"/>
      <w:lvlText w:val=""/>
      <w:lvlJc w:val="left"/>
      <w:pPr>
        <w:ind w:left="8629" w:hanging="360"/>
      </w:pPr>
      <w:rPr>
        <w:rFonts w:ascii="Wingdings" w:hAnsi="Wingdings" w:hint="default"/>
      </w:rPr>
    </w:lvl>
  </w:abstractNum>
  <w:abstractNum w:abstractNumId="7">
    <w:nsid w:val="0CF72448"/>
    <w:multiLevelType w:val="singleLevel"/>
    <w:tmpl w:val="0D5A77E2"/>
    <w:lvl w:ilvl="0">
      <w:start w:val="2"/>
      <w:numFmt w:val="bullet"/>
      <w:lvlText w:val="-"/>
      <w:lvlJc w:val="left"/>
      <w:pPr>
        <w:tabs>
          <w:tab w:val="num" w:pos="1069"/>
        </w:tabs>
        <w:ind w:left="1069" w:hanging="360"/>
      </w:pPr>
      <w:rPr>
        <w:rFonts w:hint="default"/>
      </w:rPr>
    </w:lvl>
  </w:abstractNum>
  <w:abstractNum w:abstractNumId="8">
    <w:nsid w:val="0DE83FB2"/>
    <w:multiLevelType w:val="multilevel"/>
    <w:tmpl w:val="B53C515E"/>
    <w:lvl w:ilvl="0">
      <w:start w:val="4"/>
      <w:numFmt w:val="decimal"/>
      <w:lvlText w:val="%1."/>
      <w:lvlJc w:val="left"/>
      <w:pPr>
        <w:ind w:left="360" w:hanging="360"/>
      </w:pPr>
      <w:rPr>
        <w:rFonts w:hint="default"/>
      </w:rPr>
    </w:lvl>
    <w:lvl w:ilvl="1">
      <w:start w:val="13"/>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F2057E"/>
    <w:multiLevelType w:val="multilevel"/>
    <w:tmpl w:val="401039C6"/>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931393"/>
    <w:multiLevelType w:val="multilevel"/>
    <w:tmpl w:val="130890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05402E"/>
    <w:multiLevelType w:val="singleLevel"/>
    <w:tmpl w:val="0C64D2EC"/>
    <w:lvl w:ilvl="0">
      <w:start w:val="12"/>
      <w:numFmt w:val="bullet"/>
      <w:lvlText w:val="-"/>
      <w:lvlJc w:val="left"/>
      <w:pPr>
        <w:tabs>
          <w:tab w:val="num" w:pos="360"/>
        </w:tabs>
        <w:ind w:left="360" w:hanging="360"/>
      </w:pPr>
      <w:rPr>
        <w:rFonts w:hint="default"/>
      </w:rPr>
    </w:lvl>
  </w:abstractNum>
  <w:abstractNum w:abstractNumId="12">
    <w:nsid w:val="321167A2"/>
    <w:multiLevelType w:val="multilevel"/>
    <w:tmpl w:val="E5BAB916"/>
    <w:lvl w:ilvl="0">
      <w:start w:val="7"/>
      <w:numFmt w:val="decimal"/>
      <w:lvlText w:val="%1."/>
      <w:lvlJc w:val="left"/>
      <w:pPr>
        <w:ind w:left="7307" w:hanging="360"/>
      </w:pPr>
      <w:rPr>
        <w:rFonts w:hint="default"/>
      </w:rPr>
    </w:lvl>
    <w:lvl w:ilvl="1">
      <w:start w:val="1"/>
      <w:numFmt w:val="decimal"/>
      <w:lvlText w:val="%1.%2."/>
      <w:lvlJc w:val="left"/>
      <w:pPr>
        <w:ind w:left="792" w:hanging="432"/>
      </w:pPr>
      <w:rPr>
        <w:rFonts w:hint="default"/>
      </w:rPr>
    </w:lvl>
    <w:lvl w:ilvl="2">
      <w:start w:val="7"/>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75D1D29"/>
    <w:multiLevelType w:val="multilevel"/>
    <w:tmpl w:val="8A429B3A"/>
    <w:lvl w:ilvl="0">
      <w:start w:val="5"/>
      <w:numFmt w:val="decimal"/>
      <w:lvlText w:val="%1."/>
      <w:lvlJc w:val="left"/>
      <w:pPr>
        <w:ind w:left="7307"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76143F6"/>
    <w:multiLevelType w:val="hybridMultilevel"/>
    <w:tmpl w:val="535C4252"/>
    <w:lvl w:ilvl="0" w:tplc="CA26A6E8">
      <w:start w:val="1"/>
      <w:numFmt w:val="decimal"/>
      <w:lvlText w:val="3.%1."/>
      <w:lvlJc w:val="left"/>
      <w:pPr>
        <w:ind w:left="108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7F56826"/>
    <w:multiLevelType w:val="multilevel"/>
    <w:tmpl w:val="9A149D4C"/>
    <w:lvl w:ilvl="0">
      <w:start w:val="10"/>
      <w:numFmt w:val="decimal"/>
      <w:lvlText w:val="%1."/>
      <w:lvlJc w:val="left"/>
      <w:pPr>
        <w:ind w:left="7307"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B7462B"/>
    <w:multiLevelType w:val="multilevel"/>
    <w:tmpl w:val="59AA491E"/>
    <w:lvl w:ilvl="0">
      <w:start w:val="4"/>
      <w:numFmt w:val="decimal"/>
      <w:lvlText w:val="%1."/>
      <w:lvlJc w:val="left"/>
      <w:pPr>
        <w:ind w:left="360" w:hanging="360"/>
      </w:pPr>
      <w:rPr>
        <w:rFonts w:hint="default"/>
      </w:rPr>
    </w:lvl>
    <w:lvl w:ilvl="1">
      <w:start w:val="10"/>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0135058"/>
    <w:multiLevelType w:val="multilevel"/>
    <w:tmpl w:val="A1887B8C"/>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2447975"/>
    <w:multiLevelType w:val="hybridMultilevel"/>
    <w:tmpl w:val="9642D2DA"/>
    <w:lvl w:ilvl="0" w:tplc="0C64D2EC">
      <w:start w:val="12"/>
      <w:numFmt w:val="bullet"/>
      <w:lvlText w:val="-"/>
      <w:lvlJc w:val="left"/>
      <w:pPr>
        <w:ind w:left="1429" w:hanging="360"/>
      </w:pPr>
      <w:rPr>
        <w:rFonts w:hint="default"/>
      </w:rPr>
    </w:lvl>
    <w:lvl w:ilvl="1" w:tplc="080C000D">
      <w:start w:val="1"/>
      <w:numFmt w:val="bullet"/>
      <w:lvlText w:val=""/>
      <w:lvlJc w:val="left"/>
      <w:pPr>
        <w:ind w:left="2149" w:hanging="360"/>
      </w:pPr>
      <w:rPr>
        <w:rFonts w:ascii="Wingdings" w:hAnsi="Wingdings"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9">
    <w:nsid w:val="432A6E1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44897CF0"/>
    <w:multiLevelType w:val="multilevel"/>
    <w:tmpl w:val="76B21A5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7037DCD"/>
    <w:multiLevelType w:val="multilevel"/>
    <w:tmpl w:val="F8B0363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C2E46E9"/>
    <w:multiLevelType w:val="hybridMultilevel"/>
    <w:tmpl w:val="40F42678"/>
    <w:lvl w:ilvl="0" w:tplc="CA26A6E8">
      <w:start w:val="1"/>
      <w:numFmt w:val="decimal"/>
      <w:lvlText w:val="3.%1."/>
      <w:lvlJc w:val="left"/>
      <w:pPr>
        <w:ind w:left="108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D4C0F68"/>
    <w:multiLevelType w:val="multilevel"/>
    <w:tmpl w:val="570C01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30B26A2"/>
    <w:multiLevelType w:val="hybridMultilevel"/>
    <w:tmpl w:val="18C0EFEE"/>
    <w:lvl w:ilvl="0" w:tplc="CA26A6E8">
      <w:start w:val="1"/>
      <w:numFmt w:val="decimal"/>
      <w:lvlText w:val="3.%1."/>
      <w:lvlJc w:val="left"/>
      <w:pPr>
        <w:ind w:left="108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608B0060"/>
    <w:multiLevelType w:val="hybridMultilevel"/>
    <w:tmpl w:val="F3CC5BC8"/>
    <w:lvl w:ilvl="0" w:tplc="6F7C6BF6">
      <w:start w:val="1"/>
      <w:numFmt w:val="decimal"/>
      <w:lvlText w:val="5.%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61BD6B95"/>
    <w:multiLevelType w:val="multilevel"/>
    <w:tmpl w:val="460A51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25F12C6"/>
    <w:multiLevelType w:val="hybridMultilevel"/>
    <w:tmpl w:val="B1C68306"/>
    <w:lvl w:ilvl="0" w:tplc="0C64D2EC">
      <w:start w:val="1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5DD2C05"/>
    <w:multiLevelType w:val="singleLevel"/>
    <w:tmpl w:val="0C64D2EC"/>
    <w:lvl w:ilvl="0">
      <w:start w:val="12"/>
      <w:numFmt w:val="bullet"/>
      <w:lvlText w:val="-"/>
      <w:lvlJc w:val="left"/>
      <w:pPr>
        <w:tabs>
          <w:tab w:val="num" w:pos="360"/>
        </w:tabs>
        <w:ind w:left="360" w:hanging="360"/>
      </w:pPr>
      <w:rPr>
        <w:rFonts w:hint="default"/>
      </w:rPr>
    </w:lvl>
  </w:abstractNum>
  <w:abstractNum w:abstractNumId="29">
    <w:nsid w:val="72450D61"/>
    <w:multiLevelType w:val="multilevel"/>
    <w:tmpl w:val="F8B0363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4495449"/>
    <w:multiLevelType w:val="hybridMultilevel"/>
    <w:tmpl w:val="298658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77AD0607"/>
    <w:multiLevelType w:val="multilevel"/>
    <w:tmpl w:val="570C01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143F3A"/>
    <w:multiLevelType w:val="multilevel"/>
    <w:tmpl w:val="570C01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B4678C2"/>
    <w:multiLevelType w:val="hybridMultilevel"/>
    <w:tmpl w:val="0D1068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7B9D057E"/>
    <w:multiLevelType w:val="hybridMultilevel"/>
    <w:tmpl w:val="D5C443BC"/>
    <w:lvl w:ilvl="0" w:tplc="0C64D2EC">
      <w:start w:val="12"/>
      <w:numFmt w:val="bullet"/>
      <w:lvlText w:val="-"/>
      <w:lvlJc w:val="left"/>
      <w:pPr>
        <w:ind w:left="2487" w:hanging="360"/>
      </w:pPr>
      <w:rPr>
        <w:rFonts w:hint="default"/>
      </w:rPr>
    </w:lvl>
    <w:lvl w:ilvl="1" w:tplc="080C0003" w:tentative="1">
      <w:start w:val="1"/>
      <w:numFmt w:val="bullet"/>
      <w:lvlText w:val="o"/>
      <w:lvlJc w:val="left"/>
      <w:pPr>
        <w:ind w:left="3207" w:hanging="360"/>
      </w:pPr>
      <w:rPr>
        <w:rFonts w:ascii="Courier New" w:hAnsi="Courier New" w:cs="Courier New" w:hint="default"/>
      </w:rPr>
    </w:lvl>
    <w:lvl w:ilvl="2" w:tplc="080C0005" w:tentative="1">
      <w:start w:val="1"/>
      <w:numFmt w:val="bullet"/>
      <w:lvlText w:val=""/>
      <w:lvlJc w:val="left"/>
      <w:pPr>
        <w:ind w:left="3927" w:hanging="360"/>
      </w:pPr>
      <w:rPr>
        <w:rFonts w:ascii="Wingdings" w:hAnsi="Wingdings" w:hint="default"/>
      </w:rPr>
    </w:lvl>
    <w:lvl w:ilvl="3" w:tplc="080C0001" w:tentative="1">
      <w:start w:val="1"/>
      <w:numFmt w:val="bullet"/>
      <w:lvlText w:val=""/>
      <w:lvlJc w:val="left"/>
      <w:pPr>
        <w:ind w:left="4647" w:hanging="360"/>
      </w:pPr>
      <w:rPr>
        <w:rFonts w:ascii="Symbol" w:hAnsi="Symbol" w:hint="default"/>
      </w:rPr>
    </w:lvl>
    <w:lvl w:ilvl="4" w:tplc="080C0003" w:tentative="1">
      <w:start w:val="1"/>
      <w:numFmt w:val="bullet"/>
      <w:lvlText w:val="o"/>
      <w:lvlJc w:val="left"/>
      <w:pPr>
        <w:ind w:left="5367" w:hanging="360"/>
      </w:pPr>
      <w:rPr>
        <w:rFonts w:ascii="Courier New" w:hAnsi="Courier New" w:cs="Courier New" w:hint="default"/>
      </w:rPr>
    </w:lvl>
    <w:lvl w:ilvl="5" w:tplc="080C0005" w:tentative="1">
      <w:start w:val="1"/>
      <w:numFmt w:val="bullet"/>
      <w:lvlText w:val=""/>
      <w:lvlJc w:val="left"/>
      <w:pPr>
        <w:ind w:left="6087" w:hanging="360"/>
      </w:pPr>
      <w:rPr>
        <w:rFonts w:ascii="Wingdings" w:hAnsi="Wingdings" w:hint="default"/>
      </w:rPr>
    </w:lvl>
    <w:lvl w:ilvl="6" w:tplc="080C0001" w:tentative="1">
      <w:start w:val="1"/>
      <w:numFmt w:val="bullet"/>
      <w:lvlText w:val=""/>
      <w:lvlJc w:val="left"/>
      <w:pPr>
        <w:ind w:left="6807" w:hanging="360"/>
      </w:pPr>
      <w:rPr>
        <w:rFonts w:ascii="Symbol" w:hAnsi="Symbol" w:hint="default"/>
      </w:rPr>
    </w:lvl>
    <w:lvl w:ilvl="7" w:tplc="080C0003" w:tentative="1">
      <w:start w:val="1"/>
      <w:numFmt w:val="bullet"/>
      <w:lvlText w:val="o"/>
      <w:lvlJc w:val="left"/>
      <w:pPr>
        <w:ind w:left="7527" w:hanging="360"/>
      </w:pPr>
      <w:rPr>
        <w:rFonts w:ascii="Courier New" w:hAnsi="Courier New" w:cs="Courier New" w:hint="default"/>
      </w:rPr>
    </w:lvl>
    <w:lvl w:ilvl="8" w:tplc="080C0005" w:tentative="1">
      <w:start w:val="1"/>
      <w:numFmt w:val="bullet"/>
      <w:lvlText w:val=""/>
      <w:lvlJc w:val="left"/>
      <w:pPr>
        <w:ind w:left="8247" w:hanging="360"/>
      </w:pPr>
      <w:rPr>
        <w:rFonts w:ascii="Wingdings" w:hAnsi="Wingdings" w:hint="default"/>
      </w:rPr>
    </w:lvl>
  </w:abstractNum>
  <w:abstractNum w:abstractNumId="35">
    <w:nsid w:val="7C564D7C"/>
    <w:multiLevelType w:val="hybridMultilevel"/>
    <w:tmpl w:val="1EAE4BB2"/>
    <w:lvl w:ilvl="0" w:tplc="0C64D2EC">
      <w:start w:val="12"/>
      <w:numFmt w:val="bullet"/>
      <w:lvlText w:val="-"/>
      <w:lvlJc w:val="left"/>
      <w:pPr>
        <w:ind w:left="862" w:hanging="360"/>
      </w:pPr>
      <w:rPr>
        <w:rFont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num w:numId="1">
    <w:abstractNumId w:val="3"/>
  </w:num>
  <w:num w:numId="2">
    <w:abstractNumId w:val="4"/>
  </w:num>
  <w:num w:numId="3">
    <w:abstractNumId w:val="11"/>
  </w:num>
  <w:num w:numId="4">
    <w:abstractNumId w:val="19"/>
  </w:num>
  <w:num w:numId="5">
    <w:abstractNumId w:val="28"/>
  </w:num>
  <w:num w:numId="6">
    <w:abstractNumId w:val="7"/>
  </w:num>
  <w:num w:numId="7">
    <w:abstractNumId w:val="31"/>
  </w:num>
  <w:num w:numId="8">
    <w:abstractNumId w:val="5"/>
  </w:num>
  <w:num w:numId="9">
    <w:abstractNumId w:val="35"/>
  </w:num>
  <w:num w:numId="10">
    <w:abstractNumId w:val="27"/>
  </w:num>
  <w:num w:numId="11">
    <w:abstractNumId w:val="9"/>
  </w:num>
  <w:num w:numId="12">
    <w:abstractNumId w:val="24"/>
  </w:num>
  <w:num w:numId="13">
    <w:abstractNumId w:val="21"/>
  </w:num>
  <w:num w:numId="14">
    <w:abstractNumId w:val="10"/>
  </w:num>
  <w:num w:numId="15">
    <w:abstractNumId w:val="18"/>
  </w:num>
  <w:num w:numId="16">
    <w:abstractNumId w:val="12"/>
  </w:num>
  <w:num w:numId="17">
    <w:abstractNumId w:val="34"/>
  </w:num>
  <w:num w:numId="18">
    <w:abstractNumId w:val="15"/>
  </w:num>
  <w:num w:numId="19">
    <w:abstractNumId w:val="17"/>
  </w:num>
  <w:num w:numId="20">
    <w:abstractNumId w:val="20"/>
  </w:num>
  <w:num w:numId="21">
    <w:abstractNumId w:val="33"/>
  </w:num>
  <w:num w:numId="22">
    <w:abstractNumId w:val="13"/>
  </w:num>
  <w:num w:numId="23">
    <w:abstractNumId w:val="6"/>
  </w:num>
  <w:num w:numId="24">
    <w:abstractNumId w:val="8"/>
  </w:num>
  <w:num w:numId="25">
    <w:abstractNumId w:val="26"/>
  </w:num>
  <w:num w:numId="26">
    <w:abstractNumId w:val="32"/>
  </w:num>
  <w:num w:numId="27">
    <w:abstractNumId w:val="14"/>
  </w:num>
  <w:num w:numId="28">
    <w:abstractNumId w:val="29"/>
  </w:num>
  <w:num w:numId="29">
    <w:abstractNumId w:val="23"/>
  </w:num>
  <w:num w:numId="30">
    <w:abstractNumId w:val="25"/>
  </w:num>
  <w:num w:numId="31">
    <w:abstractNumId w:val="30"/>
  </w:num>
  <w:num w:numId="32">
    <w:abstractNumId w:val="22"/>
  </w:num>
  <w:num w:numId="33">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numRestart w:val="eachPage"/>
    <w:footnote w:id="-1"/>
    <w:footnote w:id="0"/>
  </w:footnotePr>
  <w:endnotePr>
    <w:endnote w:id="-1"/>
    <w:endnote w:id="0"/>
  </w:endnotePr>
  <w:compat/>
  <w:rsids>
    <w:rsidRoot w:val="0089141C"/>
    <w:rsid w:val="000001D2"/>
    <w:rsid w:val="0001228A"/>
    <w:rsid w:val="00013DBE"/>
    <w:rsid w:val="000161D4"/>
    <w:rsid w:val="000167AD"/>
    <w:rsid w:val="0002159A"/>
    <w:rsid w:val="00022185"/>
    <w:rsid w:val="00023013"/>
    <w:rsid w:val="000253EB"/>
    <w:rsid w:val="00025CD8"/>
    <w:rsid w:val="0003203D"/>
    <w:rsid w:val="000337CC"/>
    <w:rsid w:val="000375DF"/>
    <w:rsid w:val="00042B6D"/>
    <w:rsid w:val="0005161F"/>
    <w:rsid w:val="00056D09"/>
    <w:rsid w:val="00060287"/>
    <w:rsid w:val="0006080D"/>
    <w:rsid w:val="00060F95"/>
    <w:rsid w:val="000620D2"/>
    <w:rsid w:val="000626D6"/>
    <w:rsid w:val="0006447D"/>
    <w:rsid w:val="00065464"/>
    <w:rsid w:val="0006615D"/>
    <w:rsid w:val="00066831"/>
    <w:rsid w:val="00076033"/>
    <w:rsid w:val="000779A1"/>
    <w:rsid w:val="0008124C"/>
    <w:rsid w:val="000822B0"/>
    <w:rsid w:val="00086437"/>
    <w:rsid w:val="000904BB"/>
    <w:rsid w:val="00093528"/>
    <w:rsid w:val="00094E5F"/>
    <w:rsid w:val="00097604"/>
    <w:rsid w:val="000B2374"/>
    <w:rsid w:val="000B2931"/>
    <w:rsid w:val="000B3BC6"/>
    <w:rsid w:val="000B3EB3"/>
    <w:rsid w:val="000B5520"/>
    <w:rsid w:val="000C0525"/>
    <w:rsid w:val="000C6F5E"/>
    <w:rsid w:val="000D41DE"/>
    <w:rsid w:val="000D6238"/>
    <w:rsid w:val="000E3532"/>
    <w:rsid w:val="000E4BCB"/>
    <w:rsid w:val="000F676D"/>
    <w:rsid w:val="00103DA2"/>
    <w:rsid w:val="0010521F"/>
    <w:rsid w:val="001105BD"/>
    <w:rsid w:val="001105BE"/>
    <w:rsid w:val="00115EF8"/>
    <w:rsid w:val="00116DCC"/>
    <w:rsid w:val="00121B7D"/>
    <w:rsid w:val="00122243"/>
    <w:rsid w:val="00130ACD"/>
    <w:rsid w:val="00133C97"/>
    <w:rsid w:val="00133E98"/>
    <w:rsid w:val="001364B5"/>
    <w:rsid w:val="0015298D"/>
    <w:rsid w:val="00154A56"/>
    <w:rsid w:val="0015659C"/>
    <w:rsid w:val="00160AD9"/>
    <w:rsid w:val="00161366"/>
    <w:rsid w:val="00161F50"/>
    <w:rsid w:val="00166FC2"/>
    <w:rsid w:val="001749C1"/>
    <w:rsid w:val="00176BA6"/>
    <w:rsid w:val="00187E28"/>
    <w:rsid w:val="001905E8"/>
    <w:rsid w:val="0019262E"/>
    <w:rsid w:val="001B7D0B"/>
    <w:rsid w:val="001C0E10"/>
    <w:rsid w:val="001C4235"/>
    <w:rsid w:val="001C52D4"/>
    <w:rsid w:val="001C68DF"/>
    <w:rsid w:val="001D1BB3"/>
    <w:rsid w:val="001D47D6"/>
    <w:rsid w:val="001D6047"/>
    <w:rsid w:val="001D664E"/>
    <w:rsid w:val="001E6455"/>
    <w:rsid w:val="001E671D"/>
    <w:rsid w:val="001E7041"/>
    <w:rsid w:val="00200B1F"/>
    <w:rsid w:val="00201A3E"/>
    <w:rsid w:val="00201E43"/>
    <w:rsid w:val="00202AD8"/>
    <w:rsid w:val="002044DE"/>
    <w:rsid w:val="00206205"/>
    <w:rsid w:val="00207BE0"/>
    <w:rsid w:val="00210169"/>
    <w:rsid w:val="002164A1"/>
    <w:rsid w:val="00216C17"/>
    <w:rsid w:val="0022751E"/>
    <w:rsid w:val="00227A54"/>
    <w:rsid w:val="00241D5D"/>
    <w:rsid w:val="00247690"/>
    <w:rsid w:val="00251252"/>
    <w:rsid w:val="00253FA8"/>
    <w:rsid w:val="00260B57"/>
    <w:rsid w:val="00263C90"/>
    <w:rsid w:val="002666A3"/>
    <w:rsid w:val="00266882"/>
    <w:rsid w:val="00266A90"/>
    <w:rsid w:val="0027163A"/>
    <w:rsid w:val="00272811"/>
    <w:rsid w:val="002765E2"/>
    <w:rsid w:val="00277F3F"/>
    <w:rsid w:val="0028078B"/>
    <w:rsid w:val="0028213D"/>
    <w:rsid w:val="00293DEB"/>
    <w:rsid w:val="00294AEF"/>
    <w:rsid w:val="002A1B1E"/>
    <w:rsid w:val="002A3445"/>
    <w:rsid w:val="002A5881"/>
    <w:rsid w:val="002A6F47"/>
    <w:rsid w:val="002B1180"/>
    <w:rsid w:val="002B1DAA"/>
    <w:rsid w:val="002B7D51"/>
    <w:rsid w:val="002C08AD"/>
    <w:rsid w:val="002C2C1A"/>
    <w:rsid w:val="002C6884"/>
    <w:rsid w:val="002D1C6F"/>
    <w:rsid w:val="002E2D49"/>
    <w:rsid w:val="002E56C5"/>
    <w:rsid w:val="002F278A"/>
    <w:rsid w:val="003008E4"/>
    <w:rsid w:val="00301A73"/>
    <w:rsid w:val="00305A9A"/>
    <w:rsid w:val="003063B4"/>
    <w:rsid w:val="00313856"/>
    <w:rsid w:val="003155A8"/>
    <w:rsid w:val="00320DDC"/>
    <w:rsid w:val="00322CAC"/>
    <w:rsid w:val="00323C4A"/>
    <w:rsid w:val="0033384A"/>
    <w:rsid w:val="00334307"/>
    <w:rsid w:val="0034214A"/>
    <w:rsid w:val="00346EE6"/>
    <w:rsid w:val="003556D6"/>
    <w:rsid w:val="00356375"/>
    <w:rsid w:val="00357EBA"/>
    <w:rsid w:val="0036007E"/>
    <w:rsid w:val="003614E2"/>
    <w:rsid w:val="0036300E"/>
    <w:rsid w:val="00363BFC"/>
    <w:rsid w:val="0037063B"/>
    <w:rsid w:val="003714A3"/>
    <w:rsid w:val="0037295A"/>
    <w:rsid w:val="00374ED1"/>
    <w:rsid w:val="00386080"/>
    <w:rsid w:val="003914C4"/>
    <w:rsid w:val="00394BA1"/>
    <w:rsid w:val="0039771A"/>
    <w:rsid w:val="003A26DD"/>
    <w:rsid w:val="003A3F09"/>
    <w:rsid w:val="003B165F"/>
    <w:rsid w:val="003B40F1"/>
    <w:rsid w:val="003B5CDE"/>
    <w:rsid w:val="003B6F1A"/>
    <w:rsid w:val="003C03EA"/>
    <w:rsid w:val="003C40B7"/>
    <w:rsid w:val="003C47F8"/>
    <w:rsid w:val="003C6067"/>
    <w:rsid w:val="003D171A"/>
    <w:rsid w:val="003D1A80"/>
    <w:rsid w:val="003D4431"/>
    <w:rsid w:val="003D57E2"/>
    <w:rsid w:val="003D697D"/>
    <w:rsid w:val="003D7AA2"/>
    <w:rsid w:val="003E2C68"/>
    <w:rsid w:val="003E2EEF"/>
    <w:rsid w:val="003E4517"/>
    <w:rsid w:val="003E55CE"/>
    <w:rsid w:val="003F39FF"/>
    <w:rsid w:val="003F3FCA"/>
    <w:rsid w:val="00404361"/>
    <w:rsid w:val="00413005"/>
    <w:rsid w:val="0041358D"/>
    <w:rsid w:val="00416A45"/>
    <w:rsid w:val="00421494"/>
    <w:rsid w:val="00423554"/>
    <w:rsid w:val="004309FC"/>
    <w:rsid w:val="00432BBF"/>
    <w:rsid w:val="004356D4"/>
    <w:rsid w:val="0044191F"/>
    <w:rsid w:val="00445160"/>
    <w:rsid w:val="00445183"/>
    <w:rsid w:val="004512C4"/>
    <w:rsid w:val="004516EC"/>
    <w:rsid w:val="004555F5"/>
    <w:rsid w:val="00456337"/>
    <w:rsid w:val="00460FD3"/>
    <w:rsid w:val="0046562C"/>
    <w:rsid w:val="00466711"/>
    <w:rsid w:val="004673B3"/>
    <w:rsid w:val="004704E5"/>
    <w:rsid w:val="004706ED"/>
    <w:rsid w:val="00471486"/>
    <w:rsid w:val="00477A61"/>
    <w:rsid w:val="00483706"/>
    <w:rsid w:val="00483A87"/>
    <w:rsid w:val="00494861"/>
    <w:rsid w:val="004A2805"/>
    <w:rsid w:val="004B0F93"/>
    <w:rsid w:val="004B39C9"/>
    <w:rsid w:val="004C4E81"/>
    <w:rsid w:val="004C5190"/>
    <w:rsid w:val="004C5C04"/>
    <w:rsid w:val="004D0342"/>
    <w:rsid w:val="004D7440"/>
    <w:rsid w:val="004E2094"/>
    <w:rsid w:val="004E4ACE"/>
    <w:rsid w:val="004E7C64"/>
    <w:rsid w:val="004F0BE5"/>
    <w:rsid w:val="004F4F35"/>
    <w:rsid w:val="005113D6"/>
    <w:rsid w:val="0051300D"/>
    <w:rsid w:val="00520322"/>
    <w:rsid w:val="005239C9"/>
    <w:rsid w:val="00526610"/>
    <w:rsid w:val="00533FF8"/>
    <w:rsid w:val="00536567"/>
    <w:rsid w:val="00536A61"/>
    <w:rsid w:val="00537877"/>
    <w:rsid w:val="00552C9D"/>
    <w:rsid w:val="0055359A"/>
    <w:rsid w:val="00553BF9"/>
    <w:rsid w:val="00555AB4"/>
    <w:rsid w:val="0056027A"/>
    <w:rsid w:val="005617C3"/>
    <w:rsid w:val="0057270F"/>
    <w:rsid w:val="00572C1A"/>
    <w:rsid w:val="005750A7"/>
    <w:rsid w:val="00580590"/>
    <w:rsid w:val="005842A2"/>
    <w:rsid w:val="00590521"/>
    <w:rsid w:val="00593706"/>
    <w:rsid w:val="005A11EF"/>
    <w:rsid w:val="005A6967"/>
    <w:rsid w:val="005A6D31"/>
    <w:rsid w:val="005A717B"/>
    <w:rsid w:val="005B5242"/>
    <w:rsid w:val="005C7558"/>
    <w:rsid w:val="005D044E"/>
    <w:rsid w:val="005D1004"/>
    <w:rsid w:val="005D2A46"/>
    <w:rsid w:val="005E0D51"/>
    <w:rsid w:val="005F2B94"/>
    <w:rsid w:val="005F2ED0"/>
    <w:rsid w:val="005F3EDB"/>
    <w:rsid w:val="005F5229"/>
    <w:rsid w:val="005F5D30"/>
    <w:rsid w:val="00603C85"/>
    <w:rsid w:val="00604809"/>
    <w:rsid w:val="0060688C"/>
    <w:rsid w:val="006069F6"/>
    <w:rsid w:val="00612C4A"/>
    <w:rsid w:val="00620E2F"/>
    <w:rsid w:val="006355FE"/>
    <w:rsid w:val="00637CEF"/>
    <w:rsid w:val="00641C68"/>
    <w:rsid w:val="00644C72"/>
    <w:rsid w:val="00650686"/>
    <w:rsid w:val="006529B3"/>
    <w:rsid w:val="00652BC5"/>
    <w:rsid w:val="00654589"/>
    <w:rsid w:val="006611D6"/>
    <w:rsid w:val="006612DB"/>
    <w:rsid w:val="006630AE"/>
    <w:rsid w:val="0066317F"/>
    <w:rsid w:val="006722C4"/>
    <w:rsid w:val="006739A0"/>
    <w:rsid w:val="00676F26"/>
    <w:rsid w:val="006772CB"/>
    <w:rsid w:val="00682231"/>
    <w:rsid w:val="006850DD"/>
    <w:rsid w:val="006921C2"/>
    <w:rsid w:val="00694669"/>
    <w:rsid w:val="006A2ACA"/>
    <w:rsid w:val="006A6B5E"/>
    <w:rsid w:val="006B21F5"/>
    <w:rsid w:val="006B37A2"/>
    <w:rsid w:val="006B6EC3"/>
    <w:rsid w:val="006C2F65"/>
    <w:rsid w:val="006C4F9A"/>
    <w:rsid w:val="006D2550"/>
    <w:rsid w:val="006E278B"/>
    <w:rsid w:val="006E3490"/>
    <w:rsid w:val="006E55FC"/>
    <w:rsid w:val="006E6CF0"/>
    <w:rsid w:val="006F2356"/>
    <w:rsid w:val="006F2FFC"/>
    <w:rsid w:val="006F3A45"/>
    <w:rsid w:val="007031C7"/>
    <w:rsid w:val="0070354E"/>
    <w:rsid w:val="00705464"/>
    <w:rsid w:val="00712D69"/>
    <w:rsid w:val="00713A6C"/>
    <w:rsid w:val="00715CA2"/>
    <w:rsid w:val="0072398B"/>
    <w:rsid w:val="007275DF"/>
    <w:rsid w:val="0073153F"/>
    <w:rsid w:val="0073318F"/>
    <w:rsid w:val="00734786"/>
    <w:rsid w:val="00740191"/>
    <w:rsid w:val="007450FC"/>
    <w:rsid w:val="00745B7B"/>
    <w:rsid w:val="007474D5"/>
    <w:rsid w:val="00753044"/>
    <w:rsid w:val="0076017F"/>
    <w:rsid w:val="00760EBA"/>
    <w:rsid w:val="0076412D"/>
    <w:rsid w:val="00766E66"/>
    <w:rsid w:val="00774EE5"/>
    <w:rsid w:val="007808BD"/>
    <w:rsid w:val="00780DFB"/>
    <w:rsid w:val="0078100A"/>
    <w:rsid w:val="007857B7"/>
    <w:rsid w:val="00787C46"/>
    <w:rsid w:val="00796E53"/>
    <w:rsid w:val="007A0874"/>
    <w:rsid w:val="007A1D4B"/>
    <w:rsid w:val="007A3360"/>
    <w:rsid w:val="007C4343"/>
    <w:rsid w:val="007C501A"/>
    <w:rsid w:val="007D3F2A"/>
    <w:rsid w:val="007D615B"/>
    <w:rsid w:val="007D635B"/>
    <w:rsid w:val="007D6FE9"/>
    <w:rsid w:val="007E16ED"/>
    <w:rsid w:val="007E1953"/>
    <w:rsid w:val="007E2484"/>
    <w:rsid w:val="007E456A"/>
    <w:rsid w:val="007E45DF"/>
    <w:rsid w:val="0080036B"/>
    <w:rsid w:val="00801A03"/>
    <w:rsid w:val="0080419E"/>
    <w:rsid w:val="008045F1"/>
    <w:rsid w:val="00805838"/>
    <w:rsid w:val="00807B65"/>
    <w:rsid w:val="008138E1"/>
    <w:rsid w:val="00813A83"/>
    <w:rsid w:val="00814C88"/>
    <w:rsid w:val="008161D5"/>
    <w:rsid w:val="0081766E"/>
    <w:rsid w:val="00823EBF"/>
    <w:rsid w:val="008336AD"/>
    <w:rsid w:val="008340EF"/>
    <w:rsid w:val="00835470"/>
    <w:rsid w:val="008371B5"/>
    <w:rsid w:val="008372D4"/>
    <w:rsid w:val="008377F8"/>
    <w:rsid w:val="00840CE6"/>
    <w:rsid w:val="00842133"/>
    <w:rsid w:val="008471BE"/>
    <w:rsid w:val="00853253"/>
    <w:rsid w:val="00853276"/>
    <w:rsid w:val="008604A3"/>
    <w:rsid w:val="008637F7"/>
    <w:rsid w:val="00865682"/>
    <w:rsid w:val="008766C1"/>
    <w:rsid w:val="008819B5"/>
    <w:rsid w:val="0088307E"/>
    <w:rsid w:val="00887945"/>
    <w:rsid w:val="0089141C"/>
    <w:rsid w:val="00894070"/>
    <w:rsid w:val="00894D90"/>
    <w:rsid w:val="008A109C"/>
    <w:rsid w:val="008A5090"/>
    <w:rsid w:val="008A7172"/>
    <w:rsid w:val="008B00F6"/>
    <w:rsid w:val="008B0B3C"/>
    <w:rsid w:val="008B7570"/>
    <w:rsid w:val="008C1E72"/>
    <w:rsid w:val="008C296C"/>
    <w:rsid w:val="008C4493"/>
    <w:rsid w:val="008D057E"/>
    <w:rsid w:val="008D0ED7"/>
    <w:rsid w:val="008D36EB"/>
    <w:rsid w:val="008D7A90"/>
    <w:rsid w:val="008E4300"/>
    <w:rsid w:val="008E4D14"/>
    <w:rsid w:val="008E6298"/>
    <w:rsid w:val="008E64FB"/>
    <w:rsid w:val="008F06EF"/>
    <w:rsid w:val="008F2037"/>
    <w:rsid w:val="008F3D89"/>
    <w:rsid w:val="008F5154"/>
    <w:rsid w:val="00901CA2"/>
    <w:rsid w:val="00907377"/>
    <w:rsid w:val="00917420"/>
    <w:rsid w:val="00925B2B"/>
    <w:rsid w:val="009300CF"/>
    <w:rsid w:val="00932B28"/>
    <w:rsid w:val="00932EB0"/>
    <w:rsid w:val="009340D2"/>
    <w:rsid w:val="00934D49"/>
    <w:rsid w:val="00935619"/>
    <w:rsid w:val="009377AD"/>
    <w:rsid w:val="0094128C"/>
    <w:rsid w:val="00943859"/>
    <w:rsid w:val="009439AB"/>
    <w:rsid w:val="009449A7"/>
    <w:rsid w:val="009469AF"/>
    <w:rsid w:val="00951541"/>
    <w:rsid w:val="009515B3"/>
    <w:rsid w:val="00960DDC"/>
    <w:rsid w:val="00961618"/>
    <w:rsid w:val="00962A8E"/>
    <w:rsid w:val="00963114"/>
    <w:rsid w:val="009654BF"/>
    <w:rsid w:val="00965ED9"/>
    <w:rsid w:val="009703C2"/>
    <w:rsid w:val="00970DF5"/>
    <w:rsid w:val="0097795A"/>
    <w:rsid w:val="00982FC6"/>
    <w:rsid w:val="00985AF1"/>
    <w:rsid w:val="00985C95"/>
    <w:rsid w:val="00991B51"/>
    <w:rsid w:val="00996D27"/>
    <w:rsid w:val="009A499D"/>
    <w:rsid w:val="009A6DB9"/>
    <w:rsid w:val="009B25C0"/>
    <w:rsid w:val="009B43B9"/>
    <w:rsid w:val="009B54A4"/>
    <w:rsid w:val="009B69E7"/>
    <w:rsid w:val="009C1E55"/>
    <w:rsid w:val="009C3359"/>
    <w:rsid w:val="009D0B5B"/>
    <w:rsid w:val="009E1C52"/>
    <w:rsid w:val="009E1E65"/>
    <w:rsid w:val="009F1410"/>
    <w:rsid w:val="009F2922"/>
    <w:rsid w:val="009F48CB"/>
    <w:rsid w:val="009F7CE1"/>
    <w:rsid w:val="00A15D7A"/>
    <w:rsid w:val="00A160A5"/>
    <w:rsid w:val="00A16446"/>
    <w:rsid w:val="00A16B75"/>
    <w:rsid w:val="00A31DEA"/>
    <w:rsid w:val="00A33980"/>
    <w:rsid w:val="00A340C1"/>
    <w:rsid w:val="00A4283D"/>
    <w:rsid w:val="00A46427"/>
    <w:rsid w:val="00A53168"/>
    <w:rsid w:val="00A55A7C"/>
    <w:rsid w:val="00A72D3B"/>
    <w:rsid w:val="00A72E47"/>
    <w:rsid w:val="00A74F81"/>
    <w:rsid w:val="00A76BEE"/>
    <w:rsid w:val="00A83DD3"/>
    <w:rsid w:val="00A84875"/>
    <w:rsid w:val="00A85622"/>
    <w:rsid w:val="00A875C2"/>
    <w:rsid w:val="00A902C2"/>
    <w:rsid w:val="00A9290A"/>
    <w:rsid w:val="00AA7C86"/>
    <w:rsid w:val="00AB5913"/>
    <w:rsid w:val="00AB6082"/>
    <w:rsid w:val="00AC01A4"/>
    <w:rsid w:val="00AC4911"/>
    <w:rsid w:val="00AD13B8"/>
    <w:rsid w:val="00AD20E2"/>
    <w:rsid w:val="00AD229D"/>
    <w:rsid w:val="00AE1BAD"/>
    <w:rsid w:val="00AF62ED"/>
    <w:rsid w:val="00B01874"/>
    <w:rsid w:val="00B028DD"/>
    <w:rsid w:val="00B0398C"/>
    <w:rsid w:val="00B10946"/>
    <w:rsid w:val="00B1755A"/>
    <w:rsid w:val="00B20AFB"/>
    <w:rsid w:val="00B20E76"/>
    <w:rsid w:val="00B21AD8"/>
    <w:rsid w:val="00B21E94"/>
    <w:rsid w:val="00B26981"/>
    <w:rsid w:val="00B27975"/>
    <w:rsid w:val="00B33E22"/>
    <w:rsid w:val="00B40110"/>
    <w:rsid w:val="00B46807"/>
    <w:rsid w:val="00B47EC3"/>
    <w:rsid w:val="00B5052C"/>
    <w:rsid w:val="00B6178A"/>
    <w:rsid w:val="00B62F84"/>
    <w:rsid w:val="00B6577F"/>
    <w:rsid w:val="00B71401"/>
    <w:rsid w:val="00B744CD"/>
    <w:rsid w:val="00B744D0"/>
    <w:rsid w:val="00B76F86"/>
    <w:rsid w:val="00B770F9"/>
    <w:rsid w:val="00B810D0"/>
    <w:rsid w:val="00B84EF1"/>
    <w:rsid w:val="00B8570E"/>
    <w:rsid w:val="00B95FA4"/>
    <w:rsid w:val="00B964ED"/>
    <w:rsid w:val="00BA0541"/>
    <w:rsid w:val="00BA0581"/>
    <w:rsid w:val="00BA2000"/>
    <w:rsid w:val="00BA2EDF"/>
    <w:rsid w:val="00BA5418"/>
    <w:rsid w:val="00BB34A6"/>
    <w:rsid w:val="00BB4CC2"/>
    <w:rsid w:val="00BC7A97"/>
    <w:rsid w:val="00BD4319"/>
    <w:rsid w:val="00BD4760"/>
    <w:rsid w:val="00BE3A4E"/>
    <w:rsid w:val="00BF3F6E"/>
    <w:rsid w:val="00BF4780"/>
    <w:rsid w:val="00BF4E6F"/>
    <w:rsid w:val="00BF5537"/>
    <w:rsid w:val="00BF6F18"/>
    <w:rsid w:val="00C0206A"/>
    <w:rsid w:val="00C142D8"/>
    <w:rsid w:val="00C17248"/>
    <w:rsid w:val="00C308A1"/>
    <w:rsid w:val="00C34A57"/>
    <w:rsid w:val="00C40E9C"/>
    <w:rsid w:val="00C45363"/>
    <w:rsid w:val="00C4767F"/>
    <w:rsid w:val="00C52D1F"/>
    <w:rsid w:val="00C53A65"/>
    <w:rsid w:val="00C547C8"/>
    <w:rsid w:val="00C54B92"/>
    <w:rsid w:val="00C648DD"/>
    <w:rsid w:val="00C650E8"/>
    <w:rsid w:val="00C65421"/>
    <w:rsid w:val="00C65BB0"/>
    <w:rsid w:val="00C679E2"/>
    <w:rsid w:val="00C7219D"/>
    <w:rsid w:val="00C80868"/>
    <w:rsid w:val="00C83A83"/>
    <w:rsid w:val="00C850AA"/>
    <w:rsid w:val="00C917BA"/>
    <w:rsid w:val="00C93469"/>
    <w:rsid w:val="00CA08A9"/>
    <w:rsid w:val="00CA2199"/>
    <w:rsid w:val="00CA63EA"/>
    <w:rsid w:val="00CB1239"/>
    <w:rsid w:val="00CD3DFF"/>
    <w:rsid w:val="00CD47E1"/>
    <w:rsid w:val="00CD4C2D"/>
    <w:rsid w:val="00CD5D55"/>
    <w:rsid w:val="00CD787D"/>
    <w:rsid w:val="00CE2592"/>
    <w:rsid w:val="00CF1335"/>
    <w:rsid w:val="00CF36F8"/>
    <w:rsid w:val="00CF4761"/>
    <w:rsid w:val="00CF4E3B"/>
    <w:rsid w:val="00D00DE8"/>
    <w:rsid w:val="00D05CF1"/>
    <w:rsid w:val="00D119EF"/>
    <w:rsid w:val="00D17452"/>
    <w:rsid w:val="00D2271E"/>
    <w:rsid w:val="00D24D7D"/>
    <w:rsid w:val="00D26C9A"/>
    <w:rsid w:val="00D2731E"/>
    <w:rsid w:val="00D402F2"/>
    <w:rsid w:val="00D412F5"/>
    <w:rsid w:val="00D44DA2"/>
    <w:rsid w:val="00D523BA"/>
    <w:rsid w:val="00D5589A"/>
    <w:rsid w:val="00D61149"/>
    <w:rsid w:val="00D61476"/>
    <w:rsid w:val="00D628FB"/>
    <w:rsid w:val="00D64645"/>
    <w:rsid w:val="00D64DEE"/>
    <w:rsid w:val="00D65D95"/>
    <w:rsid w:val="00D72221"/>
    <w:rsid w:val="00D742B6"/>
    <w:rsid w:val="00D74E02"/>
    <w:rsid w:val="00D75778"/>
    <w:rsid w:val="00D773CC"/>
    <w:rsid w:val="00D81F50"/>
    <w:rsid w:val="00D84424"/>
    <w:rsid w:val="00D92B61"/>
    <w:rsid w:val="00DA02F7"/>
    <w:rsid w:val="00DA0B58"/>
    <w:rsid w:val="00DA2777"/>
    <w:rsid w:val="00DA655A"/>
    <w:rsid w:val="00DC5EF2"/>
    <w:rsid w:val="00DD48E3"/>
    <w:rsid w:val="00DD65A5"/>
    <w:rsid w:val="00DD6817"/>
    <w:rsid w:val="00DE0A77"/>
    <w:rsid w:val="00DE1957"/>
    <w:rsid w:val="00DE3272"/>
    <w:rsid w:val="00DE6EB5"/>
    <w:rsid w:val="00DF6880"/>
    <w:rsid w:val="00E008C5"/>
    <w:rsid w:val="00E13CBF"/>
    <w:rsid w:val="00E15352"/>
    <w:rsid w:val="00E15F31"/>
    <w:rsid w:val="00E24EB5"/>
    <w:rsid w:val="00E32442"/>
    <w:rsid w:val="00E34566"/>
    <w:rsid w:val="00E34E64"/>
    <w:rsid w:val="00E42D6C"/>
    <w:rsid w:val="00E45609"/>
    <w:rsid w:val="00E50440"/>
    <w:rsid w:val="00E51E9B"/>
    <w:rsid w:val="00E53B41"/>
    <w:rsid w:val="00E6097B"/>
    <w:rsid w:val="00E61FBC"/>
    <w:rsid w:val="00E72419"/>
    <w:rsid w:val="00E73FCC"/>
    <w:rsid w:val="00E76BE8"/>
    <w:rsid w:val="00E83B88"/>
    <w:rsid w:val="00E85409"/>
    <w:rsid w:val="00E8604B"/>
    <w:rsid w:val="00E92095"/>
    <w:rsid w:val="00E9469E"/>
    <w:rsid w:val="00EA183D"/>
    <w:rsid w:val="00EA19ED"/>
    <w:rsid w:val="00EB56E5"/>
    <w:rsid w:val="00EB6B75"/>
    <w:rsid w:val="00EB6DA7"/>
    <w:rsid w:val="00EC5A58"/>
    <w:rsid w:val="00ED0950"/>
    <w:rsid w:val="00ED1C2F"/>
    <w:rsid w:val="00ED4E28"/>
    <w:rsid w:val="00EF1E35"/>
    <w:rsid w:val="00EF285A"/>
    <w:rsid w:val="00EF3B8A"/>
    <w:rsid w:val="00EF6537"/>
    <w:rsid w:val="00F06C5A"/>
    <w:rsid w:val="00F07BC3"/>
    <w:rsid w:val="00F10E38"/>
    <w:rsid w:val="00F17C81"/>
    <w:rsid w:val="00F2235A"/>
    <w:rsid w:val="00F364E5"/>
    <w:rsid w:val="00F40FDC"/>
    <w:rsid w:val="00F41995"/>
    <w:rsid w:val="00F432ED"/>
    <w:rsid w:val="00F4395B"/>
    <w:rsid w:val="00F47F7E"/>
    <w:rsid w:val="00F5260F"/>
    <w:rsid w:val="00F553DF"/>
    <w:rsid w:val="00F563E5"/>
    <w:rsid w:val="00F616F8"/>
    <w:rsid w:val="00F632B7"/>
    <w:rsid w:val="00F66251"/>
    <w:rsid w:val="00F73B15"/>
    <w:rsid w:val="00F75A95"/>
    <w:rsid w:val="00F75B30"/>
    <w:rsid w:val="00F8398C"/>
    <w:rsid w:val="00F84243"/>
    <w:rsid w:val="00F86617"/>
    <w:rsid w:val="00F875A8"/>
    <w:rsid w:val="00F92DDC"/>
    <w:rsid w:val="00F951F4"/>
    <w:rsid w:val="00F96CB4"/>
    <w:rsid w:val="00FA348B"/>
    <w:rsid w:val="00FB77BF"/>
    <w:rsid w:val="00FC22F1"/>
    <w:rsid w:val="00FD0DAD"/>
    <w:rsid w:val="00FD5521"/>
    <w:rsid w:val="00FE1D7A"/>
    <w:rsid w:val="00FF3ED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C2"/>
    <w:pPr>
      <w:widowControl w:val="0"/>
      <w:suppressAutoHyphens/>
    </w:pPr>
    <w:rPr>
      <w:sz w:val="24"/>
      <w:lang w:val="fr-FR" w:eastAsia="fr-FR"/>
    </w:rPr>
  </w:style>
  <w:style w:type="paragraph" w:styleId="Titre1">
    <w:name w:val="heading 1"/>
    <w:basedOn w:val="Normal"/>
    <w:next w:val="Normal"/>
    <w:qFormat/>
    <w:rsid w:val="009703C2"/>
    <w:pPr>
      <w:tabs>
        <w:tab w:val="left" w:pos="0"/>
      </w:tabs>
      <w:spacing w:before="240" w:after="60"/>
      <w:outlineLvl w:val="0"/>
    </w:pPr>
    <w:rPr>
      <w:b/>
      <w:kern w:val="1"/>
      <w:sz w:val="28"/>
      <w:lang w:val="fr-BE"/>
    </w:rPr>
  </w:style>
  <w:style w:type="paragraph" w:styleId="Titre2">
    <w:name w:val="heading 2"/>
    <w:basedOn w:val="Normal"/>
    <w:next w:val="Normal"/>
    <w:qFormat/>
    <w:rsid w:val="009703C2"/>
    <w:pPr>
      <w:keepNext/>
      <w:tabs>
        <w:tab w:val="left" w:pos="0"/>
      </w:tabs>
      <w:spacing w:before="120" w:after="120"/>
      <w:outlineLvl w:val="1"/>
    </w:pPr>
    <w:rPr>
      <w:b/>
      <w:lang w:val="fr-BE"/>
    </w:rPr>
  </w:style>
  <w:style w:type="paragraph" w:styleId="Titre3">
    <w:name w:val="heading 3"/>
    <w:basedOn w:val="Normal"/>
    <w:next w:val="Normal"/>
    <w:qFormat/>
    <w:rsid w:val="009703C2"/>
    <w:pPr>
      <w:keepNext/>
      <w:tabs>
        <w:tab w:val="left" w:pos="0"/>
        <w:tab w:val="left" w:pos="426"/>
      </w:tabs>
      <w:outlineLvl w:val="2"/>
    </w:pPr>
    <w:rPr>
      <w:b/>
      <w:u w:val="single"/>
    </w:rPr>
  </w:style>
  <w:style w:type="paragraph" w:styleId="Titre4">
    <w:name w:val="heading 4"/>
    <w:basedOn w:val="Normal"/>
    <w:next w:val="Normal"/>
    <w:qFormat/>
    <w:rsid w:val="009703C2"/>
    <w:pPr>
      <w:keepNext/>
      <w:tabs>
        <w:tab w:val="num" w:pos="0"/>
      </w:tabs>
      <w:outlineLvl w:val="3"/>
    </w:pPr>
    <w:rPr>
      <w:b/>
      <w:u w:val="single"/>
    </w:rPr>
  </w:style>
  <w:style w:type="paragraph" w:styleId="Titre5">
    <w:name w:val="heading 5"/>
    <w:basedOn w:val="Normal"/>
    <w:next w:val="Normal"/>
    <w:link w:val="Titre5Car"/>
    <w:qFormat/>
    <w:rsid w:val="009703C2"/>
    <w:pPr>
      <w:keepNext/>
      <w:tabs>
        <w:tab w:val="num" w:pos="0"/>
      </w:tabs>
      <w:jc w:val="right"/>
      <w:outlineLvl w:val="4"/>
    </w:pPr>
    <w:rPr>
      <w:b/>
      <w:sz w:val="22"/>
      <w:lang w:val="fr-BE"/>
    </w:rPr>
  </w:style>
  <w:style w:type="paragraph" w:styleId="Titre6">
    <w:name w:val="heading 6"/>
    <w:basedOn w:val="Normal"/>
    <w:next w:val="Normal"/>
    <w:qFormat/>
    <w:rsid w:val="009703C2"/>
    <w:pPr>
      <w:keepNext/>
      <w:tabs>
        <w:tab w:val="num" w:pos="0"/>
      </w:tabs>
      <w:spacing w:before="20" w:after="20"/>
      <w:ind w:right="196"/>
      <w:jc w:val="right"/>
      <w:outlineLvl w:val="5"/>
    </w:pPr>
    <w:rPr>
      <w:b/>
      <w:sz w:val="22"/>
      <w:lang w:val="fr-BE"/>
    </w:rPr>
  </w:style>
  <w:style w:type="paragraph" w:styleId="Titre7">
    <w:name w:val="heading 7"/>
    <w:basedOn w:val="Normal"/>
    <w:next w:val="Normal"/>
    <w:qFormat/>
    <w:rsid w:val="009703C2"/>
    <w:pPr>
      <w:keepNext/>
      <w:tabs>
        <w:tab w:val="num" w:pos="0"/>
      </w:tabs>
      <w:spacing w:after="200"/>
      <w:jc w:val="center"/>
      <w:outlineLvl w:val="6"/>
    </w:pPr>
    <w:rPr>
      <w:b/>
      <w:sz w:val="32"/>
      <w:lang w:val="fr-BE"/>
    </w:rPr>
  </w:style>
  <w:style w:type="paragraph" w:styleId="Titre8">
    <w:name w:val="heading 8"/>
    <w:basedOn w:val="Normal"/>
    <w:next w:val="Normal"/>
    <w:qFormat/>
    <w:rsid w:val="009703C2"/>
    <w:pPr>
      <w:widowControl/>
      <w:tabs>
        <w:tab w:val="num" w:pos="1440"/>
      </w:tabs>
      <w:suppressAutoHyphens w:val="0"/>
      <w:spacing w:before="240" w:after="60"/>
      <w:ind w:left="1440" w:hanging="1440"/>
      <w:outlineLvl w:val="7"/>
    </w:pPr>
    <w:rPr>
      <w:i/>
      <w:lang w:val="es-ES_tradnl"/>
    </w:rPr>
  </w:style>
  <w:style w:type="paragraph" w:styleId="Titre9">
    <w:name w:val="heading 9"/>
    <w:basedOn w:val="Normal"/>
    <w:next w:val="Normal"/>
    <w:qFormat/>
    <w:rsid w:val="009703C2"/>
    <w:pPr>
      <w:widowControl/>
      <w:tabs>
        <w:tab w:val="num" w:pos="1584"/>
      </w:tabs>
      <w:suppressAutoHyphens w:val="0"/>
      <w:spacing w:before="240" w:after="60"/>
      <w:ind w:left="1584" w:hanging="1584"/>
      <w:outlineLvl w:val="8"/>
    </w:pPr>
    <w:rPr>
      <w:sz w:val="22"/>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9703C2"/>
    <w:rPr>
      <w:rFonts w:ascii="Symbol" w:hAnsi="Symbol"/>
      <w:sz w:val="18"/>
    </w:rPr>
  </w:style>
  <w:style w:type="character" w:customStyle="1" w:styleId="WW8Num3z0">
    <w:name w:val="WW8Num3z0"/>
    <w:rsid w:val="009703C2"/>
    <w:rPr>
      <w:rFonts w:ascii="Wingdings" w:hAnsi="Wingdings"/>
    </w:rPr>
  </w:style>
  <w:style w:type="character" w:customStyle="1" w:styleId="Absatz-Standardschriftart">
    <w:name w:val="Absatz-Standardschriftart"/>
    <w:rsid w:val="009703C2"/>
  </w:style>
  <w:style w:type="character" w:customStyle="1" w:styleId="WW-Absatz-Standardschriftart">
    <w:name w:val="WW-Absatz-Standardschriftart"/>
    <w:rsid w:val="009703C2"/>
  </w:style>
  <w:style w:type="character" w:customStyle="1" w:styleId="WW-Absatz-Standardschriftart1">
    <w:name w:val="WW-Absatz-Standardschriftart1"/>
    <w:rsid w:val="009703C2"/>
  </w:style>
  <w:style w:type="character" w:customStyle="1" w:styleId="WW-Absatz-Standardschriftart11">
    <w:name w:val="WW-Absatz-Standardschriftart11"/>
    <w:rsid w:val="009703C2"/>
  </w:style>
  <w:style w:type="character" w:customStyle="1" w:styleId="WW-Absatz-Standardschriftart111">
    <w:name w:val="WW-Absatz-Standardschriftart111"/>
    <w:rsid w:val="009703C2"/>
  </w:style>
  <w:style w:type="character" w:customStyle="1" w:styleId="WW-Absatz-Standardschriftart1111">
    <w:name w:val="WW-Absatz-Standardschriftart1111"/>
    <w:rsid w:val="009703C2"/>
  </w:style>
  <w:style w:type="character" w:customStyle="1" w:styleId="WW-Absatz-Standardschriftart11111">
    <w:name w:val="WW-Absatz-Standardschriftart11111"/>
    <w:rsid w:val="009703C2"/>
  </w:style>
  <w:style w:type="character" w:customStyle="1" w:styleId="WW-Absatz-Standardschriftart111111">
    <w:name w:val="WW-Absatz-Standardschriftart111111"/>
    <w:rsid w:val="009703C2"/>
  </w:style>
  <w:style w:type="character" w:customStyle="1" w:styleId="Policepardfaut1">
    <w:name w:val="Police par défaut1"/>
    <w:rsid w:val="009703C2"/>
  </w:style>
  <w:style w:type="character" w:customStyle="1" w:styleId="WW8Num1z0">
    <w:name w:val="WW8Num1z0"/>
    <w:rsid w:val="009703C2"/>
    <w:rPr>
      <w:rFonts w:ascii="Symbol" w:hAnsi="Symbol"/>
      <w:sz w:val="18"/>
    </w:rPr>
  </w:style>
  <w:style w:type="character" w:customStyle="1" w:styleId="WW-Absatz-Standardschriftart1111111">
    <w:name w:val="WW-Absatz-Standardschriftart1111111"/>
    <w:rsid w:val="009703C2"/>
  </w:style>
  <w:style w:type="character" w:customStyle="1" w:styleId="WW8Num4z0">
    <w:name w:val="WW8Num4z0"/>
    <w:rsid w:val="009703C2"/>
    <w:rPr>
      <w:rFonts w:ascii="Wingdings" w:hAnsi="Wingdings"/>
    </w:rPr>
  </w:style>
  <w:style w:type="character" w:customStyle="1" w:styleId="WW8Num4z1">
    <w:name w:val="WW8Num4z1"/>
    <w:rsid w:val="009703C2"/>
    <w:rPr>
      <w:rFonts w:ascii="Wingdings" w:hAnsi="Wingdings"/>
      <w:sz w:val="18"/>
    </w:rPr>
  </w:style>
  <w:style w:type="character" w:customStyle="1" w:styleId="WW8Num5z0">
    <w:name w:val="WW8Num5z0"/>
    <w:rsid w:val="009703C2"/>
    <w:rPr>
      <w:rFonts w:ascii="Wingdings" w:hAnsi="Wingdings"/>
    </w:rPr>
  </w:style>
  <w:style w:type="character" w:customStyle="1" w:styleId="WW8Num5z1">
    <w:name w:val="WW8Num5z1"/>
    <w:rsid w:val="009703C2"/>
    <w:rPr>
      <w:rFonts w:ascii="Wingdings" w:hAnsi="Wingdings"/>
      <w:sz w:val="18"/>
    </w:rPr>
  </w:style>
  <w:style w:type="character" w:customStyle="1" w:styleId="WW8Num13z0">
    <w:name w:val="WW8Num13z0"/>
    <w:rsid w:val="009703C2"/>
    <w:rPr>
      <w:rFonts w:ascii="Wingdings" w:hAnsi="Wingdings"/>
      <w:sz w:val="18"/>
    </w:rPr>
  </w:style>
  <w:style w:type="character" w:customStyle="1" w:styleId="WW8Num14z0">
    <w:name w:val="WW8Num14z0"/>
    <w:rsid w:val="009703C2"/>
    <w:rPr>
      <w:rFonts w:ascii="Wingdings" w:hAnsi="Wingdings"/>
      <w:sz w:val="18"/>
    </w:rPr>
  </w:style>
  <w:style w:type="character" w:customStyle="1" w:styleId="WW8Num15z0">
    <w:name w:val="WW8Num15z0"/>
    <w:rsid w:val="009703C2"/>
    <w:rPr>
      <w:rFonts w:ascii="Wingdings" w:hAnsi="Wingdings"/>
      <w:sz w:val="18"/>
    </w:rPr>
  </w:style>
  <w:style w:type="character" w:customStyle="1" w:styleId="WW8Num16z0">
    <w:name w:val="WW8Num16z0"/>
    <w:rsid w:val="009703C2"/>
    <w:rPr>
      <w:rFonts w:ascii="Wingdings" w:hAnsi="Wingdings"/>
      <w:sz w:val="18"/>
    </w:rPr>
  </w:style>
  <w:style w:type="character" w:customStyle="1" w:styleId="WW8Num17z0">
    <w:name w:val="WW8Num17z0"/>
    <w:rsid w:val="009703C2"/>
    <w:rPr>
      <w:rFonts w:ascii="Wingdings" w:hAnsi="Wingdings"/>
      <w:sz w:val="18"/>
    </w:rPr>
  </w:style>
  <w:style w:type="character" w:customStyle="1" w:styleId="WW8Num18z0">
    <w:name w:val="WW8Num18z0"/>
    <w:rsid w:val="009703C2"/>
    <w:rPr>
      <w:rFonts w:ascii="Wingdings" w:hAnsi="Wingdings"/>
      <w:sz w:val="18"/>
    </w:rPr>
  </w:style>
  <w:style w:type="character" w:customStyle="1" w:styleId="WW8Num19z0">
    <w:name w:val="WW8Num19z0"/>
    <w:rsid w:val="009703C2"/>
    <w:rPr>
      <w:rFonts w:ascii="Wingdings" w:hAnsi="Wingdings"/>
      <w:sz w:val="18"/>
    </w:rPr>
  </w:style>
  <w:style w:type="character" w:customStyle="1" w:styleId="WW8Num20z0">
    <w:name w:val="WW8Num20z0"/>
    <w:rsid w:val="009703C2"/>
    <w:rPr>
      <w:rFonts w:ascii="Wingdings" w:hAnsi="Wingdings"/>
      <w:sz w:val="18"/>
    </w:rPr>
  </w:style>
  <w:style w:type="character" w:customStyle="1" w:styleId="WW8Num21z0">
    <w:name w:val="WW8Num21z0"/>
    <w:rsid w:val="009703C2"/>
    <w:rPr>
      <w:rFonts w:ascii="Wingdings" w:hAnsi="Wingdings"/>
      <w:sz w:val="18"/>
    </w:rPr>
  </w:style>
  <w:style w:type="character" w:customStyle="1" w:styleId="WW8Num22z0">
    <w:name w:val="WW8Num22z0"/>
    <w:rsid w:val="009703C2"/>
    <w:rPr>
      <w:rFonts w:ascii="Wingdings" w:hAnsi="Wingdings"/>
      <w:sz w:val="18"/>
    </w:rPr>
  </w:style>
  <w:style w:type="character" w:customStyle="1" w:styleId="WW8Num23z0">
    <w:name w:val="WW8Num23z0"/>
    <w:rsid w:val="009703C2"/>
    <w:rPr>
      <w:rFonts w:ascii="Wingdings" w:hAnsi="Wingdings"/>
      <w:sz w:val="18"/>
    </w:rPr>
  </w:style>
  <w:style w:type="character" w:customStyle="1" w:styleId="WW8Num24z0">
    <w:name w:val="WW8Num24z0"/>
    <w:rsid w:val="009703C2"/>
    <w:rPr>
      <w:rFonts w:ascii="Wingdings" w:hAnsi="Wingdings"/>
      <w:sz w:val="18"/>
    </w:rPr>
  </w:style>
  <w:style w:type="character" w:customStyle="1" w:styleId="WW8Num25z0">
    <w:name w:val="WW8Num25z0"/>
    <w:rsid w:val="009703C2"/>
    <w:rPr>
      <w:rFonts w:ascii="Wingdings" w:hAnsi="Wingdings"/>
      <w:sz w:val="18"/>
    </w:rPr>
  </w:style>
  <w:style w:type="character" w:customStyle="1" w:styleId="WW8Num26z0">
    <w:name w:val="WW8Num26z0"/>
    <w:rsid w:val="009703C2"/>
    <w:rPr>
      <w:rFonts w:ascii="Wingdings" w:hAnsi="Wingdings"/>
      <w:sz w:val="18"/>
    </w:rPr>
  </w:style>
  <w:style w:type="character" w:customStyle="1" w:styleId="WW8Num27z0">
    <w:name w:val="WW8Num27z0"/>
    <w:rsid w:val="009703C2"/>
    <w:rPr>
      <w:rFonts w:ascii="Wingdings" w:hAnsi="Wingdings"/>
      <w:sz w:val="18"/>
    </w:rPr>
  </w:style>
  <w:style w:type="character" w:customStyle="1" w:styleId="WW8Num28z0">
    <w:name w:val="WW8Num28z0"/>
    <w:rsid w:val="009703C2"/>
    <w:rPr>
      <w:rFonts w:ascii="Wingdings" w:hAnsi="Wingdings"/>
      <w:sz w:val="18"/>
    </w:rPr>
  </w:style>
  <w:style w:type="character" w:customStyle="1" w:styleId="WW8Num29z0">
    <w:name w:val="WW8Num29z0"/>
    <w:rsid w:val="009703C2"/>
    <w:rPr>
      <w:rFonts w:ascii="Wingdings" w:hAnsi="Wingdings"/>
      <w:sz w:val="18"/>
    </w:rPr>
  </w:style>
  <w:style w:type="character" w:customStyle="1" w:styleId="WW8Num31z0">
    <w:name w:val="WW8Num31z0"/>
    <w:rsid w:val="009703C2"/>
    <w:rPr>
      <w:rFonts w:ascii="Wingdings" w:hAnsi="Wingdings"/>
      <w:sz w:val="18"/>
    </w:rPr>
  </w:style>
  <w:style w:type="character" w:customStyle="1" w:styleId="WW8Num36z0">
    <w:name w:val="WW8Num36z0"/>
    <w:rsid w:val="009703C2"/>
    <w:rPr>
      <w:rFonts w:ascii="Wingdings" w:hAnsi="Wingdings"/>
      <w:sz w:val="18"/>
    </w:rPr>
  </w:style>
  <w:style w:type="character" w:customStyle="1" w:styleId="WW8Num39z0">
    <w:name w:val="WW8Num39z0"/>
    <w:rsid w:val="009703C2"/>
    <w:rPr>
      <w:rFonts w:ascii="Symbol" w:hAnsi="Symbol"/>
      <w:sz w:val="18"/>
    </w:rPr>
  </w:style>
  <w:style w:type="character" w:customStyle="1" w:styleId="WW8Num40z0">
    <w:name w:val="WW8Num40z0"/>
    <w:rsid w:val="009703C2"/>
    <w:rPr>
      <w:rFonts w:ascii="Symbol" w:hAnsi="Symbol"/>
      <w:sz w:val="18"/>
    </w:rPr>
  </w:style>
  <w:style w:type="character" w:customStyle="1" w:styleId="WW8Num41z0">
    <w:name w:val="WW8Num41z0"/>
    <w:rsid w:val="009703C2"/>
    <w:rPr>
      <w:rFonts w:ascii="Symbol" w:hAnsi="Symbol"/>
      <w:sz w:val="18"/>
    </w:rPr>
  </w:style>
  <w:style w:type="character" w:customStyle="1" w:styleId="WW8Num42z0">
    <w:name w:val="WW8Num42z0"/>
    <w:rsid w:val="009703C2"/>
    <w:rPr>
      <w:rFonts w:ascii="Symbol" w:hAnsi="Symbol"/>
      <w:sz w:val="18"/>
    </w:rPr>
  </w:style>
  <w:style w:type="character" w:customStyle="1" w:styleId="WW8Num43z0">
    <w:name w:val="WW8Num43z0"/>
    <w:rsid w:val="009703C2"/>
    <w:rPr>
      <w:rFonts w:ascii="Symbol" w:hAnsi="Symbol"/>
      <w:sz w:val="18"/>
    </w:rPr>
  </w:style>
  <w:style w:type="character" w:customStyle="1" w:styleId="WW8Num44z0">
    <w:name w:val="WW8Num44z0"/>
    <w:rsid w:val="009703C2"/>
    <w:rPr>
      <w:rFonts w:ascii="Symbol" w:hAnsi="Symbol"/>
      <w:sz w:val="18"/>
    </w:rPr>
  </w:style>
  <w:style w:type="character" w:customStyle="1" w:styleId="WW8Num45z0">
    <w:name w:val="WW8Num45z0"/>
    <w:rsid w:val="009703C2"/>
    <w:rPr>
      <w:rFonts w:ascii="Symbol" w:hAnsi="Symbol"/>
      <w:sz w:val="18"/>
    </w:rPr>
  </w:style>
  <w:style w:type="character" w:customStyle="1" w:styleId="WW8Num46z0">
    <w:name w:val="WW8Num46z0"/>
    <w:rsid w:val="009703C2"/>
    <w:rPr>
      <w:rFonts w:ascii="Symbol" w:hAnsi="Symbol"/>
      <w:sz w:val="18"/>
    </w:rPr>
  </w:style>
  <w:style w:type="character" w:customStyle="1" w:styleId="WW8Num48z0">
    <w:name w:val="WW8Num48z0"/>
    <w:rsid w:val="009703C2"/>
    <w:rPr>
      <w:rFonts w:ascii="Symbol" w:hAnsi="Symbol"/>
      <w:sz w:val="18"/>
    </w:rPr>
  </w:style>
  <w:style w:type="character" w:customStyle="1" w:styleId="WW8Num49z0">
    <w:name w:val="WW8Num49z0"/>
    <w:rsid w:val="009703C2"/>
    <w:rPr>
      <w:rFonts w:ascii="Symbol" w:hAnsi="Symbol"/>
      <w:sz w:val="18"/>
    </w:rPr>
  </w:style>
  <w:style w:type="character" w:customStyle="1" w:styleId="WW8Num50z0">
    <w:name w:val="WW8Num50z0"/>
    <w:rsid w:val="009703C2"/>
    <w:rPr>
      <w:rFonts w:ascii="Symbol" w:hAnsi="Symbol"/>
      <w:sz w:val="18"/>
    </w:rPr>
  </w:style>
  <w:style w:type="character" w:customStyle="1" w:styleId="WW8Num51z0">
    <w:name w:val="WW8Num51z0"/>
    <w:rsid w:val="009703C2"/>
    <w:rPr>
      <w:rFonts w:ascii="Symbol" w:hAnsi="Symbol"/>
      <w:sz w:val="18"/>
    </w:rPr>
  </w:style>
  <w:style w:type="character" w:customStyle="1" w:styleId="WW8Num51z1">
    <w:name w:val="WW8Num51z1"/>
    <w:rsid w:val="009703C2"/>
    <w:rPr>
      <w:rFonts w:ascii="Wingdings 2" w:hAnsi="Wingdings 2"/>
      <w:sz w:val="18"/>
    </w:rPr>
  </w:style>
  <w:style w:type="character" w:customStyle="1" w:styleId="WW8Num51z2">
    <w:name w:val="WW8Num51z2"/>
    <w:rsid w:val="009703C2"/>
    <w:rPr>
      <w:rFonts w:ascii="StarSymbol" w:hAnsi="StarSymbol"/>
      <w:sz w:val="18"/>
    </w:rPr>
  </w:style>
  <w:style w:type="character" w:customStyle="1" w:styleId="WW8Num52z0">
    <w:name w:val="WW8Num52z0"/>
    <w:rsid w:val="009703C2"/>
    <w:rPr>
      <w:rFonts w:ascii="Wingdings" w:hAnsi="Wingdings"/>
      <w:sz w:val="18"/>
    </w:rPr>
  </w:style>
  <w:style w:type="character" w:customStyle="1" w:styleId="WW8Num52z1">
    <w:name w:val="WW8Num52z1"/>
    <w:rsid w:val="009703C2"/>
    <w:rPr>
      <w:rFonts w:ascii="Wingdings 2" w:hAnsi="Wingdings 2"/>
      <w:sz w:val="18"/>
    </w:rPr>
  </w:style>
  <w:style w:type="character" w:customStyle="1" w:styleId="WW8Num52z2">
    <w:name w:val="WW8Num52z2"/>
    <w:rsid w:val="009703C2"/>
    <w:rPr>
      <w:rFonts w:ascii="StarSymbol" w:hAnsi="StarSymbol"/>
      <w:sz w:val="18"/>
    </w:rPr>
  </w:style>
  <w:style w:type="character" w:customStyle="1" w:styleId="WW8Num53z0">
    <w:name w:val="WW8Num53z0"/>
    <w:rsid w:val="009703C2"/>
    <w:rPr>
      <w:rFonts w:ascii="Wingdings" w:hAnsi="Wingdings"/>
      <w:sz w:val="18"/>
    </w:rPr>
  </w:style>
  <w:style w:type="character" w:customStyle="1" w:styleId="WW8Num53z1">
    <w:name w:val="WW8Num53z1"/>
    <w:rsid w:val="009703C2"/>
    <w:rPr>
      <w:rFonts w:ascii="Wingdings 2" w:hAnsi="Wingdings 2"/>
      <w:sz w:val="18"/>
    </w:rPr>
  </w:style>
  <w:style w:type="character" w:customStyle="1" w:styleId="WW8Num53z2">
    <w:name w:val="WW8Num53z2"/>
    <w:rsid w:val="009703C2"/>
    <w:rPr>
      <w:rFonts w:ascii="StarSymbol" w:hAnsi="StarSymbol"/>
      <w:sz w:val="18"/>
    </w:rPr>
  </w:style>
  <w:style w:type="character" w:customStyle="1" w:styleId="WW8Num54z0">
    <w:name w:val="WW8Num54z0"/>
    <w:rsid w:val="009703C2"/>
    <w:rPr>
      <w:rFonts w:ascii="Wingdings" w:hAnsi="Wingdings"/>
      <w:sz w:val="18"/>
    </w:rPr>
  </w:style>
  <w:style w:type="character" w:customStyle="1" w:styleId="WW8Num56z0">
    <w:name w:val="WW8Num56z0"/>
    <w:rsid w:val="009703C2"/>
    <w:rPr>
      <w:rFonts w:ascii="Wingdings" w:hAnsi="Wingdings"/>
      <w:sz w:val="18"/>
    </w:rPr>
  </w:style>
  <w:style w:type="character" w:customStyle="1" w:styleId="WW8Num56z1">
    <w:name w:val="WW8Num56z1"/>
    <w:rsid w:val="009703C2"/>
    <w:rPr>
      <w:rFonts w:ascii="Wingdings 2" w:hAnsi="Wingdings 2"/>
      <w:sz w:val="18"/>
    </w:rPr>
  </w:style>
  <w:style w:type="character" w:customStyle="1" w:styleId="WW8Num56z2">
    <w:name w:val="WW8Num56z2"/>
    <w:rsid w:val="009703C2"/>
    <w:rPr>
      <w:rFonts w:ascii="StarSymbol" w:hAnsi="StarSymbol"/>
      <w:sz w:val="18"/>
    </w:rPr>
  </w:style>
  <w:style w:type="character" w:customStyle="1" w:styleId="WW8Num57z0">
    <w:name w:val="WW8Num57z0"/>
    <w:rsid w:val="009703C2"/>
    <w:rPr>
      <w:rFonts w:ascii="Symbol" w:hAnsi="Symbol"/>
      <w:sz w:val="18"/>
    </w:rPr>
  </w:style>
  <w:style w:type="character" w:customStyle="1" w:styleId="WW8Num58z0">
    <w:name w:val="WW8Num58z0"/>
    <w:rsid w:val="009703C2"/>
    <w:rPr>
      <w:rFonts w:ascii="Wingdings" w:hAnsi="Wingdings"/>
      <w:sz w:val="18"/>
    </w:rPr>
  </w:style>
  <w:style w:type="character" w:customStyle="1" w:styleId="WW-Absatz-Standardschriftart11111111">
    <w:name w:val="WW-Absatz-Standardschriftart11111111"/>
    <w:rsid w:val="009703C2"/>
  </w:style>
  <w:style w:type="character" w:customStyle="1" w:styleId="WW8Num58z1">
    <w:name w:val="WW8Num58z1"/>
    <w:rsid w:val="009703C2"/>
    <w:rPr>
      <w:rFonts w:ascii="Wingdings 2" w:hAnsi="Wingdings 2"/>
      <w:sz w:val="18"/>
    </w:rPr>
  </w:style>
  <w:style w:type="character" w:customStyle="1" w:styleId="WW8Num58z2">
    <w:name w:val="WW8Num58z2"/>
    <w:rsid w:val="009703C2"/>
    <w:rPr>
      <w:rFonts w:ascii="StarSymbol" w:hAnsi="StarSymbol"/>
      <w:sz w:val="18"/>
    </w:rPr>
  </w:style>
  <w:style w:type="character" w:customStyle="1" w:styleId="WW8Num58z3">
    <w:name w:val="WW8Num58z3"/>
    <w:rsid w:val="009703C2"/>
    <w:rPr>
      <w:rFonts w:ascii="Symbol" w:hAnsi="Symbol"/>
    </w:rPr>
  </w:style>
  <w:style w:type="character" w:customStyle="1" w:styleId="WW-Policepardfaut">
    <w:name w:val="WW-Police par défaut"/>
    <w:rsid w:val="009703C2"/>
  </w:style>
  <w:style w:type="character" w:customStyle="1" w:styleId="WW-Policepardfaut1">
    <w:name w:val="WW-Police par défaut1"/>
    <w:rsid w:val="009703C2"/>
  </w:style>
  <w:style w:type="character" w:customStyle="1" w:styleId="WW-Absatz-Standardschriftart111111111">
    <w:name w:val="WW-Absatz-Standardschriftart111111111"/>
    <w:rsid w:val="009703C2"/>
  </w:style>
  <w:style w:type="character" w:customStyle="1" w:styleId="WW8Num47z0">
    <w:name w:val="WW8Num47z0"/>
    <w:rsid w:val="009703C2"/>
    <w:rPr>
      <w:rFonts w:ascii="Symbol" w:hAnsi="Symbol"/>
      <w:sz w:val="18"/>
    </w:rPr>
  </w:style>
  <w:style w:type="character" w:customStyle="1" w:styleId="WW8Num54z1">
    <w:name w:val="WW8Num54z1"/>
    <w:rsid w:val="009703C2"/>
    <w:rPr>
      <w:rFonts w:ascii="Wingdings 2" w:hAnsi="Wingdings 2"/>
      <w:sz w:val="18"/>
    </w:rPr>
  </w:style>
  <w:style w:type="character" w:customStyle="1" w:styleId="WW8Num54z2">
    <w:name w:val="WW8Num54z2"/>
    <w:rsid w:val="009703C2"/>
    <w:rPr>
      <w:rFonts w:ascii="StarSymbol" w:hAnsi="StarSymbol"/>
      <w:sz w:val="18"/>
    </w:rPr>
  </w:style>
  <w:style w:type="character" w:customStyle="1" w:styleId="WW8Num55z0">
    <w:name w:val="WW8Num55z0"/>
    <w:rsid w:val="009703C2"/>
    <w:rPr>
      <w:rFonts w:ascii="Symbol" w:hAnsi="Symbol"/>
      <w:sz w:val="18"/>
    </w:rPr>
  </w:style>
  <w:style w:type="character" w:customStyle="1" w:styleId="WW8Num57z1">
    <w:name w:val="WW8Num57z1"/>
    <w:rsid w:val="009703C2"/>
    <w:rPr>
      <w:rFonts w:ascii="Wingdings 2" w:hAnsi="Wingdings 2"/>
      <w:sz w:val="18"/>
    </w:rPr>
  </w:style>
  <w:style w:type="character" w:customStyle="1" w:styleId="WW8Num57z2">
    <w:name w:val="WW8Num57z2"/>
    <w:rsid w:val="009703C2"/>
    <w:rPr>
      <w:rFonts w:ascii="StarSymbol" w:hAnsi="StarSymbol"/>
      <w:sz w:val="18"/>
    </w:rPr>
  </w:style>
  <w:style w:type="character" w:customStyle="1" w:styleId="WW-Absatz-Standardschriftart1111111111">
    <w:name w:val="WW-Absatz-Standardschriftart1111111111"/>
    <w:rsid w:val="009703C2"/>
  </w:style>
  <w:style w:type="character" w:customStyle="1" w:styleId="WW-Absatz-Standardschriftart11111111111">
    <w:name w:val="WW-Absatz-Standardschriftart11111111111"/>
    <w:rsid w:val="009703C2"/>
  </w:style>
  <w:style w:type="character" w:customStyle="1" w:styleId="WW-Policepardfaut11">
    <w:name w:val="WW-Police par défaut11"/>
    <w:rsid w:val="009703C2"/>
  </w:style>
  <w:style w:type="character" w:customStyle="1" w:styleId="WW-Absatz-Standardschriftart111111111111">
    <w:name w:val="WW-Absatz-Standardschriftart111111111111"/>
    <w:rsid w:val="009703C2"/>
  </w:style>
  <w:style w:type="character" w:customStyle="1" w:styleId="WW-Absatz-Standardschriftart1111111111111">
    <w:name w:val="WW-Absatz-Standardschriftart1111111111111"/>
    <w:rsid w:val="009703C2"/>
  </w:style>
  <w:style w:type="character" w:customStyle="1" w:styleId="WW-Absatz-Standardschriftart11111111111111">
    <w:name w:val="WW-Absatz-Standardschriftart11111111111111"/>
    <w:rsid w:val="009703C2"/>
  </w:style>
  <w:style w:type="character" w:customStyle="1" w:styleId="WW-Absatz-Standardschriftart111111111111111">
    <w:name w:val="WW-Absatz-Standardschriftart111111111111111"/>
    <w:rsid w:val="009703C2"/>
  </w:style>
  <w:style w:type="character" w:customStyle="1" w:styleId="WW-Absatz-Standardschriftart1111111111111111">
    <w:name w:val="WW-Absatz-Standardschriftart1111111111111111"/>
    <w:rsid w:val="009703C2"/>
  </w:style>
  <w:style w:type="character" w:customStyle="1" w:styleId="WW-Absatz-Standardschriftart11111111111111111">
    <w:name w:val="WW-Absatz-Standardschriftart11111111111111111"/>
    <w:rsid w:val="009703C2"/>
  </w:style>
  <w:style w:type="character" w:customStyle="1" w:styleId="WW-Absatz-Standardschriftart111111111111111111">
    <w:name w:val="WW-Absatz-Standardschriftart111111111111111111"/>
    <w:rsid w:val="009703C2"/>
  </w:style>
  <w:style w:type="character" w:customStyle="1" w:styleId="WW-Absatz-Standardschriftart1111111111111111111">
    <w:name w:val="WW-Absatz-Standardschriftart1111111111111111111"/>
    <w:rsid w:val="009703C2"/>
  </w:style>
  <w:style w:type="character" w:customStyle="1" w:styleId="WW-Absatz-Standardschriftart11111111111111111111">
    <w:name w:val="WW-Absatz-Standardschriftart11111111111111111111"/>
    <w:rsid w:val="009703C2"/>
  </w:style>
  <w:style w:type="character" w:customStyle="1" w:styleId="WW-Absatz-Standardschriftart111111111111111111111">
    <w:name w:val="WW-Absatz-Standardschriftart111111111111111111111"/>
    <w:rsid w:val="009703C2"/>
  </w:style>
  <w:style w:type="character" w:customStyle="1" w:styleId="WW-Absatz-Standardschriftart1111111111111111111111">
    <w:name w:val="WW-Absatz-Standardschriftart1111111111111111111111"/>
    <w:rsid w:val="009703C2"/>
  </w:style>
  <w:style w:type="character" w:customStyle="1" w:styleId="Caractredenotedebasdepage">
    <w:name w:val="Caractère de note de bas de page"/>
    <w:rsid w:val="009703C2"/>
  </w:style>
  <w:style w:type="character" w:customStyle="1" w:styleId="Puces">
    <w:name w:val="Puces"/>
    <w:rsid w:val="009703C2"/>
    <w:rPr>
      <w:sz w:val="18"/>
    </w:rPr>
  </w:style>
  <w:style w:type="character" w:styleId="Lienhypertexte">
    <w:name w:val="Hyperlink"/>
    <w:semiHidden/>
    <w:rsid w:val="009703C2"/>
    <w:rPr>
      <w:color w:val="000080"/>
      <w:u w:val="single"/>
    </w:rPr>
  </w:style>
  <w:style w:type="character" w:customStyle="1" w:styleId="Caractredenotedefin">
    <w:name w:val="Caractère de note de fin"/>
    <w:rsid w:val="009703C2"/>
    <w:rPr>
      <w:vertAlign w:val="superscript"/>
    </w:rPr>
  </w:style>
  <w:style w:type="character" w:customStyle="1" w:styleId="Marquenotebasdepage">
    <w:name w:val="Marque note bas de page"/>
    <w:rsid w:val="009703C2"/>
    <w:rPr>
      <w:vertAlign w:val="superscript"/>
    </w:rPr>
  </w:style>
  <w:style w:type="character" w:customStyle="1" w:styleId="Marquedenotedefin">
    <w:name w:val="Marque de note de fin"/>
    <w:rsid w:val="009703C2"/>
    <w:rPr>
      <w:vertAlign w:val="superscript"/>
    </w:rPr>
  </w:style>
  <w:style w:type="character" w:customStyle="1" w:styleId="WW8Num38z0">
    <w:name w:val="WW8Num38z0"/>
    <w:rsid w:val="009703C2"/>
    <w:rPr>
      <w:rFonts w:ascii="Wingdings" w:hAnsi="Wingdings"/>
      <w:sz w:val="18"/>
    </w:rPr>
  </w:style>
  <w:style w:type="character" w:customStyle="1" w:styleId="WW8Num38z1">
    <w:name w:val="WW8Num38z1"/>
    <w:rsid w:val="009703C2"/>
    <w:rPr>
      <w:rFonts w:ascii="Wingdings 2" w:hAnsi="Wingdings 2"/>
      <w:sz w:val="18"/>
    </w:rPr>
  </w:style>
  <w:style w:type="character" w:customStyle="1" w:styleId="WW8Num38z2">
    <w:name w:val="WW8Num38z2"/>
    <w:rsid w:val="009703C2"/>
    <w:rPr>
      <w:rFonts w:ascii="StarSymbol" w:hAnsi="StarSymbol"/>
      <w:sz w:val="18"/>
    </w:rPr>
  </w:style>
  <w:style w:type="character" w:customStyle="1" w:styleId="WW-Absatz-Standardschriftart11111111111111111111111">
    <w:name w:val="WW-Absatz-Standardschriftart11111111111111111111111"/>
    <w:rsid w:val="009703C2"/>
  </w:style>
  <w:style w:type="character" w:customStyle="1" w:styleId="WW-Absatz-Standardschriftart111111111111111111111111">
    <w:name w:val="WW-Absatz-Standardschriftart111111111111111111111111"/>
    <w:rsid w:val="009703C2"/>
  </w:style>
  <w:style w:type="character" w:customStyle="1" w:styleId="WW-Absatz-Standardschriftart1111111111111111111111111">
    <w:name w:val="WW-Absatz-Standardschriftart1111111111111111111111111"/>
    <w:rsid w:val="009703C2"/>
  </w:style>
  <w:style w:type="character" w:customStyle="1" w:styleId="WW8Num3z1">
    <w:name w:val="WW8Num3z1"/>
    <w:rsid w:val="009703C2"/>
    <w:rPr>
      <w:rFonts w:ascii="Wingdings" w:hAnsi="Wingdings"/>
      <w:sz w:val="18"/>
    </w:rPr>
  </w:style>
  <w:style w:type="character" w:customStyle="1" w:styleId="WW8Num12z0">
    <w:name w:val="WW8Num12z0"/>
    <w:rsid w:val="009703C2"/>
    <w:rPr>
      <w:rFonts w:ascii="Wingdings" w:hAnsi="Wingdings"/>
      <w:sz w:val="18"/>
    </w:rPr>
  </w:style>
  <w:style w:type="character" w:customStyle="1" w:styleId="WW8Num30z0">
    <w:name w:val="WW8Num30z0"/>
    <w:rsid w:val="009703C2"/>
    <w:rPr>
      <w:rFonts w:ascii="Wingdings" w:hAnsi="Wingdings"/>
      <w:sz w:val="18"/>
    </w:rPr>
  </w:style>
  <w:style w:type="character" w:customStyle="1" w:styleId="WW8Num35z0">
    <w:name w:val="WW8Num35z0"/>
    <w:rsid w:val="009703C2"/>
    <w:rPr>
      <w:rFonts w:ascii="Wingdings" w:hAnsi="Wingdings"/>
      <w:sz w:val="18"/>
    </w:rPr>
  </w:style>
  <w:style w:type="character" w:customStyle="1" w:styleId="WW-Absatz-Standardschriftart11111111111111111111111111">
    <w:name w:val="WW-Absatz-Standardschriftart11111111111111111111111111"/>
    <w:rsid w:val="009703C2"/>
  </w:style>
  <w:style w:type="character" w:customStyle="1" w:styleId="RTFNum21">
    <w:name w:val="RTF_Num 2 1"/>
    <w:rsid w:val="009703C2"/>
  </w:style>
  <w:style w:type="character" w:customStyle="1" w:styleId="RTFNum22">
    <w:name w:val="RTF_Num 2 2"/>
    <w:rsid w:val="009703C2"/>
  </w:style>
  <w:style w:type="character" w:customStyle="1" w:styleId="RTFNum23">
    <w:name w:val="RTF_Num 2 3"/>
    <w:rsid w:val="009703C2"/>
  </w:style>
  <w:style w:type="character" w:customStyle="1" w:styleId="RTFNum24">
    <w:name w:val="RTF_Num 2 4"/>
    <w:rsid w:val="009703C2"/>
  </w:style>
  <w:style w:type="character" w:customStyle="1" w:styleId="RTFNum25">
    <w:name w:val="RTF_Num 2 5"/>
    <w:rsid w:val="009703C2"/>
  </w:style>
  <w:style w:type="character" w:customStyle="1" w:styleId="RTFNum26">
    <w:name w:val="RTF_Num 2 6"/>
    <w:rsid w:val="009703C2"/>
  </w:style>
  <w:style w:type="character" w:customStyle="1" w:styleId="RTFNum27">
    <w:name w:val="RTF_Num 2 7"/>
    <w:rsid w:val="009703C2"/>
  </w:style>
  <w:style w:type="character" w:customStyle="1" w:styleId="RTFNum28">
    <w:name w:val="RTF_Num 2 8"/>
    <w:rsid w:val="009703C2"/>
  </w:style>
  <w:style w:type="character" w:customStyle="1" w:styleId="RTFNum29">
    <w:name w:val="RTF_Num 2 9"/>
    <w:rsid w:val="009703C2"/>
  </w:style>
  <w:style w:type="character" w:customStyle="1" w:styleId="RTFNum31">
    <w:name w:val="RTF_Num 3 1"/>
    <w:rsid w:val="009703C2"/>
  </w:style>
  <w:style w:type="character" w:customStyle="1" w:styleId="RTFNum32">
    <w:name w:val="RTF_Num 3 2"/>
    <w:rsid w:val="009703C2"/>
  </w:style>
  <w:style w:type="character" w:customStyle="1" w:styleId="RTFNum33">
    <w:name w:val="RTF_Num 3 3"/>
    <w:rsid w:val="009703C2"/>
  </w:style>
  <w:style w:type="character" w:customStyle="1" w:styleId="RTFNum34">
    <w:name w:val="RTF_Num 3 4"/>
    <w:rsid w:val="009703C2"/>
  </w:style>
  <w:style w:type="character" w:customStyle="1" w:styleId="RTFNum35">
    <w:name w:val="RTF_Num 3 5"/>
    <w:rsid w:val="009703C2"/>
  </w:style>
  <w:style w:type="character" w:customStyle="1" w:styleId="RTFNum36">
    <w:name w:val="RTF_Num 3 6"/>
    <w:rsid w:val="009703C2"/>
  </w:style>
  <w:style w:type="character" w:customStyle="1" w:styleId="RTFNum37">
    <w:name w:val="RTF_Num 3 7"/>
    <w:rsid w:val="009703C2"/>
  </w:style>
  <w:style w:type="character" w:customStyle="1" w:styleId="RTFNum38">
    <w:name w:val="RTF_Num 3 8"/>
    <w:rsid w:val="009703C2"/>
  </w:style>
  <w:style w:type="character" w:customStyle="1" w:styleId="RTFNum39">
    <w:name w:val="RTF_Num 3 9"/>
    <w:rsid w:val="009703C2"/>
  </w:style>
  <w:style w:type="character" w:customStyle="1" w:styleId="RTFNum41">
    <w:name w:val="RTF_Num 4 1"/>
    <w:rsid w:val="009703C2"/>
  </w:style>
  <w:style w:type="character" w:customStyle="1" w:styleId="RTFNum42">
    <w:name w:val="RTF_Num 4 2"/>
    <w:rsid w:val="009703C2"/>
    <w:rPr>
      <w:sz w:val="18"/>
    </w:rPr>
  </w:style>
  <w:style w:type="character" w:customStyle="1" w:styleId="RTFNum43">
    <w:name w:val="RTF_Num 4 3"/>
    <w:rsid w:val="009703C2"/>
    <w:rPr>
      <w:sz w:val="18"/>
    </w:rPr>
  </w:style>
  <w:style w:type="character" w:customStyle="1" w:styleId="RTFNum44">
    <w:name w:val="RTF_Num 4 4"/>
    <w:rsid w:val="009703C2"/>
    <w:rPr>
      <w:sz w:val="18"/>
    </w:rPr>
  </w:style>
  <w:style w:type="character" w:customStyle="1" w:styleId="RTFNum45">
    <w:name w:val="RTF_Num 4 5"/>
    <w:rsid w:val="009703C2"/>
    <w:rPr>
      <w:sz w:val="18"/>
    </w:rPr>
  </w:style>
  <w:style w:type="character" w:customStyle="1" w:styleId="RTFNum46">
    <w:name w:val="RTF_Num 4 6"/>
    <w:rsid w:val="009703C2"/>
    <w:rPr>
      <w:sz w:val="18"/>
    </w:rPr>
  </w:style>
  <w:style w:type="character" w:customStyle="1" w:styleId="RTFNum47">
    <w:name w:val="RTF_Num 4 7"/>
    <w:rsid w:val="009703C2"/>
    <w:rPr>
      <w:sz w:val="18"/>
    </w:rPr>
  </w:style>
  <w:style w:type="character" w:customStyle="1" w:styleId="RTFNum48">
    <w:name w:val="RTF_Num 4 8"/>
    <w:rsid w:val="009703C2"/>
    <w:rPr>
      <w:sz w:val="18"/>
    </w:rPr>
  </w:style>
  <w:style w:type="character" w:customStyle="1" w:styleId="RTFNum49">
    <w:name w:val="RTF_Num 4 9"/>
    <w:rsid w:val="009703C2"/>
    <w:rPr>
      <w:sz w:val="18"/>
    </w:rPr>
  </w:style>
  <w:style w:type="character" w:customStyle="1" w:styleId="RTFNum51">
    <w:name w:val="RTF_Num 5 1"/>
    <w:rsid w:val="009703C2"/>
  </w:style>
  <w:style w:type="character" w:customStyle="1" w:styleId="RTFNum52">
    <w:name w:val="RTF_Num 5 2"/>
    <w:rsid w:val="009703C2"/>
    <w:rPr>
      <w:sz w:val="18"/>
    </w:rPr>
  </w:style>
  <w:style w:type="character" w:customStyle="1" w:styleId="RTFNum53">
    <w:name w:val="RTF_Num 5 3"/>
    <w:rsid w:val="009703C2"/>
    <w:rPr>
      <w:sz w:val="18"/>
    </w:rPr>
  </w:style>
  <w:style w:type="character" w:customStyle="1" w:styleId="RTFNum54">
    <w:name w:val="RTF_Num 5 4"/>
    <w:rsid w:val="009703C2"/>
    <w:rPr>
      <w:sz w:val="18"/>
    </w:rPr>
  </w:style>
  <w:style w:type="character" w:customStyle="1" w:styleId="RTFNum55">
    <w:name w:val="RTF_Num 5 5"/>
    <w:rsid w:val="009703C2"/>
    <w:rPr>
      <w:sz w:val="18"/>
    </w:rPr>
  </w:style>
  <w:style w:type="character" w:customStyle="1" w:styleId="RTFNum56">
    <w:name w:val="RTF_Num 5 6"/>
    <w:rsid w:val="009703C2"/>
    <w:rPr>
      <w:sz w:val="18"/>
    </w:rPr>
  </w:style>
  <w:style w:type="character" w:customStyle="1" w:styleId="RTFNum57">
    <w:name w:val="RTF_Num 5 7"/>
    <w:rsid w:val="009703C2"/>
    <w:rPr>
      <w:sz w:val="18"/>
    </w:rPr>
  </w:style>
  <w:style w:type="character" w:customStyle="1" w:styleId="RTFNum58">
    <w:name w:val="RTF_Num 5 8"/>
    <w:rsid w:val="009703C2"/>
    <w:rPr>
      <w:sz w:val="18"/>
    </w:rPr>
  </w:style>
  <w:style w:type="character" w:customStyle="1" w:styleId="RTFNum59">
    <w:name w:val="RTF_Num 5 9"/>
    <w:rsid w:val="009703C2"/>
    <w:rPr>
      <w:sz w:val="18"/>
    </w:rPr>
  </w:style>
  <w:style w:type="character" w:customStyle="1" w:styleId="RTFNum61">
    <w:name w:val="RTF_Num 6 1"/>
    <w:rsid w:val="009703C2"/>
  </w:style>
  <w:style w:type="character" w:customStyle="1" w:styleId="RTFNum62">
    <w:name w:val="RTF_Num 6 2"/>
    <w:rsid w:val="009703C2"/>
  </w:style>
  <w:style w:type="character" w:customStyle="1" w:styleId="RTFNum63">
    <w:name w:val="RTF_Num 6 3"/>
    <w:rsid w:val="009703C2"/>
  </w:style>
  <w:style w:type="character" w:customStyle="1" w:styleId="RTFNum64">
    <w:name w:val="RTF_Num 6 4"/>
    <w:rsid w:val="009703C2"/>
  </w:style>
  <w:style w:type="character" w:customStyle="1" w:styleId="RTFNum65">
    <w:name w:val="RTF_Num 6 5"/>
    <w:rsid w:val="009703C2"/>
  </w:style>
  <w:style w:type="character" w:customStyle="1" w:styleId="RTFNum66">
    <w:name w:val="RTF_Num 6 6"/>
    <w:rsid w:val="009703C2"/>
  </w:style>
  <w:style w:type="character" w:customStyle="1" w:styleId="RTFNum67">
    <w:name w:val="RTF_Num 6 7"/>
    <w:rsid w:val="009703C2"/>
  </w:style>
  <w:style w:type="character" w:customStyle="1" w:styleId="RTFNum68">
    <w:name w:val="RTF_Num 6 8"/>
    <w:rsid w:val="009703C2"/>
  </w:style>
  <w:style w:type="character" w:customStyle="1" w:styleId="RTFNum69">
    <w:name w:val="RTF_Num 6 9"/>
    <w:rsid w:val="009703C2"/>
  </w:style>
  <w:style w:type="character" w:customStyle="1" w:styleId="RTFNum71">
    <w:name w:val="RTF_Num 7 1"/>
    <w:rsid w:val="009703C2"/>
  </w:style>
  <w:style w:type="character" w:customStyle="1" w:styleId="RTFNum72">
    <w:name w:val="RTF_Num 7 2"/>
    <w:rsid w:val="009703C2"/>
  </w:style>
  <w:style w:type="character" w:customStyle="1" w:styleId="RTFNum73">
    <w:name w:val="RTF_Num 7 3"/>
    <w:rsid w:val="009703C2"/>
  </w:style>
  <w:style w:type="character" w:customStyle="1" w:styleId="RTFNum74">
    <w:name w:val="RTF_Num 7 4"/>
    <w:rsid w:val="009703C2"/>
  </w:style>
  <w:style w:type="character" w:customStyle="1" w:styleId="RTFNum75">
    <w:name w:val="RTF_Num 7 5"/>
    <w:rsid w:val="009703C2"/>
  </w:style>
  <w:style w:type="character" w:customStyle="1" w:styleId="RTFNum76">
    <w:name w:val="RTF_Num 7 6"/>
    <w:rsid w:val="009703C2"/>
  </w:style>
  <w:style w:type="character" w:customStyle="1" w:styleId="RTFNum77">
    <w:name w:val="RTF_Num 7 7"/>
    <w:rsid w:val="009703C2"/>
  </w:style>
  <w:style w:type="character" w:customStyle="1" w:styleId="RTFNum78">
    <w:name w:val="RTF_Num 7 8"/>
    <w:rsid w:val="009703C2"/>
  </w:style>
  <w:style w:type="character" w:customStyle="1" w:styleId="RTFNum79">
    <w:name w:val="RTF_Num 7 9"/>
    <w:rsid w:val="009703C2"/>
  </w:style>
  <w:style w:type="character" w:customStyle="1" w:styleId="RTFNum81">
    <w:name w:val="RTF_Num 8 1"/>
    <w:rsid w:val="009703C2"/>
  </w:style>
  <w:style w:type="character" w:customStyle="1" w:styleId="RTFNum82">
    <w:name w:val="RTF_Num 8 2"/>
    <w:rsid w:val="009703C2"/>
  </w:style>
  <w:style w:type="character" w:customStyle="1" w:styleId="RTFNum83">
    <w:name w:val="RTF_Num 8 3"/>
    <w:rsid w:val="009703C2"/>
  </w:style>
  <w:style w:type="character" w:customStyle="1" w:styleId="RTFNum84">
    <w:name w:val="RTF_Num 8 4"/>
    <w:rsid w:val="009703C2"/>
  </w:style>
  <w:style w:type="character" w:customStyle="1" w:styleId="RTFNum85">
    <w:name w:val="RTF_Num 8 5"/>
    <w:rsid w:val="009703C2"/>
  </w:style>
  <w:style w:type="character" w:customStyle="1" w:styleId="RTFNum86">
    <w:name w:val="RTF_Num 8 6"/>
    <w:rsid w:val="009703C2"/>
  </w:style>
  <w:style w:type="character" w:customStyle="1" w:styleId="RTFNum87">
    <w:name w:val="RTF_Num 8 7"/>
    <w:rsid w:val="009703C2"/>
  </w:style>
  <w:style w:type="character" w:customStyle="1" w:styleId="RTFNum88">
    <w:name w:val="RTF_Num 8 8"/>
    <w:rsid w:val="009703C2"/>
  </w:style>
  <w:style w:type="character" w:customStyle="1" w:styleId="RTFNum89">
    <w:name w:val="RTF_Num 8 9"/>
    <w:rsid w:val="009703C2"/>
  </w:style>
  <w:style w:type="character" w:customStyle="1" w:styleId="RTFNum91">
    <w:name w:val="RTF_Num 9 1"/>
    <w:rsid w:val="009703C2"/>
  </w:style>
  <w:style w:type="character" w:customStyle="1" w:styleId="RTFNum92">
    <w:name w:val="RTF_Num 9 2"/>
    <w:rsid w:val="009703C2"/>
  </w:style>
  <w:style w:type="character" w:customStyle="1" w:styleId="RTFNum93">
    <w:name w:val="RTF_Num 9 3"/>
    <w:rsid w:val="009703C2"/>
  </w:style>
  <w:style w:type="character" w:customStyle="1" w:styleId="RTFNum94">
    <w:name w:val="RTF_Num 9 4"/>
    <w:rsid w:val="009703C2"/>
  </w:style>
  <w:style w:type="character" w:customStyle="1" w:styleId="RTFNum95">
    <w:name w:val="RTF_Num 9 5"/>
    <w:rsid w:val="009703C2"/>
  </w:style>
  <w:style w:type="character" w:customStyle="1" w:styleId="RTFNum96">
    <w:name w:val="RTF_Num 9 6"/>
    <w:rsid w:val="009703C2"/>
  </w:style>
  <w:style w:type="character" w:customStyle="1" w:styleId="RTFNum97">
    <w:name w:val="RTF_Num 9 7"/>
    <w:rsid w:val="009703C2"/>
  </w:style>
  <w:style w:type="character" w:customStyle="1" w:styleId="RTFNum98">
    <w:name w:val="RTF_Num 9 8"/>
    <w:rsid w:val="009703C2"/>
  </w:style>
  <w:style w:type="character" w:customStyle="1" w:styleId="RTFNum99">
    <w:name w:val="RTF_Num 9 9"/>
    <w:rsid w:val="009703C2"/>
  </w:style>
  <w:style w:type="character" w:customStyle="1" w:styleId="RTFNum101">
    <w:name w:val="RTF_Num 10 1"/>
    <w:rsid w:val="009703C2"/>
  </w:style>
  <w:style w:type="character" w:customStyle="1" w:styleId="RTFNum102">
    <w:name w:val="RTF_Num 10 2"/>
    <w:rsid w:val="009703C2"/>
  </w:style>
  <w:style w:type="character" w:customStyle="1" w:styleId="RTFNum103">
    <w:name w:val="RTF_Num 10 3"/>
    <w:rsid w:val="009703C2"/>
  </w:style>
  <w:style w:type="character" w:customStyle="1" w:styleId="RTFNum104">
    <w:name w:val="RTF_Num 10 4"/>
    <w:rsid w:val="009703C2"/>
  </w:style>
  <w:style w:type="character" w:customStyle="1" w:styleId="RTFNum105">
    <w:name w:val="RTF_Num 10 5"/>
    <w:rsid w:val="009703C2"/>
  </w:style>
  <w:style w:type="character" w:customStyle="1" w:styleId="RTFNum106">
    <w:name w:val="RTF_Num 10 6"/>
    <w:rsid w:val="009703C2"/>
  </w:style>
  <w:style w:type="character" w:customStyle="1" w:styleId="RTFNum107">
    <w:name w:val="RTF_Num 10 7"/>
    <w:rsid w:val="009703C2"/>
  </w:style>
  <w:style w:type="character" w:customStyle="1" w:styleId="RTFNum108">
    <w:name w:val="RTF_Num 10 8"/>
    <w:rsid w:val="009703C2"/>
  </w:style>
  <w:style w:type="character" w:customStyle="1" w:styleId="RTFNum109">
    <w:name w:val="RTF_Num 10 9"/>
    <w:rsid w:val="009703C2"/>
  </w:style>
  <w:style w:type="character" w:customStyle="1" w:styleId="RTFNum111">
    <w:name w:val="RTF_Num 11 1"/>
    <w:rsid w:val="009703C2"/>
  </w:style>
  <w:style w:type="character" w:customStyle="1" w:styleId="RTFNum112">
    <w:name w:val="RTF_Num 11 2"/>
    <w:rsid w:val="009703C2"/>
  </w:style>
  <w:style w:type="character" w:customStyle="1" w:styleId="RTFNum113">
    <w:name w:val="RTF_Num 11 3"/>
    <w:rsid w:val="009703C2"/>
  </w:style>
  <w:style w:type="character" w:customStyle="1" w:styleId="RTFNum114">
    <w:name w:val="RTF_Num 11 4"/>
    <w:rsid w:val="009703C2"/>
  </w:style>
  <w:style w:type="character" w:customStyle="1" w:styleId="RTFNum115">
    <w:name w:val="RTF_Num 11 5"/>
    <w:rsid w:val="009703C2"/>
  </w:style>
  <w:style w:type="character" w:customStyle="1" w:styleId="RTFNum116">
    <w:name w:val="RTF_Num 11 6"/>
    <w:rsid w:val="009703C2"/>
  </w:style>
  <w:style w:type="character" w:customStyle="1" w:styleId="RTFNum117">
    <w:name w:val="RTF_Num 11 7"/>
    <w:rsid w:val="009703C2"/>
  </w:style>
  <w:style w:type="character" w:customStyle="1" w:styleId="RTFNum118">
    <w:name w:val="RTF_Num 11 8"/>
    <w:rsid w:val="009703C2"/>
  </w:style>
  <w:style w:type="character" w:customStyle="1" w:styleId="RTFNum119">
    <w:name w:val="RTF_Num 11 9"/>
    <w:rsid w:val="009703C2"/>
  </w:style>
  <w:style w:type="character" w:customStyle="1" w:styleId="RTFNum121">
    <w:name w:val="RTF_Num 12 1"/>
    <w:rsid w:val="009703C2"/>
  </w:style>
  <w:style w:type="character" w:customStyle="1" w:styleId="RTFNum122">
    <w:name w:val="RTF_Num 12 2"/>
    <w:rsid w:val="009703C2"/>
  </w:style>
  <w:style w:type="character" w:customStyle="1" w:styleId="RTFNum123">
    <w:name w:val="RTF_Num 12 3"/>
    <w:rsid w:val="009703C2"/>
  </w:style>
  <w:style w:type="character" w:customStyle="1" w:styleId="RTFNum124">
    <w:name w:val="RTF_Num 12 4"/>
    <w:rsid w:val="009703C2"/>
  </w:style>
  <w:style w:type="character" w:customStyle="1" w:styleId="RTFNum125">
    <w:name w:val="RTF_Num 12 5"/>
    <w:rsid w:val="009703C2"/>
  </w:style>
  <w:style w:type="character" w:customStyle="1" w:styleId="RTFNum126">
    <w:name w:val="RTF_Num 12 6"/>
    <w:rsid w:val="009703C2"/>
  </w:style>
  <w:style w:type="character" w:customStyle="1" w:styleId="RTFNum127">
    <w:name w:val="RTF_Num 12 7"/>
    <w:rsid w:val="009703C2"/>
  </w:style>
  <w:style w:type="character" w:customStyle="1" w:styleId="RTFNum128">
    <w:name w:val="RTF_Num 12 8"/>
    <w:rsid w:val="009703C2"/>
  </w:style>
  <w:style w:type="character" w:customStyle="1" w:styleId="RTFNum129">
    <w:name w:val="RTF_Num 12 9"/>
    <w:rsid w:val="009703C2"/>
  </w:style>
  <w:style w:type="character" w:customStyle="1" w:styleId="RTFNum131">
    <w:name w:val="RTF_Num 13 1"/>
    <w:rsid w:val="009703C2"/>
    <w:rPr>
      <w:sz w:val="18"/>
    </w:rPr>
  </w:style>
  <w:style w:type="character" w:customStyle="1" w:styleId="RTFNum132">
    <w:name w:val="RTF_Num 13 2"/>
    <w:rsid w:val="009703C2"/>
    <w:rPr>
      <w:sz w:val="18"/>
    </w:rPr>
  </w:style>
  <w:style w:type="character" w:customStyle="1" w:styleId="RTFNum133">
    <w:name w:val="RTF_Num 13 3"/>
    <w:rsid w:val="009703C2"/>
    <w:rPr>
      <w:sz w:val="18"/>
    </w:rPr>
  </w:style>
  <w:style w:type="character" w:customStyle="1" w:styleId="RTFNum134">
    <w:name w:val="RTF_Num 13 4"/>
    <w:rsid w:val="009703C2"/>
    <w:rPr>
      <w:sz w:val="18"/>
    </w:rPr>
  </w:style>
  <w:style w:type="character" w:customStyle="1" w:styleId="RTFNum135">
    <w:name w:val="RTF_Num 13 5"/>
    <w:rsid w:val="009703C2"/>
    <w:rPr>
      <w:sz w:val="18"/>
    </w:rPr>
  </w:style>
  <w:style w:type="character" w:customStyle="1" w:styleId="RTFNum136">
    <w:name w:val="RTF_Num 13 6"/>
    <w:rsid w:val="009703C2"/>
    <w:rPr>
      <w:sz w:val="18"/>
    </w:rPr>
  </w:style>
  <w:style w:type="character" w:customStyle="1" w:styleId="RTFNum137">
    <w:name w:val="RTF_Num 13 7"/>
    <w:rsid w:val="009703C2"/>
    <w:rPr>
      <w:sz w:val="18"/>
    </w:rPr>
  </w:style>
  <w:style w:type="character" w:customStyle="1" w:styleId="RTFNum138">
    <w:name w:val="RTF_Num 13 8"/>
    <w:rsid w:val="009703C2"/>
    <w:rPr>
      <w:sz w:val="18"/>
    </w:rPr>
  </w:style>
  <w:style w:type="character" w:customStyle="1" w:styleId="RTFNum139">
    <w:name w:val="RTF_Num 13 9"/>
    <w:rsid w:val="009703C2"/>
    <w:rPr>
      <w:sz w:val="18"/>
    </w:rPr>
  </w:style>
  <w:style w:type="character" w:customStyle="1" w:styleId="RTFNum141">
    <w:name w:val="RTF_Num 14 1"/>
    <w:rsid w:val="009703C2"/>
    <w:rPr>
      <w:sz w:val="18"/>
    </w:rPr>
  </w:style>
  <w:style w:type="character" w:customStyle="1" w:styleId="RTFNum142">
    <w:name w:val="RTF_Num 14 2"/>
    <w:rsid w:val="009703C2"/>
    <w:rPr>
      <w:sz w:val="18"/>
    </w:rPr>
  </w:style>
  <w:style w:type="character" w:customStyle="1" w:styleId="RTFNum143">
    <w:name w:val="RTF_Num 14 3"/>
    <w:rsid w:val="009703C2"/>
    <w:rPr>
      <w:sz w:val="18"/>
    </w:rPr>
  </w:style>
  <w:style w:type="character" w:customStyle="1" w:styleId="RTFNum144">
    <w:name w:val="RTF_Num 14 4"/>
    <w:rsid w:val="009703C2"/>
    <w:rPr>
      <w:sz w:val="18"/>
    </w:rPr>
  </w:style>
  <w:style w:type="character" w:customStyle="1" w:styleId="RTFNum145">
    <w:name w:val="RTF_Num 14 5"/>
    <w:rsid w:val="009703C2"/>
    <w:rPr>
      <w:sz w:val="18"/>
    </w:rPr>
  </w:style>
  <w:style w:type="character" w:customStyle="1" w:styleId="RTFNum146">
    <w:name w:val="RTF_Num 14 6"/>
    <w:rsid w:val="009703C2"/>
    <w:rPr>
      <w:sz w:val="18"/>
    </w:rPr>
  </w:style>
  <w:style w:type="character" w:customStyle="1" w:styleId="RTFNum147">
    <w:name w:val="RTF_Num 14 7"/>
    <w:rsid w:val="009703C2"/>
    <w:rPr>
      <w:sz w:val="18"/>
    </w:rPr>
  </w:style>
  <w:style w:type="character" w:customStyle="1" w:styleId="RTFNum148">
    <w:name w:val="RTF_Num 14 8"/>
    <w:rsid w:val="009703C2"/>
    <w:rPr>
      <w:sz w:val="18"/>
    </w:rPr>
  </w:style>
  <w:style w:type="character" w:customStyle="1" w:styleId="RTFNum149">
    <w:name w:val="RTF_Num 14 9"/>
    <w:rsid w:val="009703C2"/>
    <w:rPr>
      <w:sz w:val="18"/>
    </w:rPr>
  </w:style>
  <w:style w:type="character" w:customStyle="1" w:styleId="RTFNum151">
    <w:name w:val="RTF_Num 15 1"/>
    <w:rsid w:val="009703C2"/>
    <w:rPr>
      <w:sz w:val="18"/>
    </w:rPr>
  </w:style>
  <w:style w:type="character" w:customStyle="1" w:styleId="RTFNum152">
    <w:name w:val="RTF_Num 15 2"/>
    <w:rsid w:val="009703C2"/>
    <w:rPr>
      <w:sz w:val="18"/>
    </w:rPr>
  </w:style>
  <w:style w:type="character" w:customStyle="1" w:styleId="RTFNum153">
    <w:name w:val="RTF_Num 15 3"/>
    <w:rsid w:val="009703C2"/>
    <w:rPr>
      <w:sz w:val="18"/>
    </w:rPr>
  </w:style>
  <w:style w:type="character" w:customStyle="1" w:styleId="RTFNum154">
    <w:name w:val="RTF_Num 15 4"/>
    <w:rsid w:val="009703C2"/>
    <w:rPr>
      <w:sz w:val="18"/>
    </w:rPr>
  </w:style>
  <w:style w:type="character" w:customStyle="1" w:styleId="RTFNum155">
    <w:name w:val="RTF_Num 15 5"/>
    <w:rsid w:val="009703C2"/>
    <w:rPr>
      <w:sz w:val="18"/>
    </w:rPr>
  </w:style>
  <w:style w:type="character" w:customStyle="1" w:styleId="RTFNum156">
    <w:name w:val="RTF_Num 15 6"/>
    <w:rsid w:val="009703C2"/>
    <w:rPr>
      <w:sz w:val="18"/>
    </w:rPr>
  </w:style>
  <w:style w:type="character" w:customStyle="1" w:styleId="RTFNum157">
    <w:name w:val="RTF_Num 15 7"/>
    <w:rsid w:val="009703C2"/>
    <w:rPr>
      <w:sz w:val="18"/>
    </w:rPr>
  </w:style>
  <w:style w:type="character" w:customStyle="1" w:styleId="RTFNum158">
    <w:name w:val="RTF_Num 15 8"/>
    <w:rsid w:val="009703C2"/>
    <w:rPr>
      <w:sz w:val="18"/>
    </w:rPr>
  </w:style>
  <w:style w:type="character" w:customStyle="1" w:styleId="RTFNum159">
    <w:name w:val="RTF_Num 15 9"/>
    <w:rsid w:val="009703C2"/>
    <w:rPr>
      <w:sz w:val="18"/>
    </w:rPr>
  </w:style>
  <w:style w:type="character" w:customStyle="1" w:styleId="RTFNum161">
    <w:name w:val="RTF_Num 16 1"/>
    <w:rsid w:val="009703C2"/>
    <w:rPr>
      <w:sz w:val="18"/>
    </w:rPr>
  </w:style>
  <w:style w:type="character" w:customStyle="1" w:styleId="RTFNum162">
    <w:name w:val="RTF_Num 16 2"/>
    <w:rsid w:val="009703C2"/>
    <w:rPr>
      <w:sz w:val="18"/>
    </w:rPr>
  </w:style>
  <w:style w:type="character" w:customStyle="1" w:styleId="RTFNum163">
    <w:name w:val="RTF_Num 16 3"/>
    <w:rsid w:val="009703C2"/>
    <w:rPr>
      <w:sz w:val="18"/>
    </w:rPr>
  </w:style>
  <w:style w:type="character" w:customStyle="1" w:styleId="RTFNum164">
    <w:name w:val="RTF_Num 16 4"/>
    <w:rsid w:val="009703C2"/>
    <w:rPr>
      <w:sz w:val="18"/>
    </w:rPr>
  </w:style>
  <w:style w:type="character" w:customStyle="1" w:styleId="RTFNum165">
    <w:name w:val="RTF_Num 16 5"/>
    <w:rsid w:val="009703C2"/>
    <w:rPr>
      <w:sz w:val="18"/>
    </w:rPr>
  </w:style>
  <w:style w:type="character" w:customStyle="1" w:styleId="RTFNum166">
    <w:name w:val="RTF_Num 16 6"/>
    <w:rsid w:val="009703C2"/>
    <w:rPr>
      <w:sz w:val="18"/>
    </w:rPr>
  </w:style>
  <w:style w:type="character" w:customStyle="1" w:styleId="RTFNum167">
    <w:name w:val="RTF_Num 16 7"/>
    <w:rsid w:val="009703C2"/>
    <w:rPr>
      <w:sz w:val="18"/>
    </w:rPr>
  </w:style>
  <w:style w:type="character" w:customStyle="1" w:styleId="RTFNum168">
    <w:name w:val="RTF_Num 16 8"/>
    <w:rsid w:val="009703C2"/>
    <w:rPr>
      <w:sz w:val="18"/>
    </w:rPr>
  </w:style>
  <w:style w:type="character" w:customStyle="1" w:styleId="RTFNum169">
    <w:name w:val="RTF_Num 16 9"/>
    <w:rsid w:val="009703C2"/>
    <w:rPr>
      <w:sz w:val="18"/>
    </w:rPr>
  </w:style>
  <w:style w:type="character" w:customStyle="1" w:styleId="RTFNum171">
    <w:name w:val="RTF_Num 17 1"/>
    <w:rsid w:val="009703C2"/>
    <w:rPr>
      <w:sz w:val="18"/>
    </w:rPr>
  </w:style>
  <w:style w:type="character" w:customStyle="1" w:styleId="RTFNum172">
    <w:name w:val="RTF_Num 17 2"/>
    <w:rsid w:val="009703C2"/>
    <w:rPr>
      <w:sz w:val="18"/>
    </w:rPr>
  </w:style>
  <w:style w:type="character" w:customStyle="1" w:styleId="RTFNum173">
    <w:name w:val="RTF_Num 17 3"/>
    <w:rsid w:val="009703C2"/>
    <w:rPr>
      <w:sz w:val="18"/>
    </w:rPr>
  </w:style>
  <w:style w:type="character" w:customStyle="1" w:styleId="RTFNum174">
    <w:name w:val="RTF_Num 17 4"/>
    <w:rsid w:val="009703C2"/>
    <w:rPr>
      <w:sz w:val="18"/>
    </w:rPr>
  </w:style>
  <w:style w:type="character" w:customStyle="1" w:styleId="RTFNum175">
    <w:name w:val="RTF_Num 17 5"/>
    <w:rsid w:val="009703C2"/>
    <w:rPr>
      <w:sz w:val="18"/>
    </w:rPr>
  </w:style>
  <w:style w:type="character" w:customStyle="1" w:styleId="RTFNum176">
    <w:name w:val="RTF_Num 17 6"/>
    <w:rsid w:val="009703C2"/>
    <w:rPr>
      <w:sz w:val="18"/>
    </w:rPr>
  </w:style>
  <w:style w:type="character" w:customStyle="1" w:styleId="RTFNum177">
    <w:name w:val="RTF_Num 17 7"/>
    <w:rsid w:val="009703C2"/>
    <w:rPr>
      <w:sz w:val="18"/>
    </w:rPr>
  </w:style>
  <w:style w:type="character" w:customStyle="1" w:styleId="RTFNum178">
    <w:name w:val="RTF_Num 17 8"/>
    <w:rsid w:val="009703C2"/>
    <w:rPr>
      <w:sz w:val="18"/>
    </w:rPr>
  </w:style>
  <w:style w:type="character" w:customStyle="1" w:styleId="RTFNum179">
    <w:name w:val="RTF_Num 17 9"/>
    <w:rsid w:val="009703C2"/>
    <w:rPr>
      <w:sz w:val="18"/>
    </w:rPr>
  </w:style>
  <w:style w:type="character" w:customStyle="1" w:styleId="RTFNum181">
    <w:name w:val="RTF_Num 18 1"/>
    <w:rsid w:val="009703C2"/>
    <w:rPr>
      <w:sz w:val="18"/>
    </w:rPr>
  </w:style>
  <w:style w:type="character" w:customStyle="1" w:styleId="RTFNum182">
    <w:name w:val="RTF_Num 18 2"/>
    <w:rsid w:val="009703C2"/>
    <w:rPr>
      <w:sz w:val="18"/>
    </w:rPr>
  </w:style>
  <w:style w:type="character" w:customStyle="1" w:styleId="RTFNum183">
    <w:name w:val="RTF_Num 18 3"/>
    <w:rsid w:val="009703C2"/>
    <w:rPr>
      <w:sz w:val="18"/>
    </w:rPr>
  </w:style>
  <w:style w:type="character" w:customStyle="1" w:styleId="RTFNum184">
    <w:name w:val="RTF_Num 18 4"/>
    <w:rsid w:val="009703C2"/>
    <w:rPr>
      <w:sz w:val="18"/>
    </w:rPr>
  </w:style>
  <w:style w:type="character" w:customStyle="1" w:styleId="RTFNum185">
    <w:name w:val="RTF_Num 18 5"/>
    <w:rsid w:val="009703C2"/>
    <w:rPr>
      <w:sz w:val="18"/>
    </w:rPr>
  </w:style>
  <w:style w:type="character" w:customStyle="1" w:styleId="RTFNum186">
    <w:name w:val="RTF_Num 18 6"/>
    <w:rsid w:val="009703C2"/>
    <w:rPr>
      <w:sz w:val="18"/>
    </w:rPr>
  </w:style>
  <w:style w:type="character" w:customStyle="1" w:styleId="RTFNum187">
    <w:name w:val="RTF_Num 18 7"/>
    <w:rsid w:val="009703C2"/>
    <w:rPr>
      <w:sz w:val="18"/>
    </w:rPr>
  </w:style>
  <w:style w:type="character" w:customStyle="1" w:styleId="RTFNum188">
    <w:name w:val="RTF_Num 18 8"/>
    <w:rsid w:val="009703C2"/>
    <w:rPr>
      <w:sz w:val="18"/>
    </w:rPr>
  </w:style>
  <w:style w:type="character" w:customStyle="1" w:styleId="RTFNum189">
    <w:name w:val="RTF_Num 18 9"/>
    <w:rsid w:val="009703C2"/>
    <w:rPr>
      <w:sz w:val="18"/>
    </w:rPr>
  </w:style>
  <w:style w:type="character" w:customStyle="1" w:styleId="RTFNum191">
    <w:name w:val="RTF_Num 19 1"/>
    <w:rsid w:val="009703C2"/>
    <w:rPr>
      <w:sz w:val="18"/>
    </w:rPr>
  </w:style>
  <w:style w:type="character" w:customStyle="1" w:styleId="RTFNum192">
    <w:name w:val="RTF_Num 19 2"/>
    <w:rsid w:val="009703C2"/>
    <w:rPr>
      <w:sz w:val="18"/>
    </w:rPr>
  </w:style>
  <w:style w:type="character" w:customStyle="1" w:styleId="RTFNum193">
    <w:name w:val="RTF_Num 19 3"/>
    <w:rsid w:val="009703C2"/>
    <w:rPr>
      <w:sz w:val="18"/>
    </w:rPr>
  </w:style>
  <w:style w:type="character" w:customStyle="1" w:styleId="RTFNum194">
    <w:name w:val="RTF_Num 19 4"/>
    <w:rsid w:val="009703C2"/>
    <w:rPr>
      <w:sz w:val="18"/>
    </w:rPr>
  </w:style>
  <w:style w:type="character" w:customStyle="1" w:styleId="RTFNum195">
    <w:name w:val="RTF_Num 19 5"/>
    <w:rsid w:val="009703C2"/>
    <w:rPr>
      <w:sz w:val="18"/>
    </w:rPr>
  </w:style>
  <w:style w:type="character" w:customStyle="1" w:styleId="RTFNum196">
    <w:name w:val="RTF_Num 19 6"/>
    <w:rsid w:val="009703C2"/>
    <w:rPr>
      <w:sz w:val="18"/>
    </w:rPr>
  </w:style>
  <w:style w:type="character" w:customStyle="1" w:styleId="RTFNum197">
    <w:name w:val="RTF_Num 19 7"/>
    <w:rsid w:val="009703C2"/>
    <w:rPr>
      <w:sz w:val="18"/>
    </w:rPr>
  </w:style>
  <w:style w:type="character" w:customStyle="1" w:styleId="RTFNum198">
    <w:name w:val="RTF_Num 19 8"/>
    <w:rsid w:val="009703C2"/>
    <w:rPr>
      <w:sz w:val="18"/>
    </w:rPr>
  </w:style>
  <w:style w:type="character" w:customStyle="1" w:styleId="RTFNum199">
    <w:name w:val="RTF_Num 19 9"/>
    <w:rsid w:val="009703C2"/>
    <w:rPr>
      <w:sz w:val="18"/>
    </w:rPr>
  </w:style>
  <w:style w:type="character" w:customStyle="1" w:styleId="RTFNum201">
    <w:name w:val="RTF_Num 20 1"/>
    <w:rsid w:val="009703C2"/>
    <w:rPr>
      <w:sz w:val="18"/>
    </w:rPr>
  </w:style>
  <w:style w:type="character" w:customStyle="1" w:styleId="RTFNum202">
    <w:name w:val="RTF_Num 20 2"/>
    <w:rsid w:val="009703C2"/>
    <w:rPr>
      <w:sz w:val="18"/>
    </w:rPr>
  </w:style>
  <w:style w:type="character" w:customStyle="1" w:styleId="RTFNum203">
    <w:name w:val="RTF_Num 20 3"/>
    <w:rsid w:val="009703C2"/>
    <w:rPr>
      <w:sz w:val="18"/>
    </w:rPr>
  </w:style>
  <w:style w:type="character" w:customStyle="1" w:styleId="RTFNum204">
    <w:name w:val="RTF_Num 20 4"/>
    <w:rsid w:val="009703C2"/>
    <w:rPr>
      <w:sz w:val="18"/>
    </w:rPr>
  </w:style>
  <w:style w:type="character" w:customStyle="1" w:styleId="RTFNum205">
    <w:name w:val="RTF_Num 20 5"/>
    <w:rsid w:val="009703C2"/>
    <w:rPr>
      <w:sz w:val="18"/>
    </w:rPr>
  </w:style>
  <w:style w:type="character" w:customStyle="1" w:styleId="RTFNum206">
    <w:name w:val="RTF_Num 20 6"/>
    <w:rsid w:val="009703C2"/>
    <w:rPr>
      <w:sz w:val="18"/>
    </w:rPr>
  </w:style>
  <w:style w:type="character" w:customStyle="1" w:styleId="RTFNum207">
    <w:name w:val="RTF_Num 20 7"/>
    <w:rsid w:val="009703C2"/>
    <w:rPr>
      <w:sz w:val="18"/>
    </w:rPr>
  </w:style>
  <w:style w:type="character" w:customStyle="1" w:styleId="RTFNum208">
    <w:name w:val="RTF_Num 20 8"/>
    <w:rsid w:val="009703C2"/>
    <w:rPr>
      <w:sz w:val="18"/>
    </w:rPr>
  </w:style>
  <w:style w:type="character" w:customStyle="1" w:styleId="RTFNum209">
    <w:name w:val="RTF_Num 20 9"/>
    <w:rsid w:val="009703C2"/>
    <w:rPr>
      <w:sz w:val="18"/>
    </w:rPr>
  </w:style>
  <w:style w:type="character" w:customStyle="1" w:styleId="RTFNum211">
    <w:name w:val="RTF_Num 21 1"/>
    <w:rsid w:val="009703C2"/>
    <w:rPr>
      <w:sz w:val="18"/>
    </w:rPr>
  </w:style>
  <w:style w:type="character" w:customStyle="1" w:styleId="RTFNum212">
    <w:name w:val="RTF_Num 21 2"/>
    <w:rsid w:val="009703C2"/>
    <w:rPr>
      <w:sz w:val="18"/>
    </w:rPr>
  </w:style>
  <w:style w:type="character" w:customStyle="1" w:styleId="RTFNum213">
    <w:name w:val="RTF_Num 21 3"/>
    <w:rsid w:val="009703C2"/>
    <w:rPr>
      <w:sz w:val="18"/>
    </w:rPr>
  </w:style>
  <w:style w:type="character" w:customStyle="1" w:styleId="RTFNum214">
    <w:name w:val="RTF_Num 21 4"/>
    <w:rsid w:val="009703C2"/>
    <w:rPr>
      <w:sz w:val="18"/>
    </w:rPr>
  </w:style>
  <w:style w:type="character" w:customStyle="1" w:styleId="RTFNum215">
    <w:name w:val="RTF_Num 21 5"/>
    <w:rsid w:val="009703C2"/>
    <w:rPr>
      <w:sz w:val="18"/>
    </w:rPr>
  </w:style>
  <w:style w:type="character" w:customStyle="1" w:styleId="RTFNum216">
    <w:name w:val="RTF_Num 21 6"/>
    <w:rsid w:val="009703C2"/>
    <w:rPr>
      <w:sz w:val="18"/>
    </w:rPr>
  </w:style>
  <w:style w:type="character" w:customStyle="1" w:styleId="RTFNum217">
    <w:name w:val="RTF_Num 21 7"/>
    <w:rsid w:val="009703C2"/>
    <w:rPr>
      <w:sz w:val="18"/>
    </w:rPr>
  </w:style>
  <w:style w:type="character" w:customStyle="1" w:styleId="RTFNum218">
    <w:name w:val="RTF_Num 21 8"/>
    <w:rsid w:val="009703C2"/>
    <w:rPr>
      <w:sz w:val="18"/>
    </w:rPr>
  </w:style>
  <w:style w:type="character" w:customStyle="1" w:styleId="RTFNum219">
    <w:name w:val="RTF_Num 21 9"/>
    <w:rsid w:val="009703C2"/>
    <w:rPr>
      <w:sz w:val="18"/>
    </w:rPr>
  </w:style>
  <w:style w:type="character" w:customStyle="1" w:styleId="RTFNum221">
    <w:name w:val="RTF_Num 22 1"/>
    <w:rsid w:val="009703C2"/>
    <w:rPr>
      <w:sz w:val="18"/>
    </w:rPr>
  </w:style>
  <w:style w:type="character" w:customStyle="1" w:styleId="RTFNum222">
    <w:name w:val="RTF_Num 22 2"/>
    <w:rsid w:val="009703C2"/>
    <w:rPr>
      <w:sz w:val="18"/>
    </w:rPr>
  </w:style>
  <w:style w:type="character" w:customStyle="1" w:styleId="RTFNum223">
    <w:name w:val="RTF_Num 22 3"/>
    <w:rsid w:val="009703C2"/>
    <w:rPr>
      <w:sz w:val="18"/>
    </w:rPr>
  </w:style>
  <w:style w:type="character" w:customStyle="1" w:styleId="RTFNum224">
    <w:name w:val="RTF_Num 22 4"/>
    <w:rsid w:val="009703C2"/>
    <w:rPr>
      <w:sz w:val="18"/>
    </w:rPr>
  </w:style>
  <w:style w:type="character" w:customStyle="1" w:styleId="RTFNum225">
    <w:name w:val="RTF_Num 22 5"/>
    <w:rsid w:val="009703C2"/>
    <w:rPr>
      <w:sz w:val="18"/>
    </w:rPr>
  </w:style>
  <w:style w:type="character" w:customStyle="1" w:styleId="RTFNum226">
    <w:name w:val="RTF_Num 22 6"/>
    <w:rsid w:val="009703C2"/>
    <w:rPr>
      <w:sz w:val="18"/>
    </w:rPr>
  </w:style>
  <w:style w:type="character" w:customStyle="1" w:styleId="RTFNum227">
    <w:name w:val="RTF_Num 22 7"/>
    <w:rsid w:val="009703C2"/>
    <w:rPr>
      <w:sz w:val="18"/>
    </w:rPr>
  </w:style>
  <w:style w:type="character" w:customStyle="1" w:styleId="RTFNum228">
    <w:name w:val="RTF_Num 22 8"/>
    <w:rsid w:val="009703C2"/>
    <w:rPr>
      <w:sz w:val="18"/>
    </w:rPr>
  </w:style>
  <w:style w:type="character" w:customStyle="1" w:styleId="RTFNum229">
    <w:name w:val="RTF_Num 22 9"/>
    <w:rsid w:val="009703C2"/>
    <w:rPr>
      <w:sz w:val="18"/>
    </w:rPr>
  </w:style>
  <w:style w:type="character" w:customStyle="1" w:styleId="RTFNum231">
    <w:name w:val="RTF_Num 23 1"/>
    <w:rsid w:val="009703C2"/>
    <w:rPr>
      <w:sz w:val="18"/>
    </w:rPr>
  </w:style>
  <w:style w:type="character" w:customStyle="1" w:styleId="RTFNum232">
    <w:name w:val="RTF_Num 23 2"/>
    <w:rsid w:val="009703C2"/>
    <w:rPr>
      <w:sz w:val="18"/>
    </w:rPr>
  </w:style>
  <w:style w:type="character" w:customStyle="1" w:styleId="RTFNum233">
    <w:name w:val="RTF_Num 23 3"/>
    <w:rsid w:val="009703C2"/>
    <w:rPr>
      <w:sz w:val="18"/>
    </w:rPr>
  </w:style>
  <w:style w:type="character" w:customStyle="1" w:styleId="RTFNum234">
    <w:name w:val="RTF_Num 23 4"/>
    <w:rsid w:val="009703C2"/>
    <w:rPr>
      <w:sz w:val="18"/>
    </w:rPr>
  </w:style>
  <w:style w:type="character" w:customStyle="1" w:styleId="RTFNum235">
    <w:name w:val="RTF_Num 23 5"/>
    <w:rsid w:val="009703C2"/>
    <w:rPr>
      <w:sz w:val="18"/>
    </w:rPr>
  </w:style>
  <w:style w:type="character" w:customStyle="1" w:styleId="RTFNum236">
    <w:name w:val="RTF_Num 23 6"/>
    <w:rsid w:val="009703C2"/>
    <w:rPr>
      <w:sz w:val="18"/>
    </w:rPr>
  </w:style>
  <w:style w:type="character" w:customStyle="1" w:styleId="RTFNum237">
    <w:name w:val="RTF_Num 23 7"/>
    <w:rsid w:val="009703C2"/>
    <w:rPr>
      <w:sz w:val="18"/>
    </w:rPr>
  </w:style>
  <w:style w:type="character" w:customStyle="1" w:styleId="RTFNum238">
    <w:name w:val="RTF_Num 23 8"/>
    <w:rsid w:val="009703C2"/>
    <w:rPr>
      <w:sz w:val="18"/>
    </w:rPr>
  </w:style>
  <w:style w:type="character" w:customStyle="1" w:styleId="RTFNum239">
    <w:name w:val="RTF_Num 23 9"/>
    <w:rsid w:val="009703C2"/>
    <w:rPr>
      <w:sz w:val="18"/>
    </w:rPr>
  </w:style>
  <w:style w:type="character" w:customStyle="1" w:styleId="RTFNum241">
    <w:name w:val="RTF_Num 24 1"/>
    <w:rsid w:val="009703C2"/>
    <w:rPr>
      <w:sz w:val="18"/>
    </w:rPr>
  </w:style>
  <w:style w:type="character" w:customStyle="1" w:styleId="RTFNum242">
    <w:name w:val="RTF_Num 24 2"/>
    <w:rsid w:val="009703C2"/>
    <w:rPr>
      <w:sz w:val="18"/>
    </w:rPr>
  </w:style>
  <w:style w:type="character" w:customStyle="1" w:styleId="RTFNum243">
    <w:name w:val="RTF_Num 24 3"/>
    <w:rsid w:val="009703C2"/>
    <w:rPr>
      <w:sz w:val="18"/>
    </w:rPr>
  </w:style>
  <w:style w:type="character" w:customStyle="1" w:styleId="RTFNum244">
    <w:name w:val="RTF_Num 24 4"/>
    <w:rsid w:val="009703C2"/>
    <w:rPr>
      <w:sz w:val="18"/>
    </w:rPr>
  </w:style>
  <w:style w:type="character" w:customStyle="1" w:styleId="RTFNum245">
    <w:name w:val="RTF_Num 24 5"/>
    <w:rsid w:val="009703C2"/>
    <w:rPr>
      <w:sz w:val="18"/>
    </w:rPr>
  </w:style>
  <w:style w:type="character" w:customStyle="1" w:styleId="RTFNum246">
    <w:name w:val="RTF_Num 24 6"/>
    <w:rsid w:val="009703C2"/>
    <w:rPr>
      <w:sz w:val="18"/>
    </w:rPr>
  </w:style>
  <w:style w:type="character" w:customStyle="1" w:styleId="RTFNum247">
    <w:name w:val="RTF_Num 24 7"/>
    <w:rsid w:val="009703C2"/>
    <w:rPr>
      <w:sz w:val="18"/>
    </w:rPr>
  </w:style>
  <w:style w:type="character" w:customStyle="1" w:styleId="RTFNum248">
    <w:name w:val="RTF_Num 24 8"/>
    <w:rsid w:val="009703C2"/>
    <w:rPr>
      <w:sz w:val="18"/>
    </w:rPr>
  </w:style>
  <w:style w:type="character" w:customStyle="1" w:styleId="RTFNum249">
    <w:name w:val="RTF_Num 24 9"/>
    <w:rsid w:val="009703C2"/>
    <w:rPr>
      <w:sz w:val="18"/>
    </w:rPr>
  </w:style>
  <w:style w:type="character" w:customStyle="1" w:styleId="RTFNum251">
    <w:name w:val="RTF_Num 25 1"/>
    <w:rsid w:val="009703C2"/>
    <w:rPr>
      <w:sz w:val="18"/>
    </w:rPr>
  </w:style>
  <w:style w:type="character" w:customStyle="1" w:styleId="RTFNum252">
    <w:name w:val="RTF_Num 25 2"/>
    <w:rsid w:val="009703C2"/>
    <w:rPr>
      <w:sz w:val="18"/>
    </w:rPr>
  </w:style>
  <w:style w:type="character" w:customStyle="1" w:styleId="RTFNum253">
    <w:name w:val="RTF_Num 25 3"/>
    <w:rsid w:val="009703C2"/>
    <w:rPr>
      <w:sz w:val="18"/>
    </w:rPr>
  </w:style>
  <w:style w:type="character" w:customStyle="1" w:styleId="RTFNum254">
    <w:name w:val="RTF_Num 25 4"/>
    <w:rsid w:val="009703C2"/>
    <w:rPr>
      <w:sz w:val="18"/>
    </w:rPr>
  </w:style>
  <w:style w:type="character" w:customStyle="1" w:styleId="RTFNum255">
    <w:name w:val="RTF_Num 25 5"/>
    <w:rsid w:val="009703C2"/>
    <w:rPr>
      <w:sz w:val="18"/>
    </w:rPr>
  </w:style>
  <w:style w:type="character" w:customStyle="1" w:styleId="RTFNum256">
    <w:name w:val="RTF_Num 25 6"/>
    <w:rsid w:val="009703C2"/>
    <w:rPr>
      <w:sz w:val="18"/>
    </w:rPr>
  </w:style>
  <w:style w:type="character" w:customStyle="1" w:styleId="RTFNum257">
    <w:name w:val="RTF_Num 25 7"/>
    <w:rsid w:val="009703C2"/>
    <w:rPr>
      <w:sz w:val="18"/>
    </w:rPr>
  </w:style>
  <w:style w:type="character" w:customStyle="1" w:styleId="RTFNum258">
    <w:name w:val="RTF_Num 25 8"/>
    <w:rsid w:val="009703C2"/>
    <w:rPr>
      <w:sz w:val="18"/>
    </w:rPr>
  </w:style>
  <w:style w:type="character" w:customStyle="1" w:styleId="RTFNum259">
    <w:name w:val="RTF_Num 25 9"/>
    <w:rsid w:val="009703C2"/>
    <w:rPr>
      <w:sz w:val="18"/>
    </w:rPr>
  </w:style>
  <w:style w:type="character" w:customStyle="1" w:styleId="RTFNum261">
    <w:name w:val="RTF_Num 26 1"/>
    <w:rsid w:val="009703C2"/>
    <w:rPr>
      <w:sz w:val="18"/>
    </w:rPr>
  </w:style>
  <w:style w:type="character" w:customStyle="1" w:styleId="RTFNum262">
    <w:name w:val="RTF_Num 26 2"/>
    <w:rsid w:val="009703C2"/>
    <w:rPr>
      <w:sz w:val="18"/>
    </w:rPr>
  </w:style>
  <w:style w:type="character" w:customStyle="1" w:styleId="RTFNum263">
    <w:name w:val="RTF_Num 26 3"/>
    <w:rsid w:val="009703C2"/>
    <w:rPr>
      <w:sz w:val="18"/>
    </w:rPr>
  </w:style>
  <w:style w:type="character" w:customStyle="1" w:styleId="RTFNum264">
    <w:name w:val="RTF_Num 26 4"/>
    <w:rsid w:val="009703C2"/>
    <w:rPr>
      <w:sz w:val="18"/>
    </w:rPr>
  </w:style>
  <w:style w:type="character" w:customStyle="1" w:styleId="RTFNum265">
    <w:name w:val="RTF_Num 26 5"/>
    <w:rsid w:val="009703C2"/>
    <w:rPr>
      <w:sz w:val="18"/>
    </w:rPr>
  </w:style>
  <w:style w:type="character" w:customStyle="1" w:styleId="RTFNum266">
    <w:name w:val="RTF_Num 26 6"/>
    <w:rsid w:val="009703C2"/>
    <w:rPr>
      <w:sz w:val="18"/>
    </w:rPr>
  </w:style>
  <w:style w:type="character" w:customStyle="1" w:styleId="RTFNum267">
    <w:name w:val="RTF_Num 26 7"/>
    <w:rsid w:val="009703C2"/>
    <w:rPr>
      <w:sz w:val="18"/>
    </w:rPr>
  </w:style>
  <w:style w:type="character" w:customStyle="1" w:styleId="RTFNum268">
    <w:name w:val="RTF_Num 26 8"/>
    <w:rsid w:val="009703C2"/>
    <w:rPr>
      <w:sz w:val="18"/>
    </w:rPr>
  </w:style>
  <w:style w:type="character" w:customStyle="1" w:styleId="RTFNum269">
    <w:name w:val="RTF_Num 26 9"/>
    <w:rsid w:val="009703C2"/>
    <w:rPr>
      <w:sz w:val="18"/>
    </w:rPr>
  </w:style>
  <w:style w:type="character" w:customStyle="1" w:styleId="RTFNum271">
    <w:name w:val="RTF_Num 27 1"/>
    <w:rsid w:val="009703C2"/>
    <w:rPr>
      <w:sz w:val="18"/>
    </w:rPr>
  </w:style>
  <w:style w:type="character" w:customStyle="1" w:styleId="RTFNum272">
    <w:name w:val="RTF_Num 27 2"/>
    <w:rsid w:val="009703C2"/>
    <w:rPr>
      <w:sz w:val="18"/>
    </w:rPr>
  </w:style>
  <w:style w:type="character" w:customStyle="1" w:styleId="RTFNum273">
    <w:name w:val="RTF_Num 27 3"/>
    <w:rsid w:val="009703C2"/>
    <w:rPr>
      <w:sz w:val="18"/>
    </w:rPr>
  </w:style>
  <w:style w:type="character" w:customStyle="1" w:styleId="RTFNum274">
    <w:name w:val="RTF_Num 27 4"/>
    <w:rsid w:val="009703C2"/>
    <w:rPr>
      <w:sz w:val="18"/>
    </w:rPr>
  </w:style>
  <w:style w:type="character" w:customStyle="1" w:styleId="RTFNum275">
    <w:name w:val="RTF_Num 27 5"/>
    <w:rsid w:val="009703C2"/>
    <w:rPr>
      <w:sz w:val="18"/>
    </w:rPr>
  </w:style>
  <w:style w:type="character" w:customStyle="1" w:styleId="RTFNum276">
    <w:name w:val="RTF_Num 27 6"/>
    <w:rsid w:val="009703C2"/>
    <w:rPr>
      <w:sz w:val="18"/>
    </w:rPr>
  </w:style>
  <w:style w:type="character" w:customStyle="1" w:styleId="RTFNum277">
    <w:name w:val="RTF_Num 27 7"/>
    <w:rsid w:val="009703C2"/>
    <w:rPr>
      <w:sz w:val="18"/>
    </w:rPr>
  </w:style>
  <w:style w:type="character" w:customStyle="1" w:styleId="RTFNum278">
    <w:name w:val="RTF_Num 27 8"/>
    <w:rsid w:val="009703C2"/>
    <w:rPr>
      <w:sz w:val="18"/>
    </w:rPr>
  </w:style>
  <w:style w:type="character" w:customStyle="1" w:styleId="RTFNum279">
    <w:name w:val="RTF_Num 27 9"/>
    <w:rsid w:val="009703C2"/>
    <w:rPr>
      <w:sz w:val="18"/>
    </w:rPr>
  </w:style>
  <w:style w:type="character" w:customStyle="1" w:styleId="RTFNum281">
    <w:name w:val="RTF_Num 28 1"/>
    <w:rsid w:val="009703C2"/>
    <w:rPr>
      <w:sz w:val="18"/>
    </w:rPr>
  </w:style>
  <w:style w:type="character" w:customStyle="1" w:styleId="RTFNum282">
    <w:name w:val="RTF_Num 28 2"/>
    <w:rsid w:val="009703C2"/>
    <w:rPr>
      <w:sz w:val="18"/>
    </w:rPr>
  </w:style>
  <w:style w:type="character" w:customStyle="1" w:styleId="RTFNum283">
    <w:name w:val="RTF_Num 28 3"/>
    <w:rsid w:val="009703C2"/>
    <w:rPr>
      <w:sz w:val="18"/>
    </w:rPr>
  </w:style>
  <w:style w:type="character" w:customStyle="1" w:styleId="RTFNum284">
    <w:name w:val="RTF_Num 28 4"/>
    <w:rsid w:val="009703C2"/>
    <w:rPr>
      <w:sz w:val="18"/>
    </w:rPr>
  </w:style>
  <w:style w:type="character" w:customStyle="1" w:styleId="RTFNum285">
    <w:name w:val="RTF_Num 28 5"/>
    <w:rsid w:val="009703C2"/>
    <w:rPr>
      <w:sz w:val="18"/>
    </w:rPr>
  </w:style>
  <w:style w:type="character" w:customStyle="1" w:styleId="RTFNum286">
    <w:name w:val="RTF_Num 28 6"/>
    <w:rsid w:val="009703C2"/>
    <w:rPr>
      <w:sz w:val="18"/>
    </w:rPr>
  </w:style>
  <w:style w:type="character" w:customStyle="1" w:styleId="RTFNum287">
    <w:name w:val="RTF_Num 28 7"/>
    <w:rsid w:val="009703C2"/>
    <w:rPr>
      <w:sz w:val="18"/>
    </w:rPr>
  </w:style>
  <w:style w:type="character" w:customStyle="1" w:styleId="RTFNum288">
    <w:name w:val="RTF_Num 28 8"/>
    <w:rsid w:val="009703C2"/>
    <w:rPr>
      <w:sz w:val="18"/>
    </w:rPr>
  </w:style>
  <w:style w:type="character" w:customStyle="1" w:styleId="RTFNum289">
    <w:name w:val="RTF_Num 28 9"/>
    <w:rsid w:val="009703C2"/>
    <w:rPr>
      <w:sz w:val="18"/>
    </w:rPr>
  </w:style>
  <w:style w:type="character" w:customStyle="1" w:styleId="RTFNum291">
    <w:name w:val="RTF_Num 29 1"/>
    <w:rsid w:val="009703C2"/>
    <w:rPr>
      <w:sz w:val="18"/>
    </w:rPr>
  </w:style>
  <w:style w:type="character" w:customStyle="1" w:styleId="RTFNum292">
    <w:name w:val="RTF_Num 29 2"/>
    <w:rsid w:val="009703C2"/>
    <w:rPr>
      <w:sz w:val="18"/>
    </w:rPr>
  </w:style>
  <w:style w:type="character" w:customStyle="1" w:styleId="RTFNum293">
    <w:name w:val="RTF_Num 29 3"/>
    <w:rsid w:val="009703C2"/>
    <w:rPr>
      <w:sz w:val="18"/>
    </w:rPr>
  </w:style>
  <w:style w:type="character" w:customStyle="1" w:styleId="RTFNum294">
    <w:name w:val="RTF_Num 29 4"/>
    <w:rsid w:val="009703C2"/>
    <w:rPr>
      <w:sz w:val="18"/>
    </w:rPr>
  </w:style>
  <w:style w:type="character" w:customStyle="1" w:styleId="RTFNum295">
    <w:name w:val="RTF_Num 29 5"/>
    <w:rsid w:val="009703C2"/>
    <w:rPr>
      <w:sz w:val="18"/>
    </w:rPr>
  </w:style>
  <w:style w:type="character" w:customStyle="1" w:styleId="RTFNum296">
    <w:name w:val="RTF_Num 29 6"/>
    <w:rsid w:val="009703C2"/>
    <w:rPr>
      <w:sz w:val="18"/>
    </w:rPr>
  </w:style>
  <w:style w:type="character" w:customStyle="1" w:styleId="RTFNum297">
    <w:name w:val="RTF_Num 29 7"/>
    <w:rsid w:val="009703C2"/>
    <w:rPr>
      <w:sz w:val="18"/>
    </w:rPr>
  </w:style>
  <w:style w:type="character" w:customStyle="1" w:styleId="RTFNum298">
    <w:name w:val="RTF_Num 29 8"/>
    <w:rsid w:val="009703C2"/>
    <w:rPr>
      <w:sz w:val="18"/>
    </w:rPr>
  </w:style>
  <w:style w:type="character" w:customStyle="1" w:styleId="RTFNum299">
    <w:name w:val="RTF_Num 29 9"/>
    <w:rsid w:val="009703C2"/>
    <w:rPr>
      <w:sz w:val="18"/>
    </w:rPr>
  </w:style>
  <w:style w:type="character" w:customStyle="1" w:styleId="RTFNum301">
    <w:name w:val="RTF_Num 30 1"/>
    <w:rsid w:val="009703C2"/>
  </w:style>
  <w:style w:type="character" w:customStyle="1" w:styleId="RTFNum302">
    <w:name w:val="RTF_Num 30 2"/>
    <w:rsid w:val="009703C2"/>
  </w:style>
  <w:style w:type="character" w:customStyle="1" w:styleId="RTFNum303">
    <w:name w:val="RTF_Num 30 3"/>
    <w:rsid w:val="009703C2"/>
  </w:style>
  <w:style w:type="character" w:customStyle="1" w:styleId="RTFNum304">
    <w:name w:val="RTF_Num 30 4"/>
    <w:rsid w:val="009703C2"/>
  </w:style>
  <w:style w:type="character" w:customStyle="1" w:styleId="RTFNum305">
    <w:name w:val="RTF_Num 30 5"/>
    <w:rsid w:val="009703C2"/>
  </w:style>
  <w:style w:type="character" w:customStyle="1" w:styleId="RTFNum306">
    <w:name w:val="RTF_Num 30 6"/>
    <w:rsid w:val="009703C2"/>
  </w:style>
  <w:style w:type="character" w:customStyle="1" w:styleId="RTFNum307">
    <w:name w:val="RTF_Num 30 7"/>
    <w:rsid w:val="009703C2"/>
  </w:style>
  <w:style w:type="character" w:customStyle="1" w:styleId="RTFNum308">
    <w:name w:val="RTF_Num 30 8"/>
    <w:rsid w:val="009703C2"/>
  </w:style>
  <w:style w:type="character" w:customStyle="1" w:styleId="RTFNum309">
    <w:name w:val="RTF_Num 30 9"/>
    <w:rsid w:val="009703C2"/>
  </w:style>
  <w:style w:type="character" w:customStyle="1" w:styleId="RTFNum311">
    <w:name w:val="RTF_Num 31 1"/>
    <w:rsid w:val="009703C2"/>
    <w:rPr>
      <w:sz w:val="18"/>
    </w:rPr>
  </w:style>
  <w:style w:type="character" w:customStyle="1" w:styleId="RTFNum312">
    <w:name w:val="RTF_Num 31 2"/>
    <w:rsid w:val="009703C2"/>
    <w:rPr>
      <w:sz w:val="18"/>
    </w:rPr>
  </w:style>
  <w:style w:type="character" w:customStyle="1" w:styleId="RTFNum313">
    <w:name w:val="RTF_Num 31 3"/>
    <w:rsid w:val="009703C2"/>
    <w:rPr>
      <w:sz w:val="18"/>
    </w:rPr>
  </w:style>
  <w:style w:type="character" w:customStyle="1" w:styleId="RTFNum314">
    <w:name w:val="RTF_Num 31 4"/>
    <w:rsid w:val="009703C2"/>
    <w:rPr>
      <w:sz w:val="18"/>
    </w:rPr>
  </w:style>
  <w:style w:type="character" w:customStyle="1" w:styleId="RTFNum315">
    <w:name w:val="RTF_Num 31 5"/>
    <w:rsid w:val="009703C2"/>
    <w:rPr>
      <w:sz w:val="18"/>
    </w:rPr>
  </w:style>
  <w:style w:type="character" w:customStyle="1" w:styleId="RTFNum316">
    <w:name w:val="RTF_Num 31 6"/>
    <w:rsid w:val="009703C2"/>
    <w:rPr>
      <w:sz w:val="18"/>
    </w:rPr>
  </w:style>
  <w:style w:type="character" w:customStyle="1" w:styleId="RTFNum317">
    <w:name w:val="RTF_Num 31 7"/>
    <w:rsid w:val="009703C2"/>
    <w:rPr>
      <w:sz w:val="18"/>
    </w:rPr>
  </w:style>
  <w:style w:type="character" w:customStyle="1" w:styleId="RTFNum318">
    <w:name w:val="RTF_Num 31 8"/>
    <w:rsid w:val="009703C2"/>
    <w:rPr>
      <w:sz w:val="18"/>
    </w:rPr>
  </w:style>
  <w:style w:type="character" w:customStyle="1" w:styleId="RTFNum319">
    <w:name w:val="RTF_Num 31 9"/>
    <w:rsid w:val="009703C2"/>
    <w:rPr>
      <w:sz w:val="18"/>
    </w:rPr>
  </w:style>
  <w:style w:type="character" w:customStyle="1" w:styleId="RTFNum321">
    <w:name w:val="RTF_Num 32 1"/>
    <w:rsid w:val="009703C2"/>
  </w:style>
  <w:style w:type="character" w:customStyle="1" w:styleId="RTFNum322">
    <w:name w:val="RTF_Num 32 2"/>
    <w:rsid w:val="009703C2"/>
  </w:style>
  <w:style w:type="character" w:customStyle="1" w:styleId="RTFNum323">
    <w:name w:val="RTF_Num 32 3"/>
    <w:rsid w:val="009703C2"/>
  </w:style>
  <w:style w:type="character" w:customStyle="1" w:styleId="RTFNum324">
    <w:name w:val="RTF_Num 32 4"/>
    <w:rsid w:val="009703C2"/>
  </w:style>
  <w:style w:type="character" w:customStyle="1" w:styleId="RTFNum325">
    <w:name w:val="RTF_Num 32 5"/>
    <w:rsid w:val="009703C2"/>
  </w:style>
  <w:style w:type="character" w:customStyle="1" w:styleId="RTFNum326">
    <w:name w:val="RTF_Num 32 6"/>
    <w:rsid w:val="009703C2"/>
  </w:style>
  <w:style w:type="character" w:customStyle="1" w:styleId="RTFNum327">
    <w:name w:val="RTF_Num 32 7"/>
    <w:rsid w:val="009703C2"/>
  </w:style>
  <w:style w:type="character" w:customStyle="1" w:styleId="RTFNum328">
    <w:name w:val="RTF_Num 32 8"/>
    <w:rsid w:val="009703C2"/>
  </w:style>
  <w:style w:type="character" w:customStyle="1" w:styleId="RTFNum329">
    <w:name w:val="RTF_Num 32 9"/>
    <w:rsid w:val="009703C2"/>
  </w:style>
  <w:style w:type="character" w:customStyle="1" w:styleId="RTFNum331">
    <w:name w:val="RTF_Num 33 1"/>
    <w:rsid w:val="009703C2"/>
  </w:style>
  <w:style w:type="character" w:customStyle="1" w:styleId="RTFNum332">
    <w:name w:val="RTF_Num 33 2"/>
    <w:rsid w:val="009703C2"/>
  </w:style>
  <w:style w:type="character" w:customStyle="1" w:styleId="RTFNum333">
    <w:name w:val="RTF_Num 33 3"/>
    <w:rsid w:val="009703C2"/>
  </w:style>
  <w:style w:type="character" w:customStyle="1" w:styleId="RTFNum334">
    <w:name w:val="RTF_Num 33 4"/>
    <w:rsid w:val="009703C2"/>
  </w:style>
  <w:style w:type="character" w:customStyle="1" w:styleId="RTFNum335">
    <w:name w:val="RTF_Num 33 5"/>
    <w:rsid w:val="009703C2"/>
  </w:style>
  <w:style w:type="character" w:customStyle="1" w:styleId="RTFNum336">
    <w:name w:val="RTF_Num 33 6"/>
    <w:rsid w:val="009703C2"/>
  </w:style>
  <w:style w:type="character" w:customStyle="1" w:styleId="RTFNum337">
    <w:name w:val="RTF_Num 33 7"/>
    <w:rsid w:val="009703C2"/>
  </w:style>
  <w:style w:type="character" w:customStyle="1" w:styleId="RTFNum338">
    <w:name w:val="RTF_Num 33 8"/>
    <w:rsid w:val="009703C2"/>
  </w:style>
  <w:style w:type="character" w:customStyle="1" w:styleId="RTFNum339">
    <w:name w:val="RTF_Num 33 9"/>
    <w:rsid w:val="009703C2"/>
  </w:style>
  <w:style w:type="character" w:customStyle="1" w:styleId="RTFNum341">
    <w:name w:val="RTF_Num 34 1"/>
    <w:rsid w:val="009703C2"/>
    <w:rPr>
      <w:sz w:val="18"/>
    </w:rPr>
  </w:style>
  <w:style w:type="character" w:customStyle="1" w:styleId="RTFNum342">
    <w:name w:val="RTF_Num 34 2"/>
    <w:rsid w:val="009703C2"/>
    <w:rPr>
      <w:sz w:val="18"/>
    </w:rPr>
  </w:style>
  <w:style w:type="character" w:customStyle="1" w:styleId="RTFNum343">
    <w:name w:val="RTF_Num 34 3"/>
    <w:rsid w:val="009703C2"/>
    <w:rPr>
      <w:sz w:val="18"/>
    </w:rPr>
  </w:style>
  <w:style w:type="character" w:customStyle="1" w:styleId="RTFNum344">
    <w:name w:val="RTF_Num 34 4"/>
    <w:rsid w:val="009703C2"/>
    <w:rPr>
      <w:sz w:val="18"/>
    </w:rPr>
  </w:style>
  <w:style w:type="character" w:customStyle="1" w:styleId="RTFNum345">
    <w:name w:val="RTF_Num 34 5"/>
    <w:rsid w:val="009703C2"/>
    <w:rPr>
      <w:sz w:val="18"/>
    </w:rPr>
  </w:style>
  <w:style w:type="character" w:customStyle="1" w:styleId="RTFNum346">
    <w:name w:val="RTF_Num 34 6"/>
    <w:rsid w:val="009703C2"/>
    <w:rPr>
      <w:sz w:val="18"/>
    </w:rPr>
  </w:style>
  <w:style w:type="character" w:customStyle="1" w:styleId="RTFNum347">
    <w:name w:val="RTF_Num 34 7"/>
    <w:rsid w:val="009703C2"/>
    <w:rPr>
      <w:sz w:val="18"/>
    </w:rPr>
  </w:style>
  <w:style w:type="character" w:customStyle="1" w:styleId="RTFNum348">
    <w:name w:val="RTF_Num 34 8"/>
    <w:rsid w:val="009703C2"/>
    <w:rPr>
      <w:sz w:val="18"/>
    </w:rPr>
  </w:style>
  <w:style w:type="character" w:customStyle="1" w:styleId="RTFNum349">
    <w:name w:val="RTF_Num 34 9"/>
    <w:rsid w:val="009703C2"/>
    <w:rPr>
      <w:sz w:val="18"/>
    </w:rPr>
  </w:style>
  <w:style w:type="character" w:customStyle="1" w:styleId="RTFNum351">
    <w:name w:val="RTF_Num 35 1"/>
    <w:rsid w:val="009703C2"/>
  </w:style>
  <w:style w:type="character" w:customStyle="1" w:styleId="RTFNum352">
    <w:name w:val="RTF_Num 35 2"/>
    <w:rsid w:val="009703C2"/>
  </w:style>
  <w:style w:type="character" w:customStyle="1" w:styleId="RTFNum353">
    <w:name w:val="RTF_Num 35 3"/>
    <w:rsid w:val="009703C2"/>
  </w:style>
  <w:style w:type="character" w:customStyle="1" w:styleId="RTFNum354">
    <w:name w:val="RTF_Num 35 4"/>
    <w:rsid w:val="009703C2"/>
  </w:style>
  <w:style w:type="character" w:customStyle="1" w:styleId="RTFNum355">
    <w:name w:val="RTF_Num 35 5"/>
    <w:rsid w:val="009703C2"/>
  </w:style>
  <w:style w:type="character" w:customStyle="1" w:styleId="RTFNum356">
    <w:name w:val="RTF_Num 35 6"/>
    <w:rsid w:val="009703C2"/>
  </w:style>
  <w:style w:type="character" w:customStyle="1" w:styleId="RTFNum357">
    <w:name w:val="RTF_Num 35 7"/>
    <w:rsid w:val="009703C2"/>
  </w:style>
  <w:style w:type="character" w:customStyle="1" w:styleId="RTFNum358">
    <w:name w:val="RTF_Num 35 8"/>
    <w:rsid w:val="009703C2"/>
  </w:style>
  <w:style w:type="character" w:customStyle="1" w:styleId="RTFNum359">
    <w:name w:val="RTF_Num 35 9"/>
    <w:rsid w:val="009703C2"/>
  </w:style>
  <w:style w:type="character" w:customStyle="1" w:styleId="RTFNum361">
    <w:name w:val="RTF_Num 36 1"/>
    <w:rsid w:val="009703C2"/>
  </w:style>
  <w:style w:type="character" w:customStyle="1" w:styleId="RTFNum362">
    <w:name w:val="RTF_Num 36 2"/>
    <w:rsid w:val="009703C2"/>
  </w:style>
  <w:style w:type="character" w:customStyle="1" w:styleId="RTFNum363">
    <w:name w:val="RTF_Num 36 3"/>
    <w:rsid w:val="009703C2"/>
  </w:style>
  <w:style w:type="character" w:customStyle="1" w:styleId="RTFNum364">
    <w:name w:val="RTF_Num 36 4"/>
    <w:rsid w:val="009703C2"/>
  </w:style>
  <w:style w:type="character" w:customStyle="1" w:styleId="RTFNum365">
    <w:name w:val="RTF_Num 36 5"/>
    <w:rsid w:val="009703C2"/>
  </w:style>
  <w:style w:type="character" w:customStyle="1" w:styleId="RTFNum366">
    <w:name w:val="RTF_Num 36 6"/>
    <w:rsid w:val="009703C2"/>
  </w:style>
  <w:style w:type="character" w:customStyle="1" w:styleId="RTFNum367">
    <w:name w:val="RTF_Num 36 7"/>
    <w:rsid w:val="009703C2"/>
  </w:style>
  <w:style w:type="character" w:customStyle="1" w:styleId="RTFNum368">
    <w:name w:val="RTF_Num 36 8"/>
    <w:rsid w:val="009703C2"/>
  </w:style>
  <w:style w:type="character" w:customStyle="1" w:styleId="RTFNum369">
    <w:name w:val="RTF_Num 36 9"/>
    <w:rsid w:val="009703C2"/>
  </w:style>
  <w:style w:type="character" w:customStyle="1" w:styleId="RTFNum371">
    <w:name w:val="RTF_Num 37 1"/>
    <w:rsid w:val="009703C2"/>
    <w:rPr>
      <w:sz w:val="18"/>
    </w:rPr>
  </w:style>
  <w:style w:type="character" w:customStyle="1" w:styleId="RTFNum372">
    <w:name w:val="RTF_Num 37 2"/>
    <w:rsid w:val="009703C2"/>
    <w:rPr>
      <w:sz w:val="18"/>
    </w:rPr>
  </w:style>
  <w:style w:type="character" w:customStyle="1" w:styleId="RTFNum373">
    <w:name w:val="RTF_Num 37 3"/>
    <w:rsid w:val="009703C2"/>
    <w:rPr>
      <w:sz w:val="18"/>
    </w:rPr>
  </w:style>
  <w:style w:type="character" w:customStyle="1" w:styleId="RTFNum374">
    <w:name w:val="RTF_Num 37 4"/>
    <w:rsid w:val="009703C2"/>
    <w:rPr>
      <w:sz w:val="18"/>
    </w:rPr>
  </w:style>
  <w:style w:type="character" w:customStyle="1" w:styleId="RTFNum375">
    <w:name w:val="RTF_Num 37 5"/>
    <w:rsid w:val="009703C2"/>
    <w:rPr>
      <w:sz w:val="18"/>
    </w:rPr>
  </w:style>
  <w:style w:type="character" w:customStyle="1" w:styleId="RTFNum376">
    <w:name w:val="RTF_Num 37 6"/>
    <w:rsid w:val="009703C2"/>
    <w:rPr>
      <w:sz w:val="18"/>
    </w:rPr>
  </w:style>
  <w:style w:type="character" w:customStyle="1" w:styleId="RTFNum377">
    <w:name w:val="RTF_Num 37 7"/>
    <w:rsid w:val="009703C2"/>
    <w:rPr>
      <w:sz w:val="18"/>
    </w:rPr>
  </w:style>
  <w:style w:type="character" w:customStyle="1" w:styleId="RTFNum378">
    <w:name w:val="RTF_Num 37 8"/>
    <w:rsid w:val="009703C2"/>
    <w:rPr>
      <w:sz w:val="18"/>
    </w:rPr>
  </w:style>
  <w:style w:type="character" w:customStyle="1" w:styleId="RTFNum379">
    <w:name w:val="RTF_Num 37 9"/>
    <w:rsid w:val="009703C2"/>
    <w:rPr>
      <w:sz w:val="18"/>
    </w:rPr>
  </w:style>
  <w:style w:type="character" w:customStyle="1" w:styleId="RTFNum381">
    <w:name w:val="RTF_Num 38 1"/>
    <w:rsid w:val="009703C2"/>
  </w:style>
  <w:style w:type="character" w:customStyle="1" w:styleId="RTFNum382">
    <w:name w:val="RTF_Num 38 2"/>
    <w:rsid w:val="009703C2"/>
  </w:style>
  <w:style w:type="character" w:customStyle="1" w:styleId="RTFNum383">
    <w:name w:val="RTF_Num 38 3"/>
    <w:rsid w:val="009703C2"/>
  </w:style>
  <w:style w:type="character" w:customStyle="1" w:styleId="RTFNum384">
    <w:name w:val="RTF_Num 38 4"/>
    <w:rsid w:val="009703C2"/>
  </w:style>
  <w:style w:type="character" w:customStyle="1" w:styleId="RTFNum385">
    <w:name w:val="RTF_Num 38 5"/>
    <w:rsid w:val="009703C2"/>
  </w:style>
  <w:style w:type="character" w:customStyle="1" w:styleId="RTFNum386">
    <w:name w:val="RTF_Num 38 6"/>
    <w:rsid w:val="009703C2"/>
  </w:style>
  <w:style w:type="character" w:customStyle="1" w:styleId="RTFNum387">
    <w:name w:val="RTF_Num 38 7"/>
    <w:rsid w:val="009703C2"/>
  </w:style>
  <w:style w:type="character" w:customStyle="1" w:styleId="RTFNum388">
    <w:name w:val="RTF_Num 38 8"/>
    <w:rsid w:val="009703C2"/>
  </w:style>
  <w:style w:type="character" w:customStyle="1" w:styleId="RTFNum389">
    <w:name w:val="RTF_Num 38 9"/>
    <w:rsid w:val="009703C2"/>
  </w:style>
  <w:style w:type="character" w:customStyle="1" w:styleId="FootnoteCharacters">
    <w:name w:val="Footnote Characters"/>
    <w:rsid w:val="009703C2"/>
  </w:style>
  <w:style w:type="character" w:customStyle="1" w:styleId="NumberingSymbols">
    <w:name w:val="Numbering Symbols"/>
    <w:rsid w:val="009703C2"/>
  </w:style>
  <w:style w:type="character" w:customStyle="1" w:styleId="Bullets">
    <w:name w:val="Bullets"/>
    <w:rsid w:val="009703C2"/>
    <w:rPr>
      <w:sz w:val="18"/>
    </w:rPr>
  </w:style>
  <w:style w:type="character" w:styleId="Lienhypertextesuivivisit">
    <w:name w:val="FollowedHyperlink"/>
    <w:semiHidden/>
    <w:rsid w:val="009703C2"/>
    <w:rPr>
      <w:color w:val="800000"/>
      <w:u w:val="single"/>
    </w:rPr>
  </w:style>
  <w:style w:type="character" w:styleId="Appelnotedebasdep">
    <w:name w:val="footnote reference"/>
    <w:semiHidden/>
    <w:rsid w:val="009703C2"/>
    <w:rPr>
      <w:vertAlign w:val="superscript"/>
    </w:rPr>
  </w:style>
  <w:style w:type="character" w:customStyle="1" w:styleId="EndnoteCharacters">
    <w:name w:val="Endnote Characters"/>
    <w:rsid w:val="009703C2"/>
  </w:style>
  <w:style w:type="character" w:styleId="Appeldenotedefin">
    <w:name w:val="endnote reference"/>
    <w:semiHidden/>
    <w:rsid w:val="009703C2"/>
    <w:rPr>
      <w:vertAlign w:val="superscript"/>
    </w:rPr>
  </w:style>
  <w:style w:type="character" w:styleId="Numrodepage">
    <w:name w:val="page number"/>
    <w:basedOn w:val="Policepardfaut"/>
    <w:semiHidden/>
    <w:rsid w:val="009703C2"/>
  </w:style>
  <w:style w:type="character" w:customStyle="1" w:styleId="WW-Caractredenotedefin">
    <w:name w:val="WW-Caractère de note de fin"/>
    <w:rsid w:val="009703C2"/>
  </w:style>
  <w:style w:type="character" w:customStyle="1" w:styleId="Caractresdenumrotation">
    <w:name w:val="Caractères de numérotation"/>
    <w:rsid w:val="009703C2"/>
  </w:style>
  <w:style w:type="character" w:customStyle="1" w:styleId="WW-Marquenotebasdepage">
    <w:name w:val="WW-Marque note bas de page"/>
    <w:rsid w:val="009703C2"/>
    <w:rPr>
      <w:vertAlign w:val="superscript"/>
    </w:rPr>
  </w:style>
  <w:style w:type="character" w:customStyle="1" w:styleId="WW-Marquedenotedefin">
    <w:name w:val="WW-Marque de note de fin"/>
    <w:rsid w:val="009703C2"/>
    <w:rPr>
      <w:vertAlign w:val="superscript"/>
    </w:rPr>
  </w:style>
  <w:style w:type="character" w:customStyle="1" w:styleId="WW-Marquenotebasdepage1">
    <w:name w:val="WW-Marque note bas de page1"/>
    <w:rsid w:val="009703C2"/>
    <w:rPr>
      <w:vertAlign w:val="superscript"/>
    </w:rPr>
  </w:style>
  <w:style w:type="character" w:customStyle="1" w:styleId="WW-Marquedenotedefin1">
    <w:name w:val="WW-Marque de note de fin1"/>
    <w:rsid w:val="009703C2"/>
    <w:rPr>
      <w:vertAlign w:val="superscript"/>
    </w:rPr>
  </w:style>
  <w:style w:type="character" w:customStyle="1" w:styleId="WW-Marquenotebasdepage12">
    <w:name w:val="WW-Marque note bas de page12"/>
    <w:rsid w:val="009703C2"/>
    <w:rPr>
      <w:vertAlign w:val="superscript"/>
    </w:rPr>
  </w:style>
  <w:style w:type="character" w:customStyle="1" w:styleId="WW-Marquedenotedefin12">
    <w:name w:val="WW-Marque de note de fin12"/>
    <w:rsid w:val="009703C2"/>
    <w:rPr>
      <w:vertAlign w:val="superscript"/>
    </w:rPr>
  </w:style>
  <w:style w:type="character" w:customStyle="1" w:styleId="Caractresdenotedebasdepage">
    <w:name w:val="Caractères de note de bas de page"/>
    <w:rsid w:val="009703C2"/>
    <w:rPr>
      <w:vertAlign w:val="superscript"/>
    </w:rPr>
  </w:style>
  <w:style w:type="character" w:customStyle="1" w:styleId="Caractresdenotedefin">
    <w:name w:val="Caractères de note de fin"/>
    <w:rsid w:val="009703C2"/>
    <w:rPr>
      <w:vertAlign w:val="superscript"/>
    </w:rPr>
  </w:style>
  <w:style w:type="paragraph" w:customStyle="1" w:styleId="Titre10">
    <w:name w:val="Titre1"/>
    <w:basedOn w:val="Normal"/>
    <w:next w:val="Corpsdetexte"/>
    <w:rsid w:val="009703C2"/>
    <w:pPr>
      <w:keepNext/>
      <w:spacing w:before="240" w:after="120"/>
    </w:pPr>
    <w:rPr>
      <w:sz w:val="28"/>
    </w:rPr>
  </w:style>
  <w:style w:type="paragraph" w:styleId="Corpsdetexte">
    <w:name w:val="Body Text"/>
    <w:basedOn w:val="Normal"/>
    <w:semiHidden/>
    <w:rsid w:val="009703C2"/>
    <w:pPr>
      <w:spacing w:after="120"/>
    </w:pPr>
    <w:rPr>
      <w:lang w:val="fr-BE"/>
    </w:rPr>
  </w:style>
  <w:style w:type="paragraph" w:styleId="Liste">
    <w:name w:val="List"/>
    <w:basedOn w:val="Corpsdetexte"/>
    <w:semiHidden/>
    <w:rsid w:val="009703C2"/>
  </w:style>
  <w:style w:type="paragraph" w:customStyle="1" w:styleId="Lgende1">
    <w:name w:val="Légende1"/>
    <w:basedOn w:val="Normal"/>
    <w:rsid w:val="009703C2"/>
    <w:pPr>
      <w:spacing w:before="120" w:after="120"/>
    </w:pPr>
    <w:rPr>
      <w:i/>
      <w:lang w:val="es-ES_tradnl"/>
    </w:rPr>
  </w:style>
  <w:style w:type="paragraph" w:customStyle="1" w:styleId="Rpertoire">
    <w:name w:val="Répertoire"/>
    <w:basedOn w:val="Normal"/>
    <w:rsid w:val="009703C2"/>
    <w:pPr>
      <w:suppressLineNumbers/>
    </w:pPr>
  </w:style>
  <w:style w:type="paragraph" w:styleId="Titre">
    <w:name w:val="Title"/>
    <w:basedOn w:val="Normal"/>
    <w:next w:val="Corpsdetexte"/>
    <w:qFormat/>
    <w:rsid w:val="009703C2"/>
    <w:pPr>
      <w:keepNext/>
      <w:spacing w:before="240" w:after="120"/>
    </w:pPr>
    <w:rPr>
      <w:sz w:val="28"/>
    </w:rPr>
  </w:style>
  <w:style w:type="paragraph" w:styleId="Sous-titre">
    <w:name w:val="Subtitle"/>
    <w:basedOn w:val="Titre"/>
    <w:next w:val="Corpsdetexte"/>
    <w:qFormat/>
    <w:rsid w:val="009703C2"/>
    <w:pPr>
      <w:jc w:val="center"/>
    </w:pPr>
    <w:rPr>
      <w:i/>
    </w:rPr>
  </w:style>
  <w:style w:type="paragraph" w:styleId="En-tte">
    <w:name w:val="header"/>
    <w:basedOn w:val="Normal"/>
    <w:semiHidden/>
    <w:rsid w:val="009703C2"/>
    <w:pPr>
      <w:tabs>
        <w:tab w:val="center" w:pos="4818"/>
        <w:tab w:val="right" w:pos="9637"/>
      </w:tabs>
    </w:pPr>
    <w:rPr>
      <w:lang w:val="fr-BE"/>
    </w:rPr>
  </w:style>
  <w:style w:type="paragraph" w:customStyle="1" w:styleId="Contenudetableau">
    <w:name w:val="Contenu de tableau"/>
    <w:basedOn w:val="Normal"/>
    <w:rsid w:val="009703C2"/>
    <w:rPr>
      <w:lang w:val="es-ES_tradnl"/>
    </w:rPr>
  </w:style>
  <w:style w:type="paragraph" w:customStyle="1" w:styleId="Titredetableau">
    <w:name w:val="Titre de tableau"/>
    <w:basedOn w:val="Contenudetableau"/>
    <w:rsid w:val="009703C2"/>
    <w:pPr>
      <w:suppressLineNumbers/>
      <w:jc w:val="center"/>
    </w:pPr>
    <w:rPr>
      <w:b/>
    </w:rPr>
  </w:style>
  <w:style w:type="paragraph" w:customStyle="1" w:styleId="Contenuducadre">
    <w:name w:val="Contenu du cadre"/>
    <w:basedOn w:val="Corpsdetexte"/>
    <w:rsid w:val="009703C2"/>
  </w:style>
  <w:style w:type="paragraph" w:styleId="Notedebasdepage">
    <w:name w:val="footnote text"/>
    <w:basedOn w:val="Normal"/>
    <w:link w:val="NotedebasdepageCar"/>
    <w:semiHidden/>
    <w:rsid w:val="009703C2"/>
    <w:rPr>
      <w:sz w:val="20"/>
      <w:lang w:val="fr-BE"/>
    </w:rPr>
  </w:style>
  <w:style w:type="paragraph" w:customStyle="1" w:styleId="Textedebulles1">
    <w:name w:val="Texte de bulles1"/>
    <w:basedOn w:val="Normal"/>
    <w:rsid w:val="009703C2"/>
    <w:rPr>
      <w:sz w:val="16"/>
    </w:rPr>
  </w:style>
  <w:style w:type="paragraph" w:customStyle="1" w:styleId="Heading">
    <w:name w:val="Heading"/>
    <w:basedOn w:val="Normal"/>
    <w:next w:val="Corpsdetexte"/>
    <w:rsid w:val="009703C2"/>
    <w:pPr>
      <w:keepNext/>
      <w:spacing w:before="240" w:after="120"/>
    </w:pPr>
    <w:rPr>
      <w:sz w:val="28"/>
      <w:lang w:val="fr-BE"/>
    </w:rPr>
  </w:style>
  <w:style w:type="paragraph" w:customStyle="1" w:styleId="TableContents">
    <w:name w:val="Table Contents"/>
    <w:basedOn w:val="Corpsdetexte"/>
    <w:rsid w:val="009703C2"/>
  </w:style>
  <w:style w:type="paragraph" w:customStyle="1" w:styleId="TableHeading">
    <w:name w:val="Table Heading"/>
    <w:basedOn w:val="TableContents"/>
    <w:rsid w:val="009703C2"/>
    <w:pPr>
      <w:jc w:val="center"/>
    </w:pPr>
    <w:rPr>
      <w:b/>
      <w:i/>
    </w:rPr>
  </w:style>
  <w:style w:type="paragraph" w:styleId="Lgende">
    <w:name w:val="caption"/>
    <w:basedOn w:val="Normal"/>
    <w:qFormat/>
    <w:rsid w:val="009703C2"/>
    <w:pPr>
      <w:spacing w:before="120" w:after="120"/>
    </w:pPr>
    <w:rPr>
      <w:i/>
      <w:sz w:val="20"/>
      <w:lang w:val="fr-BE"/>
    </w:rPr>
  </w:style>
  <w:style w:type="paragraph" w:customStyle="1" w:styleId="Index">
    <w:name w:val="Index"/>
    <w:basedOn w:val="Normal"/>
    <w:rsid w:val="009703C2"/>
    <w:rPr>
      <w:lang w:val="fr-BE"/>
    </w:rPr>
  </w:style>
  <w:style w:type="paragraph" w:customStyle="1" w:styleId="HorizontalLine">
    <w:name w:val="Horizontal Line"/>
    <w:basedOn w:val="Normal"/>
    <w:next w:val="Corpsdetexte"/>
    <w:rsid w:val="009703C2"/>
    <w:pPr>
      <w:pBdr>
        <w:bottom w:val="double" w:sz="2" w:space="0" w:color="808080"/>
      </w:pBdr>
      <w:spacing w:after="283"/>
    </w:pPr>
    <w:rPr>
      <w:sz w:val="12"/>
      <w:lang w:val="fr-BE"/>
    </w:rPr>
  </w:style>
  <w:style w:type="paragraph" w:customStyle="1" w:styleId="ErgoTitreAnnexe">
    <w:name w:val="ErgoTitreAnnexe"/>
    <w:basedOn w:val="Normal"/>
    <w:rsid w:val="009703C2"/>
    <w:pPr>
      <w:spacing w:before="280"/>
      <w:jc w:val="center"/>
    </w:pPr>
    <w:rPr>
      <w:b/>
      <w:lang w:val="fr-BE"/>
    </w:rPr>
  </w:style>
  <w:style w:type="paragraph" w:customStyle="1" w:styleId="WW-PlainText">
    <w:name w:val="WW-Plain Text"/>
    <w:basedOn w:val="Normal"/>
    <w:rsid w:val="009703C2"/>
    <w:rPr>
      <w:sz w:val="20"/>
      <w:lang w:val="fr-BE"/>
    </w:rPr>
  </w:style>
  <w:style w:type="paragraph" w:customStyle="1" w:styleId="Ergo1">
    <w:name w:val="Ergo1"/>
    <w:basedOn w:val="Titre1"/>
    <w:rsid w:val="009703C2"/>
    <w:pPr>
      <w:spacing w:before="400" w:after="400"/>
    </w:pPr>
    <w:rPr>
      <w:sz w:val="36"/>
    </w:rPr>
  </w:style>
  <w:style w:type="paragraph" w:customStyle="1" w:styleId="Style17">
    <w:name w:val="Style17"/>
    <w:basedOn w:val="Normal"/>
    <w:rsid w:val="009703C2"/>
    <w:pPr>
      <w:tabs>
        <w:tab w:val="left" w:pos="12240"/>
      </w:tabs>
      <w:ind w:left="680" w:hanging="680"/>
    </w:pPr>
  </w:style>
  <w:style w:type="paragraph" w:customStyle="1" w:styleId="Style18">
    <w:name w:val="Style18"/>
    <w:basedOn w:val="Normal"/>
    <w:rsid w:val="009703C2"/>
    <w:pPr>
      <w:tabs>
        <w:tab w:val="left" w:pos="18720"/>
      </w:tabs>
      <w:ind w:left="1040" w:hanging="360"/>
    </w:pPr>
  </w:style>
  <w:style w:type="paragraph" w:styleId="Retraitcorpsdetexte">
    <w:name w:val="Body Text Indent"/>
    <w:basedOn w:val="Normal"/>
    <w:semiHidden/>
    <w:rsid w:val="009703C2"/>
    <w:pPr>
      <w:widowControl/>
      <w:suppressAutoHyphens w:val="0"/>
      <w:spacing w:line="260" w:lineRule="atLeast"/>
      <w:ind w:right="-440"/>
    </w:pPr>
    <w:rPr>
      <w:rFonts w:ascii="Arial" w:hAnsi="Arial"/>
      <w:b/>
      <w:sz w:val="20"/>
      <w:lang w:val="en-GB"/>
    </w:rPr>
  </w:style>
  <w:style w:type="paragraph" w:styleId="Pieddepage">
    <w:name w:val="footer"/>
    <w:basedOn w:val="Normal"/>
    <w:semiHidden/>
    <w:rsid w:val="009703C2"/>
    <w:pPr>
      <w:suppressLineNumbers/>
      <w:tabs>
        <w:tab w:val="center" w:pos="4818"/>
        <w:tab w:val="right" w:pos="9637"/>
      </w:tabs>
    </w:pPr>
  </w:style>
  <w:style w:type="paragraph" w:styleId="Normalcentr">
    <w:name w:val="Block Text"/>
    <w:basedOn w:val="Normal"/>
    <w:semiHidden/>
    <w:rsid w:val="009703C2"/>
    <w:pPr>
      <w:ind w:left="567" w:right="567"/>
    </w:pPr>
    <w:rPr>
      <w:i/>
      <w:lang w:val="fr-BE"/>
    </w:rPr>
  </w:style>
  <w:style w:type="paragraph" w:styleId="Corpsdetexte3">
    <w:name w:val="Body Text 3"/>
    <w:basedOn w:val="Normal"/>
    <w:semiHidden/>
    <w:rsid w:val="009703C2"/>
    <w:pPr>
      <w:spacing w:after="120"/>
    </w:pPr>
    <w:rPr>
      <w:sz w:val="16"/>
    </w:rPr>
  </w:style>
  <w:style w:type="paragraph" w:customStyle="1" w:styleId="box">
    <w:name w:val="box"/>
    <w:basedOn w:val="Normal"/>
    <w:rsid w:val="009703C2"/>
    <w:pPr>
      <w:spacing w:before="120" w:after="120"/>
      <w:jc w:val="both"/>
    </w:pPr>
    <w:rPr>
      <w:sz w:val="32"/>
      <w:lang w:val="en-GB"/>
    </w:rPr>
  </w:style>
  <w:style w:type="paragraph" w:customStyle="1" w:styleId="Style1">
    <w:name w:val="Style1"/>
    <w:basedOn w:val="TableContents"/>
    <w:rsid w:val="009703C2"/>
    <w:pPr>
      <w:snapToGrid w:val="0"/>
      <w:spacing w:before="20" w:after="20"/>
    </w:pPr>
    <w:rPr>
      <w:sz w:val="22"/>
      <w:shd w:val="clear" w:color="FFFFFF" w:fill="008000"/>
    </w:rPr>
  </w:style>
  <w:style w:type="paragraph" w:styleId="Textedebulles">
    <w:name w:val="Balloon Text"/>
    <w:basedOn w:val="Normal"/>
    <w:rsid w:val="009703C2"/>
    <w:rPr>
      <w:sz w:val="18"/>
    </w:rPr>
  </w:style>
  <w:style w:type="paragraph" w:customStyle="1" w:styleId="Textebrut1">
    <w:name w:val="Texte brut1"/>
    <w:basedOn w:val="Normal"/>
    <w:rsid w:val="009703C2"/>
    <w:pPr>
      <w:widowControl/>
      <w:suppressAutoHyphens w:val="0"/>
      <w:jc w:val="both"/>
    </w:pPr>
    <w:rPr>
      <w:rFonts w:ascii="Courier New" w:hAnsi="Courier New"/>
      <w:sz w:val="20"/>
      <w:lang w:val="en-GB"/>
    </w:rPr>
  </w:style>
  <w:style w:type="paragraph" w:customStyle="1" w:styleId="Retraitcorpsdetexte31">
    <w:name w:val="Retrait corps de texte 31"/>
    <w:basedOn w:val="Normal"/>
    <w:rsid w:val="009703C2"/>
    <w:pPr>
      <w:widowControl/>
      <w:suppressAutoHyphens w:val="0"/>
      <w:spacing w:after="120"/>
      <w:ind w:left="283"/>
      <w:jc w:val="both"/>
    </w:pPr>
    <w:rPr>
      <w:sz w:val="16"/>
      <w:lang w:val="en-GB"/>
    </w:rPr>
  </w:style>
  <w:style w:type="paragraph" w:customStyle="1" w:styleId="Articlenonnumrot">
    <w:name w:val="Article non numéroté"/>
    <w:basedOn w:val="Normal"/>
    <w:rsid w:val="009703C2"/>
    <w:pPr>
      <w:spacing w:after="220"/>
      <w:ind w:left="566"/>
    </w:pPr>
    <w:rPr>
      <w:kern w:val="1"/>
      <w:sz w:val="22"/>
    </w:rPr>
  </w:style>
  <w:style w:type="paragraph" w:customStyle="1" w:styleId="Listetirets1">
    <w:name w:val="Liste tirets 1"/>
    <w:basedOn w:val="Normal"/>
    <w:rsid w:val="009703C2"/>
    <w:pPr>
      <w:numPr>
        <w:numId w:val="1"/>
      </w:numPr>
      <w:ind w:left="556"/>
    </w:pPr>
    <w:rPr>
      <w:kern w:val="1"/>
      <w:sz w:val="22"/>
    </w:rPr>
  </w:style>
  <w:style w:type="paragraph" w:customStyle="1" w:styleId="Ttnormal">
    <w:name w:val="T t normal"/>
    <w:basedOn w:val="Normal"/>
    <w:rsid w:val="009703C2"/>
    <w:pPr>
      <w:widowControl/>
      <w:tabs>
        <w:tab w:val="left" w:pos="397"/>
      </w:tabs>
      <w:suppressAutoHyphens w:val="0"/>
      <w:ind w:left="396" w:hanging="198"/>
    </w:pPr>
  </w:style>
  <w:style w:type="paragraph" w:styleId="TM1">
    <w:name w:val="toc 1"/>
    <w:basedOn w:val="Normal"/>
    <w:next w:val="Normal"/>
    <w:autoRedefine/>
    <w:semiHidden/>
    <w:rsid w:val="009703C2"/>
    <w:pPr>
      <w:widowControl/>
      <w:suppressAutoHyphens w:val="0"/>
    </w:pPr>
    <w:rPr>
      <w:lang w:val="es-ES_tradnl"/>
    </w:rPr>
  </w:style>
  <w:style w:type="paragraph" w:styleId="Retraitcorpsdetexte2">
    <w:name w:val="Body Text Indent 2"/>
    <w:basedOn w:val="Normal"/>
    <w:semiHidden/>
    <w:rsid w:val="009703C2"/>
    <w:pPr>
      <w:spacing w:after="120" w:line="480" w:lineRule="auto"/>
      <w:ind w:left="283"/>
    </w:pPr>
  </w:style>
  <w:style w:type="paragraph" w:styleId="Textebrut">
    <w:name w:val="Plain Text"/>
    <w:basedOn w:val="Normal"/>
    <w:semiHidden/>
    <w:rsid w:val="009703C2"/>
    <w:pPr>
      <w:widowControl/>
      <w:suppressAutoHyphens w:val="0"/>
    </w:pPr>
    <w:rPr>
      <w:rFonts w:ascii="Courier New" w:hAnsi="Courier New"/>
      <w:sz w:val="20"/>
    </w:rPr>
  </w:style>
  <w:style w:type="character" w:customStyle="1" w:styleId="longtext">
    <w:name w:val="long_text"/>
    <w:basedOn w:val="Policepardfaut"/>
    <w:rsid w:val="009703C2"/>
  </w:style>
  <w:style w:type="character" w:customStyle="1" w:styleId="mediumtext">
    <w:name w:val="medium_text"/>
    <w:basedOn w:val="Policepardfaut"/>
    <w:rsid w:val="009703C2"/>
  </w:style>
  <w:style w:type="paragraph" w:styleId="Corpsdetexte2">
    <w:name w:val="Body Text 2"/>
    <w:basedOn w:val="Normal"/>
    <w:semiHidden/>
    <w:rsid w:val="009703C2"/>
    <w:pPr>
      <w:tabs>
        <w:tab w:val="left" w:pos="12474"/>
        <w:tab w:val="left" w:pos="13041"/>
        <w:tab w:val="left" w:pos="13608"/>
        <w:tab w:val="left" w:pos="14175"/>
        <w:tab w:val="left" w:pos="14742"/>
        <w:tab w:val="left" w:pos="15309"/>
        <w:tab w:val="left" w:pos="15876"/>
        <w:tab w:val="left" w:pos="16443"/>
      </w:tabs>
      <w:spacing w:before="120"/>
      <w:ind w:right="567"/>
    </w:pPr>
    <w:rPr>
      <w:rFonts w:ascii="Bitstream Vera Sans" w:hAnsi="Bitstream Vera Sans"/>
      <w:i/>
      <w:lang w:val="fr-BE"/>
    </w:rPr>
  </w:style>
  <w:style w:type="paragraph" w:styleId="Retraitcorpsdetexte3">
    <w:name w:val="Body Text Indent 3"/>
    <w:basedOn w:val="Normal"/>
    <w:semiHidden/>
    <w:rsid w:val="009703C2"/>
    <w:pPr>
      <w:spacing w:before="240" w:after="120"/>
      <w:ind w:left="284" w:hanging="284"/>
    </w:pPr>
    <w:rPr>
      <w:lang w:val="fr-BE"/>
    </w:rPr>
  </w:style>
  <w:style w:type="character" w:styleId="lev">
    <w:name w:val="Strong"/>
    <w:uiPriority w:val="22"/>
    <w:qFormat/>
    <w:rsid w:val="00572C1A"/>
    <w:rPr>
      <w:b/>
      <w:bCs/>
    </w:rPr>
  </w:style>
  <w:style w:type="table" w:styleId="Grilledutableau">
    <w:name w:val="Table Grid"/>
    <w:basedOn w:val="TableauNormal"/>
    <w:rsid w:val="007E16ED"/>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D1C6F"/>
    <w:pPr>
      <w:ind w:left="708"/>
    </w:pPr>
  </w:style>
  <w:style w:type="character" w:styleId="Marquedecommentaire">
    <w:name w:val="annotation reference"/>
    <w:basedOn w:val="Policepardfaut"/>
    <w:uiPriority w:val="99"/>
    <w:semiHidden/>
    <w:unhideWhenUsed/>
    <w:rsid w:val="001C68DF"/>
    <w:rPr>
      <w:sz w:val="16"/>
      <w:szCs w:val="16"/>
    </w:rPr>
  </w:style>
  <w:style w:type="paragraph" w:styleId="Commentaire">
    <w:name w:val="annotation text"/>
    <w:basedOn w:val="Normal"/>
    <w:link w:val="CommentaireCar"/>
    <w:uiPriority w:val="99"/>
    <w:semiHidden/>
    <w:unhideWhenUsed/>
    <w:rsid w:val="001C68DF"/>
    <w:rPr>
      <w:sz w:val="20"/>
    </w:rPr>
  </w:style>
  <w:style w:type="character" w:customStyle="1" w:styleId="CommentaireCar">
    <w:name w:val="Commentaire Car"/>
    <w:basedOn w:val="Policepardfaut"/>
    <w:link w:val="Commentaire"/>
    <w:uiPriority w:val="99"/>
    <w:semiHidden/>
    <w:rsid w:val="001C68DF"/>
    <w:rPr>
      <w:lang w:val="fr-FR" w:eastAsia="fr-FR"/>
    </w:rPr>
  </w:style>
  <w:style w:type="paragraph" w:styleId="Objetducommentaire">
    <w:name w:val="annotation subject"/>
    <w:basedOn w:val="Commentaire"/>
    <w:next w:val="Commentaire"/>
    <w:link w:val="ObjetducommentaireCar"/>
    <w:uiPriority w:val="99"/>
    <w:semiHidden/>
    <w:unhideWhenUsed/>
    <w:rsid w:val="001C68DF"/>
    <w:rPr>
      <w:b/>
      <w:bCs/>
    </w:rPr>
  </w:style>
  <w:style w:type="character" w:customStyle="1" w:styleId="ObjetducommentaireCar">
    <w:name w:val="Objet du commentaire Car"/>
    <w:basedOn w:val="CommentaireCar"/>
    <w:link w:val="Objetducommentaire"/>
    <w:uiPriority w:val="99"/>
    <w:semiHidden/>
    <w:rsid w:val="001C68DF"/>
    <w:rPr>
      <w:b/>
      <w:bCs/>
    </w:rPr>
  </w:style>
  <w:style w:type="paragraph" w:styleId="Notedefin">
    <w:name w:val="endnote text"/>
    <w:basedOn w:val="Normal"/>
    <w:link w:val="NotedefinCar"/>
    <w:uiPriority w:val="99"/>
    <w:semiHidden/>
    <w:unhideWhenUsed/>
    <w:rsid w:val="00B71401"/>
    <w:rPr>
      <w:sz w:val="20"/>
    </w:rPr>
  </w:style>
  <w:style w:type="character" w:customStyle="1" w:styleId="NotedefinCar">
    <w:name w:val="Note de fin Car"/>
    <w:basedOn w:val="Policepardfaut"/>
    <w:link w:val="Notedefin"/>
    <w:uiPriority w:val="99"/>
    <w:semiHidden/>
    <w:rsid w:val="00B71401"/>
    <w:rPr>
      <w:lang w:val="fr-FR" w:eastAsia="fr-FR"/>
    </w:rPr>
  </w:style>
  <w:style w:type="paragraph" w:customStyle="1" w:styleId="Normalcentr1">
    <w:name w:val="Normal centré1"/>
    <w:basedOn w:val="Normal"/>
    <w:rsid w:val="008B7570"/>
    <w:pPr>
      <w:autoSpaceDE w:val="0"/>
      <w:ind w:left="567" w:right="567"/>
    </w:pPr>
    <w:rPr>
      <w:rFonts w:ascii="Bitstream Vera Sans" w:eastAsia="Bitstream Vera Sans" w:hAnsi="Bitstream Vera Sans" w:cs="Monotype Sorts"/>
      <w:i/>
      <w:iCs/>
      <w:szCs w:val="24"/>
      <w:lang w:val="fr-BE" w:eastAsia="en-US" w:bidi="en-US"/>
    </w:rPr>
  </w:style>
  <w:style w:type="paragraph" w:styleId="NormalWeb">
    <w:name w:val="Normal (Web)"/>
    <w:basedOn w:val="Normal"/>
    <w:uiPriority w:val="99"/>
    <w:semiHidden/>
    <w:unhideWhenUsed/>
    <w:rsid w:val="002044DE"/>
    <w:pPr>
      <w:widowControl/>
      <w:suppressAutoHyphens w:val="0"/>
      <w:spacing w:before="100" w:beforeAutospacing="1" w:after="100" w:afterAutospacing="1"/>
    </w:pPr>
    <w:rPr>
      <w:szCs w:val="24"/>
      <w:lang w:val="fr-BE" w:eastAsia="fr-BE"/>
    </w:rPr>
  </w:style>
  <w:style w:type="character" w:styleId="Textedelespacerserv">
    <w:name w:val="Placeholder Text"/>
    <w:basedOn w:val="Policepardfaut"/>
    <w:uiPriority w:val="99"/>
    <w:semiHidden/>
    <w:rsid w:val="00917420"/>
    <w:rPr>
      <w:color w:val="808080"/>
    </w:rPr>
  </w:style>
  <w:style w:type="character" w:customStyle="1" w:styleId="Titre5Car">
    <w:name w:val="Titre 5 Car"/>
    <w:basedOn w:val="Policepardfaut"/>
    <w:link w:val="Titre5"/>
    <w:rsid w:val="00ED1C2F"/>
    <w:rPr>
      <w:b/>
      <w:sz w:val="22"/>
      <w:lang w:eastAsia="fr-FR"/>
    </w:rPr>
  </w:style>
  <w:style w:type="character" w:customStyle="1" w:styleId="NotedebasdepageCar">
    <w:name w:val="Note de bas de page Car"/>
    <w:basedOn w:val="Policepardfaut"/>
    <w:link w:val="Notedebasdepage"/>
    <w:semiHidden/>
    <w:rsid w:val="000904BB"/>
    <w:rPr>
      <w:lang w:eastAsia="fr-FR"/>
    </w:rPr>
  </w:style>
</w:styles>
</file>

<file path=word/webSettings.xml><?xml version="1.0" encoding="utf-8"?>
<w:webSettings xmlns:r="http://schemas.openxmlformats.org/officeDocument/2006/relationships" xmlns:w="http://schemas.openxmlformats.org/wordprocessingml/2006/main">
  <w:divs>
    <w:div w:id="483931282">
      <w:bodyDiv w:val="1"/>
      <w:marLeft w:val="0"/>
      <w:marRight w:val="0"/>
      <w:marTop w:val="0"/>
      <w:marBottom w:val="0"/>
      <w:divBdr>
        <w:top w:val="none" w:sz="0" w:space="0" w:color="auto"/>
        <w:left w:val="none" w:sz="0" w:space="0" w:color="auto"/>
        <w:bottom w:val="none" w:sz="0" w:space="0" w:color="auto"/>
        <w:right w:val="none" w:sz="0" w:space="0" w:color="auto"/>
      </w:divBdr>
    </w:div>
    <w:div w:id="774205781">
      <w:bodyDiv w:val="1"/>
      <w:marLeft w:val="0"/>
      <w:marRight w:val="0"/>
      <w:marTop w:val="0"/>
      <w:marBottom w:val="0"/>
      <w:divBdr>
        <w:top w:val="none" w:sz="0" w:space="0" w:color="auto"/>
        <w:left w:val="none" w:sz="0" w:space="0" w:color="auto"/>
        <w:bottom w:val="none" w:sz="0" w:space="0" w:color="auto"/>
        <w:right w:val="none" w:sz="0" w:space="0" w:color="auto"/>
      </w:divBdr>
    </w:div>
    <w:div w:id="1213929075">
      <w:bodyDiv w:val="1"/>
      <w:marLeft w:val="0"/>
      <w:marRight w:val="0"/>
      <w:marTop w:val="0"/>
      <w:marBottom w:val="0"/>
      <w:divBdr>
        <w:top w:val="none" w:sz="0" w:space="0" w:color="auto"/>
        <w:left w:val="none" w:sz="0" w:space="0" w:color="auto"/>
        <w:bottom w:val="none" w:sz="0" w:space="0" w:color="auto"/>
        <w:right w:val="none" w:sz="0" w:space="0" w:color="auto"/>
      </w:divBdr>
    </w:div>
    <w:div w:id="1346446826">
      <w:bodyDiv w:val="1"/>
      <w:marLeft w:val="0"/>
      <w:marRight w:val="0"/>
      <w:marTop w:val="0"/>
      <w:marBottom w:val="0"/>
      <w:divBdr>
        <w:top w:val="none" w:sz="0" w:space="0" w:color="auto"/>
        <w:left w:val="none" w:sz="0" w:space="0" w:color="auto"/>
        <w:bottom w:val="none" w:sz="0" w:space="0" w:color="auto"/>
        <w:right w:val="none" w:sz="0" w:space="0" w:color="auto"/>
      </w:divBdr>
    </w:div>
    <w:div w:id="1824199866">
      <w:bodyDiv w:val="1"/>
      <w:marLeft w:val="0"/>
      <w:marRight w:val="0"/>
      <w:marTop w:val="0"/>
      <w:marBottom w:val="0"/>
      <w:divBdr>
        <w:top w:val="none" w:sz="0" w:space="0" w:color="auto"/>
        <w:left w:val="none" w:sz="0" w:space="0" w:color="auto"/>
        <w:bottom w:val="none" w:sz="0" w:space="0" w:color="auto"/>
        <w:right w:val="none" w:sz="0" w:space="0" w:color="auto"/>
      </w:divBdr>
    </w:div>
    <w:div w:id="18875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1.xml"/><Relationship Id="rId42" Type="http://schemas.openxmlformats.org/officeDocument/2006/relationships/control" Target="activeX/activeX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10.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control" Target="activeX/activeX13.xml"/><Relationship Id="rId40" Type="http://schemas.openxmlformats.org/officeDocument/2006/relationships/control" Target="activeX/activeX15.xml"/><Relationship Id="rId45"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8.xml"/><Relationship Id="rId36" Type="http://schemas.openxmlformats.org/officeDocument/2006/relationships/control" Target="activeX/activeX12.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9.wmf"/><Relationship Id="rId30" Type="http://schemas.openxmlformats.org/officeDocument/2006/relationships/control" Target="activeX/activeX9.xml"/><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558DF-C12F-40A8-83A0-5FA18721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4201</Words>
  <Characters>25232</Characters>
  <Application>Microsoft Office Word</Application>
  <DocSecurity>0</DocSecurity>
  <Lines>210</Lines>
  <Paragraphs>58</Paragraphs>
  <ScaleCrop>false</ScaleCrop>
  <HeadingPairs>
    <vt:vector size="2" baseType="variant">
      <vt:variant>
        <vt:lpstr>Titre</vt:lpstr>
      </vt:variant>
      <vt:variant>
        <vt:i4>1</vt:i4>
      </vt:variant>
    </vt:vector>
  </HeadingPairs>
  <TitlesOfParts>
    <vt:vector size="1" baseType="lpstr">
      <vt:lpstr>Formulaire complémentaire DGO6</vt:lpstr>
    </vt:vector>
  </TitlesOfParts>
  <Company>NCP</Company>
  <LinksUpToDate>false</LinksUpToDate>
  <CharactersWithSpaces>29375</CharactersWithSpaces>
  <SharedDoc>false</SharedDoc>
  <HLinks>
    <vt:vector size="6" baseType="variant">
      <vt:variant>
        <vt:i4>8323176</vt:i4>
      </vt:variant>
      <vt:variant>
        <vt:i4>6</vt:i4>
      </vt:variant>
      <vt:variant>
        <vt:i4>0</vt:i4>
      </vt:variant>
      <vt:variant>
        <vt:i4>5</vt:i4>
      </vt:variant>
      <vt:variant>
        <vt:lpwstr>http://wallex.wallonie.be/index.php?doc=11217&amp;rev=14595-117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complémentaire DGO6</dc:title>
  <dc:creator>TS</dc:creator>
  <cp:lastModifiedBy>VD</cp:lastModifiedBy>
  <cp:revision>3</cp:revision>
  <cp:lastPrinted>2018-04-27T13:34:00Z</cp:lastPrinted>
  <dcterms:created xsi:type="dcterms:W3CDTF">2018-05-03T12:21:00Z</dcterms:created>
  <dcterms:modified xsi:type="dcterms:W3CDTF">2018-06-14T14:03:00Z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1646891640</vt:i4>
  </property>
</Properties>
</file>