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77F21" w14:textId="77777777" w:rsidR="00BE5441" w:rsidRDefault="006535C2">
      <w:pPr>
        <w:pStyle w:val="Titre1"/>
        <w:pBdr>
          <w:top w:val="single" w:sz="4" w:space="1" w:color="993366"/>
          <w:left w:val="single" w:sz="4" w:space="5" w:color="993366"/>
          <w:bottom w:val="single" w:sz="4" w:space="1" w:color="993366"/>
          <w:right w:val="single" w:sz="4" w:space="5" w:color="993366"/>
        </w:pBdr>
        <w:shd w:val="clear" w:color="auto" w:fill="993366"/>
      </w:pPr>
      <w:r>
        <w:t>1. Identification du demandeur</w:t>
      </w:r>
    </w:p>
    <w:p w14:paraId="2DC4ED08" w14:textId="77777777" w:rsidR="00BE5441" w:rsidRPr="00D03062" w:rsidRDefault="007A6EB0">
      <w:pPr>
        <w:rPr>
          <w:b/>
          <w:sz w:val="24"/>
        </w:rPr>
      </w:pPr>
      <w:r w:rsidRPr="00D03062">
        <w:rPr>
          <w:b/>
          <w:sz w:val="24"/>
        </w:rPr>
        <w:t>Numéro de producteur du demandeur</w:t>
      </w:r>
    </w:p>
    <w:p w14:paraId="76C60FCA" w14:textId="77777777" w:rsidR="007A6EB0" w:rsidRDefault="007A6EB0"/>
    <w:p w14:paraId="2758A7F4" w14:textId="77777777" w:rsidR="007A6EB0" w:rsidRDefault="007A6EB0"/>
    <w:p w14:paraId="0F3000F4" w14:textId="77777777" w:rsidR="007A6EB0" w:rsidRDefault="007A6EB0"/>
    <w:p w14:paraId="3FA144CB" w14:textId="77777777" w:rsidR="007A6EB0" w:rsidRDefault="007A6EB0">
      <w:r>
        <w:t>Nom et prénom du demandeur</w:t>
      </w:r>
    </w:p>
    <w:p w14:paraId="28D8E368" w14:textId="77777777" w:rsidR="007A6EB0" w:rsidRDefault="007A6EB0"/>
    <w:p w14:paraId="2398E772" w14:textId="77777777" w:rsidR="007A6EB0" w:rsidRDefault="007A6EB0"/>
    <w:p w14:paraId="3BF3D203" w14:textId="77777777" w:rsidR="007A6EB0" w:rsidRDefault="007A6EB0"/>
    <w:p w14:paraId="13CC8F84" w14:textId="77777777" w:rsidR="007A6EB0" w:rsidRDefault="007A6EB0">
      <w:r>
        <w:t>Adresse du demandeur (Rue, CP et localité)</w:t>
      </w:r>
    </w:p>
    <w:p w14:paraId="29AA66F0" w14:textId="77777777" w:rsidR="007A6EB0" w:rsidRDefault="007A6EB0"/>
    <w:p w14:paraId="093BD092" w14:textId="77777777" w:rsidR="007A6EB0" w:rsidRDefault="007A6EB0"/>
    <w:p w14:paraId="56BD1A2C" w14:textId="77777777" w:rsidR="007A6EB0" w:rsidRDefault="007A6EB0"/>
    <w:p w14:paraId="2FA1FF79" w14:textId="77777777" w:rsidR="007A6EB0" w:rsidRDefault="007A6EB0">
      <w:r>
        <w:t>Téléphone/GSM/courriel</w:t>
      </w:r>
    </w:p>
    <w:p w14:paraId="74D2979A" w14:textId="77777777" w:rsidR="007A6EB0" w:rsidRDefault="007A6EB0"/>
    <w:p w14:paraId="4E0ED632" w14:textId="77777777" w:rsidR="007A6EB0" w:rsidRDefault="007A6EB0"/>
    <w:p w14:paraId="2A3C21B2" w14:textId="77777777" w:rsidR="007A6EB0" w:rsidRDefault="007A6EB0"/>
    <w:p w14:paraId="5FE561DC" w14:textId="77777777" w:rsidR="00BE5441" w:rsidRDefault="006535C2">
      <w:pPr>
        <w:rPr>
          <w:i/>
          <w:iCs/>
        </w:rPr>
      </w:pPr>
      <w:r>
        <w:rPr>
          <w:i/>
          <w:iCs/>
        </w:rPr>
        <w:t>Si la demande émane d’une association ou d’une société, prière de joindre les statuts et la liste actualisée des administrateurs.</w:t>
      </w:r>
    </w:p>
    <w:p w14:paraId="7DE81799" w14:textId="77777777" w:rsidR="00BE5441" w:rsidRDefault="00BE5441">
      <w:pPr>
        <w:rPr>
          <w:i/>
          <w:iCs/>
        </w:rPr>
      </w:pPr>
    </w:p>
    <w:p w14:paraId="4BDE5140" w14:textId="77777777" w:rsidR="00BE5441" w:rsidRDefault="006535C2">
      <w:pPr>
        <w:pStyle w:val="Titre2"/>
        <w:pBdr>
          <w:top w:val="single" w:sz="8" w:space="0" w:color="C0C0C0"/>
          <w:bottom w:val="single" w:sz="8" w:space="2" w:color="C0C0C0"/>
        </w:pBdr>
        <w:rPr>
          <w:sz w:val="20"/>
        </w:rPr>
      </w:pPr>
      <w:r>
        <w:rPr>
          <w:sz w:val="20"/>
        </w:rPr>
        <w:t xml:space="preserve">Coordonnées de la personne physique responsable </w:t>
      </w:r>
      <w:r w:rsidR="00D038BC">
        <w:rPr>
          <w:sz w:val="20"/>
        </w:rPr>
        <w:t>à contacter pour toute question</w:t>
      </w:r>
    </w:p>
    <w:p w14:paraId="2ADFEA14" w14:textId="77777777" w:rsidR="00BE5441" w:rsidRDefault="00BE5441"/>
    <w:p w14:paraId="6B23D555" w14:textId="77777777" w:rsidR="007A6EB0" w:rsidRDefault="007A6EB0">
      <w:r>
        <w:t>Nom et prénom de la personne physique à contacter</w:t>
      </w:r>
    </w:p>
    <w:p w14:paraId="58BC1670" w14:textId="77777777" w:rsidR="007A6EB0" w:rsidRDefault="007A6EB0" w:rsidP="007A6EB0">
      <w:r>
        <w:t>Téléphone/GSM/courriel</w:t>
      </w:r>
    </w:p>
    <w:p w14:paraId="42B5AA91" w14:textId="77777777" w:rsidR="007A6EB0" w:rsidRDefault="007A6EB0"/>
    <w:p w14:paraId="4E5D5B62" w14:textId="77777777" w:rsidR="007A6EB0" w:rsidRDefault="007A6EB0"/>
    <w:p w14:paraId="6E87AF37" w14:textId="77777777" w:rsidR="007A6EB0" w:rsidRDefault="007A6EB0"/>
    <w:p w14:paraId="6659D168" w14:textId="77777777" w:rsidR="00662EAB" w:rsidRDefault="00662EAB" w:rsidP="00662EAB">
      <w:pPr>
        <w:pStyle w:val="Titre2"/>
        <w:pBdr>
          <w:top w:val="single" w:sz="8" w:space="0" w:color="C0C0C0"/>
          <w:bottom w:val="single" w:sz="8" w:space="2" w:color="C0C0C0"/>
        </w:pBdr>
        <w:rPr>
          <w:sz w:val="20"/>
        </w:rPr>
      </w:pPr>
      <w:r>
        <w:rPr>
          <w:sz w:val="20"/>
        </w:rPr>
        <w:t>Coordonnées du responsable du suivi technique du projet</w:t>
      </w:r>
      <w:r w:rsidR="0011380B">
        <w:rPr>
          <w:sz w:val="20"/>
        </w:rPr>
        <w:t xml:space="preserve"> et de l’agent traitant du SPW Agriculture</w:t>
      </w:r>
    </w:p>
    <w:p w14:paraId="1EC36983" w14:textId="77777777" w:rsidR="007A6EB0" w:rsidRDefault="007A6EB0" w:rsidP="007A6EB0"/>
    <w:p w14:paraId="49B37B30" w14:textId="77777777" w:rsidR="007A6EB0" w:rsidRDefault="007A6EB0" w:rsidP="007A6EB0">
      <w:r>
        <w:t>Nom et prénom du responsable du suivi technique du projet</w:t>
      </w:r>
    </w:p>
    <w:p w14:paraId="0589CDE9" w14:textId="77777777" w:rsidR="007A6EB0" w:rsidRDefault="007A6EB0" w:rsidP="007A6EB0">
      <w:r>
        <w:t>Téléphone/GSM/courriel</w:t>
      </w:r>
    </w:p>
    <w:p w14:paraId="12AD2596" w14:textId="77777777" w:rsidR="007A6EB0" w:rsidRDefault="007A6EB0" w:rsidP="007A6EB0"/>
    <w:p w14:paraId="178798FA" w14:textId="77777777" w:rsidR="0011380B" w:rsidRDefault="0011380B" w:rsidP="0011380B">
      <w:r>
        <w:t>Nom et prénom de l’agent traitant du SPW Agriculture</w:t>
      </w:r>
    </w:p>
    <w:p w14:paraId="48046C1D" w14:textId="77777777" w:rsidR="0011380B" w:rsidRDefault="0011380B" w:rsidP="0011380B">
      <w:r>
        <w:t>Téléphone/GSM/courriel</w:t>
      </w:r>
    </w:p>
    <w:p w14:paraId="6CB45E56" w14:textId="77777777" w:rsidR="007A6EB0" w:rsidRDefault="007A6EB0" w:rsidP="007A6EB0"/>
    <w:p w14:paraId="5E940639" w14:textId="77777777" w:rsidR="00662EAB" w:rsidRDefault="00662EAB"/>
    <w:p w14:paraId="6FBF91A5" w14:textId="77777777" w:rsidR="00BE5441" w:rsidRDefault="006535C2">
      <w:pPr>
        <w:pStyle w:val="Titre1"/>
        <w:pBdr>
          <w:top w:val="single" w:sz="4" w:space="1" w:color="993366"/>
          <w:left w:val="single" w:sz="4" w:space="5" w:color="993366"/>
          <w:bottom w:val="single" w:sz="4" w:space="1" w:color="993366"/>
          <w:right w:val="single" w:sz="4" w:space="5" w:color="993366"/>
        </w:pBdr>
        <w:shd w:val="clear" w:color="auto" w:fill="993366"/>
      </w:pPr>
      <w:r>
        <w:t>2. Secteur concerné et intitulé du projet</w:t>
      </w:r>
    </w:p>
    <w:p w14:paraId="23435816" w14:textId="77777777" w:rsidR="00BE5441" w:rsidRDefault="00BE5441"/>
    <w:p w14:paraId="69970241" w14:textId="77777777" w:rsidR="007A6EB0" w:rsidRDefault="007A6EB0"/>
    <w:p w14:paraId="613E75A4" w14:textId="77777777" w:rsidR="00BE5441" w:rsidRDefault="00BE5441"/>
    <w:p w14:paraId="34340259" w14:textId="77777777" w:rsidR="00BE5441" w:rsidRDefault="006535C2">
      <w:pPr>
        <w:pStyle w:val="Titre1"/>
        <w:pBdr>
          <w:top w:val="single" w:sz="4" w:space="1" w:color="993366"/>
          <w:left w:val="single" w:sz="4" w:space="5" w:color="993366"/>
          <w:bottom w:val="single" w:sz="4" w:space="1" w:color="993366"/>
          <w:right w:val="single" w:sz="4" w:space="5" w:color="993366"/>
        </w:pBdr>
        <w:shd w:val="clear" w:color="auto" w:fill="993366"/>
      </w:pPr>
      <w:r>
        <w:t>3. Description du projet</w:t>
      </w:r>
    </w:p>
    <w:p w14:paraId="4A4AEE24" w14:textId="77777777" w:rsidR="00BE5441" w:rsidRPr="00F86999" w:rsidRDefault="00F86999">
      <w:pPr>
        <w:rPr>
          <w:i/>
        </w:rPr>
      </w:pPr>
      <w:r w:rsidRPr="00F86999">
        <w:rPr>
          <w:i/>
        </w:rPr>
        <w:t>Situer le projet par rapport au demandeur</w:t>
      </w:r>
    </w:p>
    <w:p w14:paraId="379EC4CE" w14:textId="77777777" w:rsidR="00BE5441" w:rsidRDefault="00BE5441"/>
    <w:p w14:paraId="60F0D1A0" w14:textId="77777777" w:rsidR="007A6EB0" w:rsidRDefault="007A6EB0"/>
    <w:p w14:paraId="11A6C936" w14:textId="77777777" w:rsidR="007A6EB0" w:rsidRDefault="007A6EB0"/>
    <w:p w14:paraId="4681C72D" w14:textId="77777777" w:rsidR="00BE5441" w:rsidRDefault="006535C2">
      <w:pPr>
        <w:pStyle w:val="Titre1"/>
        <w:pBdr>
          <w:top w:val="single" w:sz="4" w:space="1" w:color="993366"/>
          <w:left w:val="single" w:sz="4" w:space="5" w:color="993366"/>
          <w:bottom w:val="single" w:sz="4" w:space="1" w:color="993366"/>
          <w:right w:val="single" w:sz="4" w:space="5" w:color="993366"/>
        </w:pBdr>
        <w:shd w:val="clear" w:color="auto" w:fill="993366"/>
      </w:pPr>
      <w:r>
        <w:lastRenderedPageBreak/>
        <w:t>4. Description de l’activité du demandeur (durant l’année ou la saison écoulée)</w:t>
      </w:r>
    </w:p>
    <w:p w14:paraId="7BC2E9C7" w14:textId="77777777" w:rsidR="00BE5441" w:rsidRDefault="006535C2">
      <w:pPr>
        <w:jc w:val="both"/>
        <w:rPr>
          <w:rFonts w:cs="Arial"/>
          <w:i/>
          <w:iCs/>
        </w:rPr>
      </w:pPr>
      <w:r>
        <w:rPr>
          <w:rFonts w:cs="Arial"/>
          <w:i/>
          <w:iCs/>
        </w:rPr>
        <w:t>Il s’agit de fournir une description détaillée des activités menées par le ou les demandeurs, notamment dans le secteur ou le domaine concerné par le projet pour lequel l’agrément est demandé. Il va de soi que cette description doit permettre de justifier que le promoteur du projet est à même de pouvoir mener à bien le projet présenté.</w:t>
      </w:r>
    </w:p>
    <w:p w14:paraId="7F8F6EBA" w14:textId="77777777" w:rsidR="00BE5441" w:rsidRDefault="00BE5441">
      <w:pPr>
        <w:jc w:val="both"/>
        <w:rPr>
          <w:rFonts w:cs="Arial"/>
          <w:i/>
          <w:iCs/>
        </w:rPr>
      </w:pPr>
    </w:p>
    <w:p w14:paraId="3C97C417" w14:textId="77777777" w:rsidR="00BE5441" w:rsidRDefault="006535C2">
      <w:pPr>
        <w:jc w:val="both"/>
        <w:rPr>
          <w:rFonts w:cs="Arial"/>
          <w:i/>
          <w:iCs/>
        </w:rPr>
      </w:pPr>
      <w:r>
        <w:rPr>
          <w:rFonts w:cs="Arial"/>
          <w:i/>
          <w:iCs/>
        </w:rPr>
        <w:t xml:space="preserve">Cette description devra également comprendre les éléments suivants : moyens humains existants, moyens matériels existants, infrastructures et moyens financiers (aides publiques obtenues, derniers comptes </w:t>
      </w:r>
      <w:proofErr w:type="gramStart"/>
      <w:r>
        <w:rPr>
          <w:rFonts w:cs="Arial"/>
          <w:i/>
          <w:iCs/>
        </w:rPr>
        <w:t>annuels,…</w:t>
      </w:r>
      <w:proofErr w:type="gramEnd"/>
      <w:r>
        <w:rPr>
          <w:rFonts w:cs="Arial"/>
          <w:i/>
          <w:iCs/>
        </w:rPr>
        <w:t>)</w:t>
      </w:r>
      <w:r w:rsidR="00D038BC">
        <w:rPr>
          <w:rFonts w:cs="Arial"/>
          <w:i/>
          <w:iCs/>
        </w:rPr>
        <w:t>.</w:t>
      </w:r>
    </w:p>
    <w:p w14:paraId="254A7D33" w14:textId="77777777" w:rsidR="00BE5441" w:rsidRDefault="00BE5441"/>
    <w:p w14:paraId="35B1D503" w14:textId="77777777" w:rsidR="00BE5441" w:rsidRDefault="006535C2">
      <w:pPr>
        <w:pStyle w:val="Titre1"/>
        <w:pBdr>
          <w:top w:val="single" w:sz="4" w:space="1" w:color="993366"/>
          <w:left w:val="single" w:sz="4" w:space="5" w:color="993366"/>
          <w:bottom w:val="single" w:sz="4" w:space="1" w:color="993366"/>
          <w:right w:val="single" w:sz="4" w:space="5" w:color="993366"/>
        </w:pBdr>
        <w:shd w:val="clear" w:color="auto" w:fill="993366"/>
      </w:pPr>
      <w:r>
        <w:t>5. Description du projet</w:t>
      </w:r>
    </w:p>
    <w:p w14:paraId="02459282" w14:textId="77777777" w:rsidR="00BE5441" w:rsidRDefault="006535C2">
      <w:pPr>
        <w:pStyle w:val="Formal1"/>
        <w:jc w:val="both"/>
        <w:rPr>
          <w:rFonts w:ascii="Arial" w:hAnsi="Arial" w:cs="Arial"/>
          <w:i/>
          <w:iCs/>
          <w:sz w:val="20"/>
        </w:rPr>
      </w:pPr>
      <w:r>
        <w:rPr>
          <w:rFonts w:ascii="Arial" w:hAnsi="Arial" w:cs="Arial"/>
          <w:i/>
          <w:iCs/>
          <w:sz w:val="20"/>
        </w:rPr>
        <w:t>Il s’agit de fournir une description la plus complète possible des activités pour lesquelles l’agrément est demandé ainsi que de justifier l’opportunité de leur réalisation.</w:t>
      </w:r>
    </w:p>
    <w:p w14:paraId="42124477" w14:textId="77777777" w:rsidR="00BE5441" w:rsidRDefault="00BE5441">
      <w:pPr>
        <w:pStyle w:val="Formal1"/>
        <w:jc w:val="both"/>
        <w:rPr>
          <w:rFonts w:ascii="Arial" w:hAnsi="Arial" w:cs="Arial"/>
          <w:i/>
          <w:iCs/>
          <w:sz w:val="20"/>
        </w:rPr>
      </w:pPr>
    </w:p>
    <w:p w14:paraId="51D96EC3" w14:textId="77777777" w:rsidR="00BE5441" w:rsidRDefault="006535C2">
      <w:pPr>
        <w:pStyle w:val="Formal1"/>
        <w:numPr>
          <w:ilvl w:val="0"/>
          <w:numId w:val="14"/>
        </w:numPr>
        <w:jc w:val="both"/>
        <w:rPr>
          <w:rFonts w:ascii="Arial" w:hAnsi="Arial" w:cs="Arial"/>
          <w:i/>
          <w:iCs/>
          <w:sz w:val="20"/>
        </w:rPr>
      </w:pPr>
      <w:r>
        <w:rPr>
          <w:rFonts w:ascii="Arial" w:hAnsi="Arial" w:cs="Arial"/>
          <w:i/>
          <w:iCs/>
          <w:sz w:val="20"/>
        </w:rPr>
        <w:t>Quantification du ou des objectifs poursuivis, estimation des impacts attendus, situation du projet par rapport à ce qui existe déjà ou à ce qui a déjà été développé dans le domaine ou le secteur concerné. Il s’agit de prouver notamment le caractère innovant du projet à réaliser. Il sera également nécessaire de détailler les indicateurs de suivi et d’évaluation du projet qui seront mis en œuvre.</w:t>
      </w:r>
    </w:p>
    <w:p w14:paraId="1D7AFE0B" w14:textId="77777777" w:rsidR="00BE5441" w:rsidRDefault="006535C2">
      <w:pPr>
        <w:pStyle w:val="Formal1"/>
        <w:numPr>
          <w:ilvl w:val="0"/>
          <w:numId w:val="14"/>
        </w:numPr>
        <w:jc w:val="both"/>
        <w:rPr>
          <w:rFonts w:ascii="Arial" w:hAnsi="Arial" w:cs="Arial"/>
          <w:i/>
          <w:iCs/>
        </w:rPr>
      </w:pPr>
      <w:r>
        <w:rPr>
          <w:rFonts w:ascii="Arial" w:hAnsi="Arial" w:cs="Arial"/>
          <w:i/>
          <w:iCs/>
          <w:sz w:val="20"/>
        </w:rPr>
        <w:t>Activités qui seront développées dans le cadre du projet : description des différentes phases du projet et justification, calendrier détaillé des actions à mener, collaborations envisagées avec d’autres organismes, institutions, groupements ou associations.</w:t>
      </w:r>
    </w:p>
    <w:p w14:paraId="12709F40" w14:textId="77777777" w:rsidR="00BE5441" w:rsidRDefault="006535C2">
      <w:pPr>
        <w:pStyle w:val="Formal1"/>
        <w:numPr>
          <w:ilvl w:val="0"/>
          <w:numId w:val="14"/>
        </w:numPr>
        <w:jc w:val="both"/>
        <w:rPr>
          <w:rFonts w:ascii="Arial" w:hAnsi="Arial" w:cs="Arial"/>
          <w:i/>
          <w:iCs/>
          <w:sz w:val="20"/>
        </w:rPr>
      </w:pPr>
      <w:r>
        <w:rPr>
          <w:rFonts w:ascii="Arial" w:hAnsi="Arial" w:cs="Arial"/>
          <w:i/>
          <w:iCs/>
          <w:sz w:val="20"/>
        </w:rPr>
        <w:t>Moyens à mettre en œuvre, estimation des coûts du projet :</w:t>
      </w:r>
    </w:p>
    <w:p w14:paraId="059A1705" w14:textId="77777777" w:rsidR="00BE5441" w:rsidRDefault="006535C2">
      <w:pPr>
        <w:pStyle w:val="Formal1"/>
        <w:numPr>
          <w:ilvl w:val="1"/>
          <w:numId w:val="14"/>
        </w:numPr>
        <w:jc w:val="both"/>
        <w:rPr>
          <w:rFonts w:ascii="Arial" w:hAnsi="Arial" w:cs="Arial"/>
          <w:i/>
          <w:iCs/>
          <w:sz w:val="20"/>
        </w:rPr>
      </w:pPr>
      <w:r>
        <w:rPr>
          <w:rFonts w:ascii="Arial" w:hAnsi="Arial" w:cs="Arial"/>
          <w:i/>
          <w:iCs/>
          <w:sz w:val="20"/>
        </w:rPr>
        <w:t>Moyens humains : description, qualification, fonction prévue, coûts, justifications</w:t>
      </w:r>
    </w:p>
    <w:p w14:paraId="0371DA36" w14:textId="77777777" w:rsidR="00BE5441" w:rsidRDefault="006535C2">
      <w:pPr>
        <w:numPr>
          <w:ilvl w:val="1"/>
          <w:numId w:val="14"/>
        </w:numPr>
        <w:rPr>
          <w:rFonts w:cs="Arial"/>
          <w:i/>
          <w:iCs/>
        </w:rPr>
      </w:pPr>
      <w:r>
        <w:rPr>
          <w:rFonts w:cs="Arial"/>
          <w:i/>
          <w:iCs/>
        </w:rPr>
        <w:t>Moyens matériels : description, coûts, utilisation prévue, justification</w:t>
      </w:r>
    </w:p>
    <w:p w14:paraId="41CCF05B" w14:textId="77777777" w:rsidR="00BE5441" w:rsidRPr="00F15D0B" w:rsidRDefault="00F15D0B" w:rsidP="00F15D0B">
      <w:pPr>
        <w:pStyle w:val="Paragraphedeliste"/>
        <w:numPr>
          <w:ilvl w:val="0"/>
          <w:numId w:val="14"/>
        </w:numPr>
        <w:rPr>
          <w:i/>
        </w:rPr>
      </w:pPr>
      <w:r w:rsidRPr="00F15D0B">
        <w:rPr>
          <w:i/>
        </w:rPr>
        <w:t>Suivi technique du projet</w:t>
      </w:r>
      <w:r>
        <w:rPr>
          <w:i/>
        </w:rPr>
        <w:t> : énumération des personnes, centres de recherches ou tout autre organe de suivi technique du projet en dehors du demandeur</w:t>
      </w:r>
    </w:p>
    <w:p w14:paraId="6E2DA960" w14:textId="77777777" w:rsidR="00F15D0B" w:rsidRDefault="00F15D0B"/>
    <w:p w14:paraId="68C7AB4D" w14:textId="77777777" w:rsidR="00BE5441" w:rsidRDefault="006535C2">
      <w:pPr>
        <w:pStyle w:val="Titre1"/>
        <w:pBdr>
          <w:top w:val="single" w:sz="4" w:space="1" w:color="993366"/>
          <w:left w:val="single" w:sz="4" w:space="5" w:color="993366"/>
          <w:bottom w:val="single" w:sz="4" w:space="1" w:color="993366"/>
          <w:right w:val="single" w:sz="4" w:space="5" w:color="993366"/>
        </w:pBdr>
        <w:shd w:val="clear" w:color="auto" w:fill="993366"/>
        <w:ind w:left="426" w:hanging="307"/>
      </w:pPr>
      <w:r>
        <w:t>6. Situation du secteur en Wallonie, situation du marché, intérêt économique et retombées envisagées pour le secteur agricole wallon</w:t>
      </w:r>
    </w:p>
    <w:p w14:paraId="4F03AAAC" w14:textId="77777777" w:rsidR="00BE5441" w:rsidRDefault="006535C2">
      <w:pPr>
        <w:pStyle w:val="Formal1"/>
        <w:jc w:val="both"/>
        <w:rPr>
          <w:rFonts w:ascii="Arial" w:hAnsi="Arial" w:cs="Arial"/>
          <w:i/>
          <w:iCs/>
          <w:sz w:val="20"/>
        </w:rPr>
      </w:pPr>
      <w:r>
        <w:rPr>
          <w:rFonts w:ascii="Arial" w:hAnsi="Arial" w:cs="Arial"/>
          <w:i/>
          <w:iCs/>
          <w:sz w:val="20"/>
        </w:rPr>
        <w:t xml:space="preserve">Il convient notamment de décrire la situation actuelle du secteur ou </w:t>
      </w:r>
      <w:r w:rsidR="00D038BC">
        <w:rPr>
          <w:rFonts w:ascii="Arial" w:hAnsi="Arial" w:cs="Arial"/>
          <w:i/>
          <w:iCs/>
          <w:sz w:val="20"/>
        </w:rPr>
        <w:t xml:space="preserve">du </w:t>
      </w:r>
      <w:r>
        <w:rPr>
          <w:rFonts w:ascii="Arial" w:hAnsi="Arial" w:cs="Arial"/>
          <w:i/>
          <w:iCs/>
          <w:sz w:val="20"/>
        </w:rPr>
        <w:t>domaine concerné par le projet, en mettant en évidence ce qui sera apporté à celui-ci par la réalisation du projet concerné. Idéalement</w:t>
      </w:r>
      <w:r w:rsidR="00D038BC">
        <w:rPr>
          <w:rFonts w:ascii="Arial" w:hAnsi="Arial" w:cs="Arial"/>
          <w:i/>
          <w:iCs/>
          <w:sz w:val="20"/>
        </w:rPr>
        <w:t>,</w:t>
      </w:r>
      <w:r>
        <w:rPr>
          <w:rFonts w:ascii="Arial" w:hAnsi="Arial" w:cs="Arial"/>
          <w:i/>
          <w:iCs/>
          <w:sz w:val="20"/>
        </w:rPr>
        <w:t xml:space="preserve"> cette description sera basée sur des études, l’état de recherches ou d’actions déjà réalisées dans le secteur ou le domaine concerné et de statistiques dont il conviendra de donner les références complètes.</w:t>
      </w:r>
    </w:p>
    <w:p w14:paraId="5AB7726F" w14:textId="77777777" w:rsidR="00BE5441" w:rsidRDefault="00BE5441"/>
    <w:p w14:paraId="4AADE005" w14:textId="77777777" w:rsidR="00BE5441" w:rsidRDefault="006535C2">
      <w:pPr>
        <w:pStyle w:val="Titre1"/>
        <w:pBdr>
          <w:top w:val="single" w:sz="4" w:space="1" w:color="993366"/>
          <w:left w:val="single" w:sz="4" w:space="5" w:color="993366"/>
          <w:bottom w:val="single" w:sz="4" w:space="1" w:color="993366"/>
          <w:right w:val="single" w:sz="4" w:space="5" w:color="993366"/>
        </w:pBdr>
        <w:shd w:val="clear" w:color="auto" w:fill="993366"/>
      </w:pPr>
      <w:r>
        <w:t>7. Remarques éventuelles</w:t>
      </w:r>
    </w:p>
    <w:p w14:paraId="0B77F58A" w14:textId="77777777" w:rsidR="00BE5441" w:rsidRDefault="00BE5441"/>
    <w:p w14:paraId="14135AD2" w14:textId="77777777" w:rsidR="00BE5441" w:rsidRDefault="00BE5441"/>
    <w:p w14:paraId="458FD9CB" w14:textId="77777777" w:rsidR="00BE5441" w:rsidRDefault="00BE5441"/>
    <w:p w14:paraId="3AA320BB" w14:textId="77777777" w:rsidR="00BE5441" w:rsidRDefault="00BE5441"/>
    <w:p w14:paraId="1F2B7390" w14:textId="77777777" w:rsidR="00BE5441" w:rsidRDefault="006535C2">
      <w:pPr>
        <w:pStyle w:val="Titre1"/>
        <w:pBdr>
          <w:top w:val="single" w:sz="4" w:space="1" w:color="993366"/>
          <w:left w:val="single" w:sz="4" w:space="5" w:color="993366"/>
          <w:bottom w:val="single" w:sz="4" w:space="1" w:color="993366"/>
          <w:right w:val="single" w:sz="4" w:space="5" w:color="993366"/>
        </w:pBdr>
        <w:shd w:val="clear" w:color="auto" w:fill="993366"/>
      </w:pPr>
      <w:r>
        <w:t>8. Déclaration</w:t>
      </w:r>
    </w:p>
    <w:p w14:paraId="60FD15AE" w14:textId="77777777" w:rsidR="00BE5441" w:rsidRDefault="00BE5441"/>
    <w:p w14:paraId="6835A128" w14:textId="77777777" w:rsidR="00BE5441" w:rsidRDefault="006535C2">
      <w:r>
        <w:t>Je soussigné,</w:t>
      </w:r>
      <w:r w:rsidR="007A6EB0">
        <w:t xml:space="preserve"> nom et prénom du demandeur</w:t>
      </w:r>
    </w:p>
    <w:p w14:paraId="6C74596A" w14:textId="77777777" w:rsidR="00D038BC" w:rsidRDefault="00D038BC"/>
    <w:p w14:paraId="46972833" w14:textId="77777777" w:rsidR="00BE5441" w:rsidRDefault="00BE5441"/>
    <w:p w14:paraId="2FEE0D90" w14:textId="77777777" w:rsidR="00BE5441" w:rsidRDefault="006535C2">
      <w:pPr>
        <w:spacing w:before="120"/>
        <w:jc w:val="both"/>
      </w:pPr>
      <w:r>
        <w:t>Certifie la présente sincère et conforme.</w:t>
      </w:r>
    </w:p>
    <w:p w14:paraId="5A8B0967" w14:textId="77777777" w:rsidR="00BE5441" w:rsidRDefault="00BE5441" w:rsidP="007A6EB0"/>
    <w:p w14:paraId="22F4A82F" w14:textId="77777777" w:rsidR="00BE5441" w:rsidRDefault="00BE5441"/>
    <w:p w14:paraId="1EE4DEE7" w14:textId="77777777" w:rsidR="00BE5441" w:rsidRDefault="007A6EB0">
      <w:r>
        <w:t>Date et signature</w:t>
      </w:r>
    </w:p>
    <w:p w14:paraId="4D4816DD" w14:textId="77777777" w:rsidR="00BE5441" w:rsidRDefault="00D038BC">
      <w:pPr>
        <w:pStyle w:val="Titre2"/>
        <w:pBdr>
          <w:top w:val="single" w:sz="8" w:space="0" w:color="C0C0C0"/>
          <w:bottom w:val="single" w:sz="8" w:space="2" w:color="C0C0C0"/>
        </w:pBdr>
        <w:rPr>
          <w:sz w:val="20"/>
        </w:rPr>
      </w:pPr>
      <w:r>
        <w:rPr>
          <w:sz w:val="20"/>
        </w:rPr>
        <w:lastRenderedPageBreak/>
        <w:t>Pièces jointes</w:t>
      </w:r>
    </w:p>
    <w:p w14:paraId="61A1F90B" w14:textId="77777777" w:rsidR="00BE5441" w:rsidRDefault="00BE5441"/>
    <w:p w14:paraId="1DDC1641" w14:textId="77777777" w:rsidR="00BE5441" w:rsidRDefault="009F2842">
      <w:r>
        <w:fldChar w:fldCharType="begin">
          <w:ffData>
            <w:name w:val="CaseACocher1"/>
            <w:enabled/>
            <w:calcOnExit w:val="0"/>
            <w:checkBox>
              <w:sizeAuto/>
              <w:default w:val="0"/>
            </w:checkBox>
          </w:ffData>
        </w:fldChar>
      </w:r>
      <w:bookmarkStart w:id="0" w:name="CaseACocher1"/>
      <w:r w:rsidR="006535C2">
        <w:instrText xml:space="preserve"> FORMCHECKBOX </w:instrText>
      </w:r>
      <w:r w:rsidR="005310F1">
        <w:fldChar w:fldCharType="separate"/>
      </w:r>
      <w:r>
        <w:fldChar w:fldCharType="end"/>
      </w:r>
      <w:bookmarkEnd w:id="0"/>
      <w:r w:rsidR="006535C2">
        <w:t xml:space="preserve"> Statuts (*)</w:t>
      </w:r>
    </w:p>
    <w:p w14:paraId="1F4E8DBD" w14:textId="77777777" w:rsidR="00BE5441" w:rsidRDefault="00BE5441"/>
    <w:p w14:paraId="23A04223" w14:textId="77777777" w:rsidR="00BE5441" w:rsidRDefault="00BE5441"/>
    <w:p w14:paraId="5615EE36" w14:textId="77777777" w:rsidR="00BE5441" w:rsidRDefault="009F2842">
      <w:r>
        <w:fldChar w:fldCharType="begin">
          <w:ffData>
            <w:name w:val="CaseACocher6"/>
            <w:enabled/>
            <w:calcOnExit w:val="0"/>
            <w:checkBox>
              <w:sizeAuto/>
              <w:default w:val="0"/>
            </w:checkBox>
          </w:ffData>
        </w:fldChar>
      </w:r>
      <w:bookmarkStart w:id="1" w:name="CaseACocher6"/>
      <w:r w:rsidR="006535C2">
        <w:instrText xml:space="preserve"> FORMCHECKBOX </w:instrText>
      </w:r>
      <w:r w:rsidR="005310F1">
        <w:fldChar w:fldCharType="separate"/>
      </w:r>
      <w:r>
        <w:fldChar w:fldCharType="end"/>
      </w:r>
      <w:bookmarkEnd w:id="1"/>
      <w:r w:rsidR="006535C2">
        <w:t xml:space="preserve"> Autre : ………………………………………………………</w:t>
      </w:r>
    </w:p>
    <w:p w14:paraId="226081FC" w14:textId="77777777" w:rsidR="00BE5441" w:rsidRDefault="00BE5441"/>
    <w:p w14:paraId="6B675764" w14:textId="77777777" w:rsidR="00BE5441" w:rsidRDefault="00BE5441"/>
    <w:p w14:paraId="76909607" w14:textId="77777777" w:rsidR="00BE5441" w:rsidRDefault="00BE5441"/>
    <w:p w14:paraId="23D890BE" w14:textId="77777777" w:rsidR="00BE5441" w:rsidRDefault="0049788D">
      <w:r>
        <w:t>(*) Ce</w:t>
      </w:r>
      <w:r w:rsidR="006535C2">
        <w:t xml:space="preserve"> do</w:t>
      </w:r>
      <w:r>
        <w:t>cument</w:t>
      </w:r>
      <w:r w:rsidR="006535C2">
        <w:t xml:space="preserve"> doi</w:t>
      </w:r>
      <w:r>
        <w:t>t obligatoirement être fourni</w:t>
      </w:r>
      <w:r w:rsidR="00E73F1C">
        <w:t xml:space="preserve"> si le bénéficiaire est en société</w:t>
      </w:r>
      <w:r w:rsidR="006535C2">
        <w:t>.</w:t>
      </w:r>
    </w:p>
    <w:sectPr w:rsidR="00BE5441" w:rsidSect="007B3AB6">
      <w:headerReference w:type="default" r:id="rId8"/>
      <w:footerReference w:type="default" r:id="rId9"/>
      <w:headerReference w:type="first" r:id="rId10"/>
      <w:footerReference w:type="first" r:id="rId11"/>
      <w:type w:val="continuous"/>
      <w:pgSz w:w="11905" w:h="16837" w:code="9"/>
      <w:pgMar w:top="624" w:right="851" w:bottom="992" w:left="851"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06BB8" w14:textId="77777777" w:rsidR="00860D5D" w:rsidRDefault="00860D5D">
      <w:r>
        <w:separator/>
      </w:r>
    </w:p>
  </w:endnote>
  <w:endnote w:type="continuationSeparator" w:id="0">
    <w:p w14:paraId="03FF4A15" w14:textId="77777777" w:rsidR="00860D5D" w:rsidRDefault="0086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12C1E" w14:textId="77777777" w:rsidR="00BC06CE" w:rsidRDefault="00BC06CE" w:rsidP="00BC06CE">
    <w:pPr>
      <w:pStyle w:val="Normale"/>
      <w:rPr>
        <w:rFonts w:ascii="Arial" w:hAnsi="Arial" w:cs="Arial"/>
        <w:sz w:val="18"/>
        <w:szCs w:val="18"/>
      </w:rPr>
    </w:pPr>
    <w:r>
      <w:rPr>
        <w:rFonts w:ascii="Arial" w:hAnsi="Arial" w:cs="Arial"/>
        <w:b/>
        <w:bCs/>
        <w:spacing w:val="-10"/>
        <w:sz w:val="20"/>
        <w:szCs w:val="20"/>
      </w:rPr>
      <w:t xml:space="preserve">Service public de Wallonie </w:t>
    </w:r>
    <w:r w:rsidRPr="00267227">
      <w:rPr>
        <w:rFonts w:ascii="Arial" w:hAnsi="Arial" w:cs="Arial"/>
        <w:b/>
        <w:bCs/>
        <w:color w:val="5EAD34"/>
        <w:spacing w:val="-10"/>
        <w:sz w:val="20"/>
        <w:szCs w:val="20"/>
      </w:rPr>
      <w:t>agriculture ressources naturelles environnement</w:t>
    </w:r>
  </w:p>
  <w:p w14:paraId="1F4643A8" w14:textId="77777777" w:rsidR="00BE5441" w:rsidRDefault="00BE544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DD54" w14:textId="77777777" w:rsidR="00BC06CE" w:rsidRDefault="00BC06CE" w:rsidP="00BC06CE">
    <w:pPr>
      <w:pStyle w:val="Normale"/>
      <w:rPr>
        <w:rFonts w:ascii="Arial" w:hAnsi="Arial" w:cs="Arial"/>
        <w:sz w:val="18"/>
        <w:szCs w:val="18"/>
      </w:rPr>
    </w:pPr>
    <w:r>
      <w:rPr>
        <w:rFonts w:ascii="Arial" w:hAnsi="Arial" w:cs="Arial"/>
        <w:b/>
        <w:bCs/>
        <w:spacing w:val="-10"/>
        <w:sz w:val="20"/>
        <w:szCs w:val="20"/>
      </w:rPr>
      <w:t xml:space="preserve">Service public de Wallonie </w:t>
    </w:r>
    <w:r w:rsidRPr="00267227">
      <w:rPr>
        <w:rFonts w:ascii="Arial" w:hAnsi="Arial" w:cs="Arial"/>
        <w:b/>
        <w:bCs/>
        <w:color w:val="5EAD34"/>
        <w:spacing w:val="-10"/>
        <w:sz w:val="20"/>
        <w:szCs w:val="20"/>
      </w:rPr>
      <w:t>agriculture ressources naturelles environnement</w:t>
    </w:r>
  </w:p>
  <w:p w14:paraId="37B2CABD" w14:textId="77777777" w:rsidR="00BC06CE" w:rsidRDefault="00BC06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588CA" w14:textId="77777777" w:rsidR="00860D5D" w:rsidRDefault="00860D5D">
      <w:r>
        <w:separator/>
      </w:r>
    </w:p>
  </w:footnote>
  <w:footnote w:type="continuationSeparator" w:id="0">
    <w:p w14:paraId="7B59A370" w14:textId="77777777" w:rsidR="00860D5D" w:rsidRDefault="00860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8" w:type="dxa"/>
      <w:tblBorders>
        <w:top w:val="single" w:sz="8" w:space="0" w:color="993366"/>
        <w:left w:val="single" w:sz="8" w:space="0" w:color="993366"/>
        <w:bottom w:val="single" w:sz="8" w:space="0" w:color="993366"/>
        <w:right w:val="single" w:sz="8" w:space="0" w:color="993366"/>
        <w:insideH w:val="single" w:sz="8" w:space="0" w:color="993366"/>
        <w:insideV w:val="single" w:sz="8" w:space="0" w:color="993366"/>
      </w:tblBorders>
      <w:tblLayout w:type="fixed"/>
      <w:tblCellMar>
        <w:top w:w="28" w:type="dxa"/>
        <w:left w:w="28" w:type="dxa"/>
        <w:bottom w:w="28" w:type="dxa"/>
        <w:right w:w="28" w:type="dxa"/>
      </w:tblCellMar>
      <w:tblLook w:val="0000" w:firstRow="0" w:lastRow="0" w:firstColumn="0" w:lastColumn="0" w:noHBand="0" w:noVBand="0"/>
    </w:tblPr>
    <w:tblGrid>
      <w:gridCol w:w="1843"/>
      <w:gridCol w:w="6946"/>
      <w:gridCol w:w="1437"/>
    </w:tblGrid>
    <w:tr w:rsidR="00BC06CE" w14:paraId="23A6B4D8" w14:textId="77777777" w:rsidTr="00702D95">
      <w:trPr>
        <w:trHeight w:val="1134"/>
      </w:trPr>
      <w:tc>
        <w:tcPr>
          <w:tcW w:w="1843" w:type="dxa"/>
          <w:vAlign w:val="center"/>
        </w:tcPr>
        <w:p w14:paraId="76A8C036" w14:textId="77777777" w:rsidR="00BC06CE" w:rsidRDefault="00BC06CE" w:rsidP="00702D95">
          <w:pPr>
            <w:snapToGrid w:val="0"/>
            <w:jc w:val="center"/>
            <w:rPr>
              <w:b/>
              <w:sz w:val="32"/>
              <w:szCs w:val="32"/>
            </w:rPr>
          </w:pPr>
        </w:p>
        <w:p w14:paraId="42E2D3C6" w14:textId="77777777" w:rsidR="00BC06CE" w:rsidRDefault="00BC06CE" w:rsidP="00702D95">
          <w:pPr>
            <w:snapToGrid w:val="0"/>
            <w:jc w:val="center"/>
            <w:rPr>
              <w:b/>
              <w:sz w:val="32"/>
              <w:szCs w:val="32"/>
            </w:rPr>
          </w:pPr>
          <w:r w:rsidRPr="00BC06CE">
            <w:rPr>
              <w:b/>
              <w:noProof/>
              <w:sz w:val="32"/>
              <w:szCs w:val="32"/>
            </w:rPr>
            <w:drawing>
              <wp:anchor distT="0" distB="0" distL="114300" distR="114300" simplePos="0" relativeHeight="251661312" behindDoc="0" locked="0" layoutInCell="1" allowOverlap="1" wp14:anchorId="14A3A16C" wp14:editId="64746C99">
                <wp:simplePos x="0" y="0"/>
                <wp:positionH relativeFrom="column">
                  <wp:posOffset>10160</wp:posOffset>
                </wp:positionH>
                <wp:positionV relativeFrom="paragraph">
                  <wp:posOffset>-470535</wp:posOffset>
                </wp:positionV>
                <wp:extent cx="1071880" cy="445770"/>
                <wp:effectExtent l="19050" t="0" r="0" b="0"/>
                <wp:wrapThrough wrapText="bothSides">
                  <wp:wrapPolygon edited="0">
                    <wp:start x="-384" y="0"/>
                    <wp:lineTo x="-384" y="20308"/>
                    <wp:lineTo x="21498" y="20308"/>
                    <wp:lineTo x="21498" y="0"/>
                    <wp:lineTo x="-384" y="0"/>
                  </wp:wrapPolygon>
                </wp:wrapThrough>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1071880" cy="445770"/>
                        </a:xfrm>
                        <a:prstGeom prst="rect">
                          <a:avLst/>
                        </a:prstGeom>
                      </pic:spPr>
                    </pic:pic>
                  </a:graphicData>
                </a:graphic>
              </wp:anchor>
            </w:drawing>
          </w:r>
        </w:p>
      </w:tc>
      <w:tc>
        <w:tcPr>
          <w:tcW w:w="6946" w:type="dxa"/>
          <w:shd w:val="clear" w:color="auto" w:fill="993366"/>
          <w:vAlign w:val="center"/>
        </w:tcPr>
        <w:p w14:paraId="12E32C06" w14:textId="77777777" w:rsidR="00BC06CE" w:rsidRPr="00BC06CE" w:rsidRDefault="00BC06CE" w:rsidP="00702D95">
          <w:pPr>
            <w:pStyle w:val="Titreform-1"/>
            <w:snapToGrid w:val="0"/>
            <w:rPr>
              <w:color w:val="FFFFFF"/>
              <w:sz w:val="26"/>
              <w:szCs w:val="26"/>
            </w:rPr>
          </w:pPr>
          <w:r w:rsidRPr="00BC06CE">
            <w:rPr>
              <w:color w:val="FFFFFF"/>
              <w:sz w:val="26"/>
              <w:szCs w:val="26"/>
            </w:rPr>
            <w:t>Demande de reconnaissance comme</w:t>
          </w:r>
        </w:p>
        <w:p w14:paraId="301C9488" w14:textId="77777777" w:rsidR="00BC06CE" w:rsidRDefault="00BC06CE" w:rsidP="00702D95">
          <w:pPr>
            <w:pStyle w:val="Titreform-1"/>
            <w:snapToGrid w:val="0"/>
            <w:rPr>
              <w:color w:val="FFFFFF"/>
            </w:rPr>
          </w:pPr>
          <w:r w:rsidRPr="00BC06CE">
            <w:rPr>
              <w:color w:val="FFFFFF"/>
              <w:sz w:val="26"/>
              <w:szCs w:val="26"/>
            </w:rPr>
            <w:t>Centre régional de Référence et d’Expérimentation</w:t>
          </w:r>
        </w:p>
      </w:tc>
      <w:tc>
        <w:tcPr>
          <w:tcW w:w="1437" w:type="dxa"/>
          <w:vAlign w:val="center"/>
        </w:tcPr>
        <w:p w14:paraId="537B01A4" w14:textId="1FB3E174" w:rsidR="00BC06CE" w:rsidRDefault="00BC06CE" w:rsidP="00702D95">
          <w:pPr>
            <w:pStyle w:val="z-Hautduformulaire"/>
            <w:pBdr>
              <w:bottom w:val="none" w:sz="0" w:space="0" w:color="auto"/>
            </w:pBdr>
            <w:snapToGrid w:val="0"/>
            <w:spacing w:line="360" w:lineRule="auto"/>
            <w:rPr>
              <w:rFonts w:cs="Times New Roman"/>
              <w:vanish w:val="0"/>
              <w:szCs w:val="24"/>
            </w:rPr>
          </w:pPr>
          <w:r>
            <w:rPr>
              <w:rFonts w:cs="Times New Roman"/>
              <w:vanish w:val="0"/>
              <w:szCs w:val="24"/>
            </w:rPr>
            <w:t xml:space="preserve">Version </w:t>
          </w:r>
          <w:r w:rsidR="00231A10">
            <w:rPr>
              <w:rFonts w:cs="Times New Roman"/>
              <w:vanish w:val="0"/>
              <w:szCs w:val="24"/>
            </w:rPr>
            <w:t>2022</w:t>
          </w:r>
        </w:p>
        <w:p w14:paraId="30FAE16C" w14:textId="77777777" w:rsidR="00BC06CE" w:rsidRDefault="00BC06CE" w:rsidP="00702D95">
          <w:pPr>
            <w:pStyle w:val="z-Hautduformulaire"/>
            <w:pBdr>
              <w:bottom w:val="none" w:sz="0" w:space="0" w:color="auto"/>
            </w:pBdr>
            <w:spacing w:line="360" w:lineRule="auto"/>
            <w:rPr>
              <w:rFonts w:cs="Times New Roman"/>
              <w:vanish w:val="0"/>
              <w:szCs w:val="24"/>
            </w:rPr>
          </w:pPr>
          <w:r>
            <w:rPr>
              <w:rFonts w:cs="Times New Roman"/>
              <w:vanish w:val="0"/>
              <w:szCs w:val="24"/>
            </w:rPr>
            <w:t xml:space="preserve">Page </w:t>
          </w:r>
          <w:r>
            <w:rPr>
              <w:rStyle w:val="Numrodepage"/>
              <w:rFonts w:cs="Times New Roman"/>
              <w:vanish w:val="0"/>
              <w:sz w:val="16"/>
            </w:rPr>
            <w:fldChar w:fldCharType="begin"/>
          </w:r>
          <w:r>
            <w:rPr>
              <w:rStyle w:val="Numrodepage"/>
              <w:rFonts w:cs="Times New Roman"/>
              <w:vanish w:val="0"/>
              <w:sz w:val="16"/>
            </w:rPr>
            <w:instrText xml:space="preserve"> PAGE </w:instrText>
          </w:r>
          <w:r>
            <w:rPr>
              <w:rStyle w:val="Numrodepage"/>
              <w:rFonts w:cs="Times New Roman"/>
              <w:vanish w:val="0"/>
              <w:sz w:val="16"/>
            </w:rPr>
            <w:fldChar w:fldCharType="separate"/>
          </w:r>
          <w:r>
            <w:rPr>
              <w:rStyle w:val="Numrodepage"/>
              <w:rFonts w:cs="Times New Roman"/>
              <w:noProof/>
              <w:vanish w:val="0"/>
              <w:sz w:val="16"/>
            </w:rPr>
            <w:t>2</w:t>
          </w:r>
          <w:r>
            <w:rPr>
              <w:rStyle w:val="Numrodepage"/>
              <w:rFonts w:cs="Times New Roman"/>
              <w:vanish w:val="0"/>
              <w:sz w:val="16"/>
            </w:rPr>
            <w:fldChar w:fldCharType="end"/>
          </w:r>
          <w:r>
            <w:rPr>
              <w:rFonts w:cs="Times New Roman"/>
              <w:vanish w:val="0"/>
              <w:szCs w:val="24"/>
            </w:rPr>
            <w:t>/</w:t>
          </w:r>
          <w:r>
            <w:rPr>
              <w:rStyle w:val="Numrodepage"/>
              <w:rFonts w:cs="Times New Roman"/>
              <w:vanish w:val="0"/>
              <w:sz w:val="16"/>
            </w:rPr>
            <w:fldChar w:fldCharType="begin"/>
          </w:r>
          <w:r>
            <w:rPr>
              <w:rStyle w:val="Numrodepage"/>
              <w:rFonts w:cs="Times New Roman"/>
              <w:vanish w:val="0"/>
              <w:sz w:val="16"/>
            </w:rPr>
            <w:instrText xml:space="preserve"> NUMPAGES </w:instrText>
          </w:r>
          <w:r>
            <w:rPr>
              <w:rStyle w:val="Numrodepage"/>
              <w:rFonts w:cs="Times New Roman"/>
              <w:vanish w:val="0"/>
              <w:sz w:val="16"/>
            </w:rPr>
            <w:fldChar w:fldCharType="separate"/>
          </w:r>
          <w:r>
            <w:rPr>
              <w:rStyle w:val="Numrodepage"/>
              <w:rFonts w:cs="Times New Roman"/>
              <w:noProof/>
              <w:vanish w:val="0"/>
              <w:sz w:val="16"/>
            </w:rPr>
            <w:t>3</w:t>
          </w:r>
          <w:r>
            <w:rPr>
              <w:rStyle w:val="Numrodepage"/>
              <w:rFonts w:cs="Times New Roman"/>
              <w:vanish w:val="0"/>
              <w:sz w:val="16"/>
            </w:rPr>
            <w:fldChar w:fldCharType="end"/>
          </w:r>
        </w:p>
      </w:tc>
    </w:tr>
  </w:tbl>
  <w:p w14:paraId="4D747652" w14:textId="77777777" w:rsidR="00BE5441" w:rsidRDefault="00BE544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8" w:type="dxa"/>
      <w:tblBorders>
        <w:top w:val="single" w:sz="8" w:space="0" w:color="993366"/>
        <w:left w:val="single" w:sz="8" w:space="0" w:color="993366"/>
        <w:bottom w:val="single" w:sz="8" w:space="0" w:color="993366"/>
        <w:right w:val="single" w:sz="8" w:space="0" w:color="993366"/>
        <w:insideH w:val="single" w:sz="8" w:space="0" w:color="993366"/>
        <w:insideV w:val="single" w:sz="8" w:space="0" w:color="993366"/>
      </w:tblBorders>
      <w:tblLayout w:type="fixed"/>
      <w:tblCellMar>
        <w:top w:w="28" w:type="dxa"/>
        <w:left w:w="28" w:type="dxa"/>
        <w:bottom w:w="28" w:type="dxa"/>
        <w:right w:w="28" w:type="dxa"/>
      </w:tblCellMar>
      <w:tblLook w:val="0000" w:firstRow="0" w:lastRow="0" w:firstColumn="0" w:lastColumn="0" w:noHBand="0" w:noVBand="0"/>
    </w:tblPr>
    <w:tblGrid>
      <w:gridCol w:w="1843"/>
      <w:gridCol w:w="6946"/>
      <w:gridCol w:w="1437"/>
    </w:tblGrid>
    <w:tr w:rsidR="00BE5441" w14:paraId="16BDDD63" w14:textId="77777777" w:rsidTr="00BC06CE">
      <w:trPr>
        <w:trHeight w:val="1134"/>
      </w:trPr>
      <w:tc>
        <w:tcPr>
          <w:tcW w:w="1843" w:type="dxa"/>
          <w:vAlign w:val="center"/>
        </w:tcPr>
        <w:p w14:paraId="03E94F33" w14:textId="77777777" w:rsidR="00BC06CE" w:rsidRDefault="00BC06CE">
          <w:pPr>
            <w:snapToGrid w:val="0"/>
            <w:jc w:val="center"/>
            <w:rPr>
              <w:b/>
              <w:sz w:val="32"/>
              <w:szCs w:val="32"/>
            </w:rPr>
          </w:pPr>
        </w:p>
        <w:p w14:paraId="28901D10" w14:textId="77777777" w:rsidR="00BE5441" w:rsidRDefault="00BC06CE">
          <w:pPr>
            <w:snapToGrid w:val="0"/>
            <w:jc w:val="center"/>
            <w:rPr>
              <w:b/>
              <w:sz w:val="32"/>
              <w:szCs w:val="32"/>
            </w:rPr>
          </w:pPr>
          <w:r w:rsidRPr="00BC06CE">
            <w:rPr>
              <w:b/>
              <w:noProof/>
              <w:sz w:val="32"/>
              <w:szCs w:val="32"/>
            </w:rPr>
            <w:drawing>
              <wp:anchor distT="0" distB="0" distL="114300" distR="114300" simplePos="0" relativeHeight="251656192" behindDoc="0" locked="0" layoutInCell="1" allowOverlap="1" wp14:anchorId="6177048B" wp14:editId="2DF635F8">
                <wp:simplePos x="0" y="0"/>
                <wp:positionH relativeFrom="column">
                  <wp:posOffset>10160</wp:posOffset>
                </wp:positionH>
                <wp:positionV relativeFrom="paragraph">
                  <wp:posOffset>-470535</wp:posOffset>
                </wp:positionV>
                <wp:extent cx="1071880" cy="445770"/>
                <wp:effectExtent l="19050" t="0" r="0" b="0"/>
                <wp:wrapThrough wrapText="bothSides">
                  <wp:wrapPolygon edited="0">
                    <wp:start x="-384" y="0"/>
                    <wp:lineTo x="-384" y="20308"/>
                    <wp:lineTo x="21498" y="20308"/>
                    <wp:lineTo x="21498" y="0"/>
                    <wp:lineTo x="-384"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1071880" cy="445770"/>
                        </a:xfrm>
                        <a:prstGeom prst="rect">
                          <a:avLst/>
                        </a:prstGeom>
                      </pic:spPr>
                    </pic:pic>
                  </a:graphicData>
                </a:graphic>
              </wp:anchor>
            </w:drawing>
          </w:r>
        </w:p>
      </w:tc>
      <w:tc>
        <w:tcPr>
          <w:tcW w:w="6946" w:type="dxa"/>
          <w:shd w:val="clear" w:color="auto" w:fill="993366"/>
          <w:vAlign w:val="center"/>
        </w:tcPr>
        <w:p w14:paraId="3BB7B7DE" w14:textId="77777777" w:rsidR="00E73F1C" w:rsidRPr="00BC06CE" w:rsidRDefault="00E73F1C" w:rsidP="00E73F1C">
          <w:pPr>
            <w:pStyle w:val="Titreform-1"/>
            <w:snapToGrid w:val="0"/>
            <w:rPr>
              <w:color w:val="FFFFFF"/>
              <w:sz w:val="26"/>
              <w:szCs w:val="26"/>
            </w:rPr>
          </w:pPr>
          <w:r w:rsidRPr="00BC06CE">
            <w:rPr>
              <w:color w:val="FFFFFF"/>
              <w:sz w:val="26"/>
              <w:szCs w:val="26"/>
            </w:rPr>
            <w:t>Demande</w:t>
          </w:r>
          <w:r w:rsidR="006535C2" w:rsidRPr="00BC06CE">
            <w:rPr>
              <w:color w:val="FFFFFF"/>
              <w:sz w:val="26"/>
              <w:szCs w:val="26"/>
            </w:rPr>
            <w:t xml:space="preserve"> de reconnaissance </w:t>
          </w:r>
          <w:r w:rsidRPr="00BC06CE">
            <w:rPr>
              <w:color w:val="FFFFFF"/>
              <w:sz w:val="26"/>
              <w:szCs w:val="26"/>
            </w:rPr>
            <w:t>comme</w:t>
          </w:r>
        </w:p>
        <w:p w14:paraId="12159D50" w14:textId="77777777" w:rsidR="00BE5441" w:rsidRDefault="006535C2" w:rsidP="00E73F1C">
          <w:pPr>
            <w:pStyle w:val="Titreform-1"/>
            <w:snapToGrid w:val="0"/>
            <w:rPr>
              <w:color w:val="FFFFFF"/>
            </w:rPr>
          </w:pPr>
          <w:r w:rsidRPr="00BC06CE">
            <w:rPr>
              <w:color w:val="FFFFFF"/>
              <w:sz w:val="26"/>
              <w:szCs w:val="26"/>
            </w:rPr>
            <w:t>Centre régional</w:t>
          </w:r>
          <w:r w:rsidR="00E73F1C" w:rsidRPr="00BC06CE">
            <w:rPr>
              <w:color w:val="FFFFFF"/>
              <w:sz w:val="26"/>
              <w:szCs w:val="26"/>
            </w:rPr>
            <w:t xml:space="preserve"> de Référence et</w:t>
          </w:r>
          <w:r w:rsidRPr="00BC06CE">
            <w:rPr>
              <w:color w:val="FFFFFF"/>
              <w:sz w:val="26"/>
              <w:szCs w:val="26"/>
            </w:rPr>
            <w:t xml:space="preserve"> d’Expérimentation</w:t>
          </w:r>
        </w:p>
      </w:tc>
      <w:tc>
        <w:tcPr>
          <w:tcW w:w="1437" w:type="dxa"/>
          <w:vAlign w:val="center"/>
        </w:tcPr>
        <w:p w14:paraId="6240BB7C" w14:textId="5A708915" w:rsidR="00BE5441" w:rsidRDefault="006535C2">
          <w:pPr>
            <w:pStyle w:val="z-Hautduformulaire"/>
            <w:pBdr>
              <w:bottom w:val="none" w:sz="0" w:space="0" w:color="auto"/>
            </w:pBdr>
            <w:snapToGrid w:val="0"/>
            <w:spacing w:line="360" w:lineRule="auto"/>
            <w:rPr>
              <w:rFonts w:cs="Times New Roman"/>
              <w:vanish w:val="0"/>
              <w:szCs w:val="24"/>
            </w:rPr>
          </w:pPr>
          <w:r>
            <w:rPr>
              <w:rFonts w:cs="Times New Roman"/>
              <w:vanish w:val="0"/>
              <w:szCs w:val="24"/>
            </w:rPr>
            <w:t xml:space="preserve">Version </w:t>
          </w:r>
          <w:r w:rsidR="0011380B">
            <w:rPr>
              <w:rFonts w:cs="Times New Roman"/>
              <w:vanish w:val="0"/>
              <w:szCs w:val="24"/>
            </w:rPr>
            <w:t>202</w:t>
          </w:r>
          <w:r w:rsidR="00231A10">
            <w:rPr>
              <w:rFonts w:cs="Times New Roman"/>
              <w:vanish w:val="0"/>
              <w:szCs w:val="24"/>
            </w:rPr>
            <w:t>2</w:t>
          </w:r>
        </w:p>
        <w:p w14:paraId="68657171" w14:textId="77777777" w:rsidR="00BE5441" w:rsidRDefault="006535C2">
          <w:pPr>
            <w:pStyle w:val="z-Hautduformulaire"/>
            <w:pBdr>
              <w:bottom w:val="none" w:sz="0" w:space="0" w:color="auto"/>
            </w:pBdr>
            <w:spacing w:line="360" w:lineRule="auto"/>
            <w:rPr>
              <w:rFonts w:cs="Times New Roman"/>
              <w:vanish w:val="0"/>
              <w:szCs w:val="24"/>
            </w:rPr>
          </w:pPr>
          <w:r>
            <w:rPr>
              <w:rFonts w:cs="Times New Roman"/>
              <w:vanish w:val="0"/>
              <w:szCs w:val="24"/>
            </w:rPr>
            <w:t xml:space="preserve">Page </w:t>
          </w:r>
          <w:r w:rsidR="009F2842">
            <w:rPr>
              <w:rStyle w:val="Numrodepage"/>
              <w:rFonts w:cs="Times New Roman"/>
              <w:vanish w:val="0"/>
              <w:sz w:val="16"/>
            </w:rPr>
            <w:fldChar w:fldCharType="begin"/>
          </w:r>
          <w:r>
            <w:rPr>
              <w:rStyle w:val="Numrodepage"/>
              <w:rFonts w:cs="Times New Roman"/>
              <w:vanish w:val="0"/>
              <w:sz w:val="16"/>
            </w:rPr>
            <w:instrText xml:space="preserve"> PAGE </w:instrText>
          </w:r>
          <w:r w:rsidR="009F2842">
            <w:rPr>
              <w:rStyle w:val="Numrodepage"/>
              <w:rFonts w:cs="Times New Roman"/>
              <w:vanish w:val="0"/>
              <w:sz w:val="16"/>
            </w:rPr>
            <w:fldChar w:fldCharType="separate"/>
          </w:r>
          <w:r w:rsidR="00BC06CE">
            <w:rPr>
              <w:rStyle w:val="Numrodepage"/>
              <w:rFonts w:cs="Times New Roman"/>
              <w:noProof/>
              <w:vanish w:val="0"/>
              <w:sz w:val="16"/>
            </w:rPr>
            <w:t>1</w:t>
          </w:r>
          <w:r w:rsidR="009F2842">
            <w:rPr>
              <w:rStyle w:val="Numrodepage"/>
              <w:rFonts w:cs="Times New Roman"/>
              <w:vanish w:val="0"/>
              <w:sz w:val="16"/>
            </w:rPr>
            <w:fldChar w:fldCharType="end"/>
          </w:r>
          <w:r>
            <w:rPr>
              <w:rFonts w:cs="Times New Roman"/>
              <w:vanish w:val="0"/>
              <w:szCs w:val="24"/>
            </w:rPr>
            <w:t>/</w:t>
          </w:r>
          <w:r w:rsidR="009F2842">
            <w:rPr>
              <w:rStyle w:val="Numrodepage"/>
              <w:rFonts w:cs="Times New Roman"/>
              <w:vanish w:val="0"/>
              <w:sz w:val="16"/>
            </w:rPr>
            <w:fldChar w:fldCharType="begin"/>
          </w:r>
          <w:r>
            <w:rPr>
              <w:rStyle w:val="Numrodepage"/>
              <w:rFonts w:cs="Times New Roman"/>
              <w:vanish w:val="0"/>
              <w:sz w:val="16"/>
            </w:rPr>
            <w:instrText xml:space="preserve"> NUMPAGES </w:instrText>
          </w:r>
          <w:r w:rsidR="009F2842">
            <w:rPr>
              <w:rStyle w:val="Numrodepage"/>
              <w:rFonts w:cs="Times New Roman"/>
              <w:vanish w:val="0"/>
              <w:sz w:val="16"/>
            </w:rPr>
            <w:fldChar w:fldCharType="separate"/>
          </w:r>
          <w:r w:rsidR="00BC06CE">
            <w:rPr>
              <w:rStyle w:val="Numrodepage"/>
              <w:rFonts w:cs="Times New Roman"/>
              <w:noProof/>
              <w:vanish w:val="0"/>
              <w:sz w:val="16"/>
            </w:rPr>
            <w:t>3</w:t>
          </w:r>
          <w:r w:rsidR="009F2842">
            <w:rPr>
              <w:rStyle w:val="Numrodepage"/>
              <w:rFonts w:cs="Times New Roman"/>
              <w:vanish w:val="0"/>
              <w:sz w:val="16"/>
            </w:rPr>
            <w:fldChar w:fldCharType="end"/>
          </w:r>
        </w:p>
      </w:tc>
    </w:tr>
  </w:tbl>
  <w:p w14:paraId="0CE2D092" w14:textId="77777777" w:rsidR="00BE5441" w:rsidRDefault="00BE5441" w:rsidP="00D038B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0"/>
    <w:lvl w:ilvl="0">
      <w:start w:val="1"/>
      <w:numFmt w:val="bullet"/>
      <w:pStyle w:val="Listepuces"/>
      <w:lvlText w:val="•"/>
      <w:lvlJc w:val="left"/>
      <w:pPr>
        <w:tabs>
          <w:tab w:val="num" w:pos="284"/>
        </w:tabs>
      </w:pPr>
      <w:rPr>
        <w:rFonts w:ascii="Arial" w:hAnsi="Arial"/>
      </w:rPr>
    </w:lvl>
    <w:lvl w:ilvl="1">
      <w:start w:val="1"/>
      <w:numFmt w:val="bullet"/>
      <w:lvlText w:val="-"/>
      <w:lvlJc w:val="left"/>
      <w:pPr>
        <w:tabs>
          <w:tab w:val="num" w:pos="567"/>
        </w:tabs>
      </w:pPr>
      <w:rPr>
        <w:rFonts w:ascii="Arial" w:hAnsi="Arial"/>
      </w:rPr>
    </w:lvl>
    <w:lvl w:ilvl="2">
      <w:start w:val="1"/>
      <w:numFmt w:val="bullet"/>
      <w:lvlText w:val="•"/>
      <w:lvlJc w:val="left"/>
      <w:pPr>
        <w:tabs>
          <w:tab w:val="num" w:pos="851"/>
        </w:tabs>
      </w:pPr>
      <w:rPr>
        <w:rFonts w:ascii="Arial" w:hAnsi="Arial"/>
      </w:rPr>
    </w:lvl>
    <w:lvl w:ilvl="3">
      <w:start w:val="1"/>
      <w:numFmt w:val="bullet"/>
      <w:lvlText w:val="-"/>
      <w:lvlJc w:val="left"/>
      <w:pPr>
        <w:tabs>
          <w:tab w:val="num" w:pos="1134"/>
        </w:tabs>
      </w:pPr>
      <w:rPr>
        <w:rFonts w:ascii="Arial" w:hAnsi="Arial"/>
      </w:rPr>
    </w:lvl>
    <w:lvl w:ilvl="4">
      <w:start w:val="1"/>
      <w:numFmt w:val="bullet"/>
      <w:lvlText w:val="•"/>
      <w:lvlJc w:val="left"/>
      <w:pPr>
        <w:tabs>
          <w:tab w:val="num" w:pos="1418"/>
        </w:tabs>
      </w:pPr>
      <w:rPr>
        <w:rFonts w:ascii="Arial" w:hAnsi="Arial"/>
      </w:rPr>
    </w:lvl>
    <w:lvl w:ilvl="5">
      <w:start w:val="1"/>
      <w:numFmt w:val="bullet"/>
      <w:lvlText w:val="-"/>
      <w:lvlJc w:val="left"/>
      <w:pPr>
        <w:tabs>
          <w:tab w:val="num" w:pos="1701"/>
        </w:tabs>
      </w:pPr>
      <w:rPr>
        <w:rFonts w:ascii="Arial" w:hAnsi="Arial"/>
      </w:rPr>
    </w:lvl>
    <w:lvl w:ilvl="6">
      <w:start w:val="1"/>
      <w:numFmt w:val="bullet"/>
      <w:lvlText w:val="•"/>
      <w:lvlJc w:val="left"/>
      <w:pPr>
        <w:tabs>
          <w:tab w:val="num" w:pos="1985"/>
        </w:tabs>
      </w:pPr>
      <w:rPr>
        <w:rFonts w:ascii="Arial" w:hAnsi="Arial"/>
      </w:rPr>
    </w:lvl>
    <w:lvl w:ilvl="7">
      <w:start w:val="1"/>
      <w:numFmt w:val="bullet"/>
      <w:lvlText w:val="-"/>
      <w:lvlJc w:val="left"/>
      <w:pPr>
        <w:tabs>
          <w:tab w:val="num" w:pos="2268"/>
        </w:tabs>
      </w:pPr>
      <w:rPr>
        <w:rFonts w:ascii="Arial" w:hAnsi="Arial"/>
      </w:rPr>
    </w:lvl>
    <w:lvl w:ilvl="8">
      <w:start w:val="1"/>
      <w:numFmt w:val="bullet"/>
      <w:lvlText w:val="•"/>
      <w:lvlJc w:val="left"/>
      <w:pPr>
        <w:tabs>
          <w:tab w:val="num" w:pos="2552"/>
        </w:tabs>
      </w:pPr>
      <w:rPr>
        <w:rFonts w:ascii="Arial" w:hAnsi="Arial"/>
      </w:rPr>
    </w:lvl>
  </w:abstractNum>
  <w:abstractNum w:abstractNumId="1" w15:restartNumberingAfterBreak="0">
    <w:nsid w:val="00000002"/>
    <w:multiLevelType w:val="multilevel"/>
    <w:tmpl w:val="00000002"/>
    <w:name w:val="WW8Num21"/>
    <w:lvl w:ilvl="0">
      <w:start w:val="1"/>
      <w:numFmt w:val="bullet"/>
      <w:pStyle w:val="Listepuces2"/>
      <w:lvlText w:val="-"/>
      <w:lvlJc w:val="left"/>
      <w:pPr>
        <w:tabs>
          <w:tab w:val="num" w:pos="284"/>
        </w:tabs>
      </w:pPr>
      <w:rPr>
        <w:rFonts w:ascii="Arial" w:hAnsi="Arial"/>
      </w:rPr>
    </w:lvl>
    <w:lvl w:ilvl="1">
      <w:start w:val="1"/>
      <w:numFmt w:val="bullet"/>
      <w:lvlText w:val="-"/>
      <w:lvlJc w:val="left"/>
      <w:pPr>
        <w:tabs>
          <w:tab w:val="num" w:pos="567"/>
        </w:tabs>
      </w:pPr>
      <w:rPr>
        <w:rFonts w:ascii="Arial" w:hAnsi="Arial"/>
      </w:rPr>
    </w:lvl>
    <w:lvl w:ilvl="2">
      <w:start w:val="1"/>
      <w:numFmt w:val="bullet"/>
      <w:lvlText w:val="-"/>
      <w:lvlJc w:val="left"/>
      <w:pPr>
        <w:tabs>
          <w:tab w:val="num" w:pos="851"/>
        </w:tabs>
      </w:pPr>
      <w:rPr>
        <w:rFonts w:ascii="Arial" w:hAnsi="Arial"/>
      </w:rPr>
    </w:lvl>
    <w:lvl w:ilvl="3">
      <w:start w:val="1"/>
      <w:numFmt w:val="bullet"/>
      <w:lvlText w:val="-"/>
      <w:lvlJc w:val="left"/>
      <w:pPr>
        <w:tabs>
          <w:tab w:val="num" w:pos="1134"/>
        </w:tabs>
      </w:pPr>
      <w:rPr>
        <w:rFonts w:ascii="Arial" w:hAnsi="Arial"/>
      </w:rPr>
    </w:lvl>
    <w:lvl w:ilvl="4">
      <w:start w:val="1"/>
      <w:numFmt w:val="bullet"/>
      <w:lvlText w:val="-"/>
      <w:lvlJc w:val="left"/>
      <w:pPr>
        <w:tabs>
          <w:tab w:val="num" w:pos="1418"/>
        </w:tabs>
      </w:pPr>
      <w:rPr>
        <w:rFonts w:ascii="Arial" w:hAnsi="Arial"/>
      </w:rPr>
    </w:lvl>
    <w:lvl w:ilvl="5">
      <w:start w:val="1"/>
      <w:numFmt w:val="bullet"/>
      <w:lvlText w:val="-"/>
      <w:lvlJc w:val="left"/>
      <w:pPr>
        <w:tabs>
          <w:tab w:val="num" w:pos="1701"/>
        </w:tabs>
      </w:pPr>
      <w:rPr>
        <w:rFonts w:ascii="Arial" w:hAnsi="Arial"/>
      </w:rPr>
    </w:lvl>
    <w:lvl w:ilvl="6">
      <w:start w:val="1"/>
      <w:numFmt w:val="bullet"/>
      <w:lvlText w:val="-"/>
      <w:lvlJc w:val="left"/>
      <w:pPr>
        <w:tabs>
          <w:tab w:val="num" w:pos="1985"/>
        </w:tabs>
      </w:pPr>
      <w:rPr>
        <w:rFonts w:ascii="Arial" w:hAnsi="Arial"/>
      </w:rPr>
    </w:lvl>
    <w:lvl w:ilvl="7">
      <w:start w:val="1"/>
      <w:numFmt w:val="bullet"/>
      <w:lvlText w:val="-"/>
      <w:lvlJc w:val="left"/>
      <w:pPr>
        <w:tabs>
          <w:tab w:val="num" w:pos="2268"/>
        </w:tabs>
      </w:pPr>
      <w:rPr>
        <w:rFonts w:ascii="Arial" w:hAnsi="Arial"/>
      </w:rPr>
    </w:lvl>
    <w:lvl w:ilvl="8">
      <w:start w:val="1"/>
      <w:numFmt w:val="bullet"/>
      <w:lvlText w:val="-"/>
      <w:lvlJc w:val="left"/>
      <w:pPr>
        <w:tabs>
          <w:tab w:val="num" w:pos="2552"/>
        </w:tabs>
      </w:pPr>
      <w:rPr>
        <w:rFonts w:ascii="Arial" w:hAnsi="Arial"/>
      </w:rPr>
    </w:lvl>
  </w:abstractNum>
  <w:abstractNum w:abstractNumId="2" w15:restartNumberingAfterBreak="0">
    <w:nsid w:val="00000003"/>
    <w:multiLevelType w:val="multilevel"/>
    <w:tmpl w:val="00000003"/>
    <w:lvl w:ilvl="0">
      <w:start w:val="1"/>
      <w:numFmt w:val="upperRoman"/>
      <w:lvlText w:val="Article %1."/>
      <w:lvlJc w:val="left"/>
      <w:pPr>
        <w:tabs>
          <w:tab w:val="num" w:pos="0"/>
        </w:tabs>
      </w:pPr>
    </w:lvl>
    <w:lvl w:ilvl="1">
      <w:start w:val="1"/>
      <w:numFmt w:val="decimal"/>
      <w:lvlText w:val="Section %1.%2"/>
      <w:lvlJc w:val="left"/>
      <w:pPr>
        <w:tabs>
          <w:tab w:val="num" w:pos="0"/>
        </w:tabs>
      </w:pPr>
    </w:lvl>
    <w:lvl w:ilvl="2">
      <w:start w:val="1"/>
      <w:numFmt w:val="lowerLetter"/>
      <w:lvlText w:val="(%3)"/>
      <w:lvlJc w:val="left"/>
      <w:pPr>
        <w:tabs>
          <w:tab w:val="num" w:pos="720"/>
        </w:tabs>
      </w:pPr>
    </w:lvl>
    <w:lvl w:ilvl="3">
      <w:start w:val="1"/>
      <w:numFmt w:val="lowerRoman"/>
      <w:lvlText w:val="(%4)"/>
      <w:lvlJc w:val="right"/>
      <w:pPr>
        <w:tabs>
          <w:tab w:val="num" w:pos="864"/>
        </w:tabs>
      </w:pPr>
    </w:lvl>
    <w:lvl w:ilvl="4">
      <w:start w:val="1"/>
      <w:numFmt w:val="decimal"/>
      <w:pStyle w:val="Titre5"/>
      <w:lvlText w:val="%5)"/>
      <w:lvlJc w:val="left"/>
      <w:pPr>
        <w:tabs>
          <w:tab w:val="num" w:pos="1008"/>
        </w:tabs>
      </w:pPr>
    </w:lvl>
    <w:lvl w:ilvl="5">
      <w:start w:val="1"/>
      <w:numFmt w:val="lowerLetter"/>
      <w:pStyle w:val="Titre6"/>
      <w:lvlText w:val="%6)"/>
      <w:lvlJc w:val="left"/>
      <w:pPr>
        <w:tabs>
          <w:tab w:val="num" w:pos="1152"/>
        </w:tabs>
      </w:pPr>
    </w:lvl>
    <w:lvl w:ilvl="6">
      <w:start w:val="1"/>
      <w:numFmt w:val="lowerRoman"/>
      <w:pStyle w:val="Titre7"/>
      <w:lvlText w:val="%7)"/>
      <w:lvlJc w:val="right"/>
      <w:pPr>
        <w:tabs>
          <w:tab w:val="num" w:pos="1296"/>
        </w:tabs>
      </w:pPr>
    </w:lvl>
    <w:lvl w:ilvl="7">
      <w:start w:val="1"/>
      <w:numFmt w:val="lowerLetter"/>
      <w:pStyle w:val="Titre8"/>
      <w:lvlText w:val="%8."/>
      <w:lvlJc w:val="left"/>
      <w:pPr>
        <w:tabs>
          <w:tab w:val="num" w:pos="1440"/>
        </w:tabs>
      </w:pPr>
    </w:lvl>
    <w:lvl w:ilvl="8">
      <w:start w:val="1"/>
      <w:numFmt w:val="lowerRoman"/>
      <w:lvlText w:val="%9."/>
      <w:lvlJc w:val="right"/>
      <w:pPr>
        <w:tabs>
          <w:tab w:val="num" w:pos="1584"/>
        </w:tabs>
      </w:pPr>
    </w:lvl>
  </w:abstractNum>
  <w:abstractNum w:abstractNumId="3" w15:restartNumberingAfterBreak="0">
    <w:nsid w:val="00F01CCB"/>
    <w:multiLevelType w:val="multilevel"/>
    <w:tmpl w:val="BB5C483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34E2139"/>
    <w:multiLevelType w:val="hybridMultilevel"/>
    <w:tmpl w:val="A568359C"/>
    <w:lvl w:ilvl="0" w:tplc="92706D20">
      <w:start w:val="5000"/>
      <w:numFmt w:val="bullet"/>
      <w:lvlText w:val="-"/>
      <w:lvlJc w:val="left"/>
      <w:pPr>
        <w:tabs>
          <w:tab w:val="num" w:pos="420"/>
        </w:tabs>
        <w:ind w:left="4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BE1D29"/>
    <w:multiLevelType w:val="hybridMultilevel"/>
    <w:tmpl w:val="E5B60C5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B114BF"/>
    <w:multiLevelType w:val="hybridMultilevel"/>
    <w:tmpl w:val="32C0714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75347C"/>
    <w:multiLevelType w:val="hybridMultilevel"/>
    <w:tmpl w:val="C6B819EE"/>
    <w:lvl w:ilvl="0" w:tplc="040C0005">
      <w:start w:val="1"/>
      <w:numFmt w:val="bullet"/>
      <w:lvlText w:val=""/>
      <w:lvlJc w:val="left"/>
      <w:pPr>
        <w:tabs>
          <w:tab w:val="num" w:pos="420"/>
        </w:tabs>
        <w:ind w:left="420" w:hanging="360"/>
      </w:pPr>
      <w:rPr>
        <w:rFonts w:ascii="Wingdings" w:hAnsi="Wingdings" w:hint="default"/>
      </w:rPr>
    </w:lvl>
    <w:lvl w:ilvl="1" w:tplc="040C0003" w:tentative="1">
      <w:start w:val="1"/>
      <w:numFmt w:val="bullet"/>
      <w:lvlText w:val="o"/>
      <w:lvlJc w:val="left"/>
      <w:pPr>
        <w:tabs>
          <w:tab w:val="num" w:pos="1140"/>
        </w:tabs>
        <w:ind w:left="1140" w:hanging="360"/>
      </w:pPr>
      <w:rPr>
        <w:rFonts w:ascii="Courier New" w:hAnsi="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333B1E16"/>
    <w:multiLevelType w:val="hybridMultilevel"/>
    <w:tmpl w:val="A568359C"/>
    <w:lvl w:ilvl="0" w:tplc="040C0005">
      <w:start w:val="1"/>
      <w:numFmt w:val="bullet"/>
      <w:lvlText w:val=""/>
      <w:lvlJc w:val="left"/>
      <w:pPr>
        <w:tabs>
          <w:tab w:val="num" w:pos="420"/>
        </w:tabs>
        <w:ind w:left="4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4647D8"/>
    <w:multiLevelType w:val="hybridMultilevel"/>
    <w:tmpl w:val="C6B819EE"/>
    <w:lvl w:ilvl="0" w:tplc="92706D20">
      <w:start w:val="5000"/>
      <w:numFmt w:val="bullet"/>
      <w:lvlText w:val="-"/>
      <w:lvlJc w:val="left"/>
      <w:pPr>
        <w:tabs>
          <w:tab w:val="num" w:pos="420"/>
        </w:tabs>
        <w:ind w:left="420" w:hanging="360"/>
      </w:pPr>
      <w:rPr>
        <w:rFonts w:ascii="Times New Roman" w:eastAsia="Times New Roman" w:hAnsi="Times New Roman" w:cs="Times New Roman" w:hint="default"/>
      </w:rPr>
    </w:lvl>
    <w:lvl w:ilvl="1" w:tplc="040C0003" w:tentative="1">
      <w:start w:val="1"/>
      <w:numFmt w:val="bullet"/>
      <w:lvlText w:val="o"/>
      <w:lvlJc w:val="left"/>
      <w:pPr>
        <w:tabs>
          <w:tab w:val="num" w:pos="1140"/>
        </w:tabs>
        <w:ind w:left="1140" w:hanging="360"/>
      </w:pPr>
      <w:rPr>
        <w:rFonts w:ascii="Courier New" w:hAnsi="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35287B58"/>
    <w:multiLevelType w:val="hybridMultilevel"/>
    <w:tmpl w:val="E1504ED8"/>
    <w:lvl w:ilvl="0" w:tplc="EE8AA874">
      <w:start w:val="1"/>
      <w:numFmt w:val="decimal"/>
      <w:lvlText w:val="%1."/>
      <w:lvlJc w:val="left"/>
      <w:pPr>
        <w:tabs>
          <w:tab w:val="num" w:pos="1065"/>
        </w:tabs>
        <w:ind w:left="1065" w:hanging="705"/>
      </w:pPr>
      <w:rPr>
        <w:rFonts w:hint="default"/>
      </w:rPr>
    </w:lvl>
    <w:lvl w:ilvl="1" w:tplc="6218B5BE">
      <w:start w:val="1"/>
      <w:numFmt w:val="bullet"/>
      <w:lvlText w:val=""/>
      <w:lvlJc w:val="left"/>
      <w:pPr>
        <w:tabs>
          <w:tab w:val="num" w:pos="1440"/>
        </w:tabs>
        <w:ind w:left="1080" w:firstLine="0"/>
      </w:pPr>
      <w:rPr>
        <w:rFonts w:ascii="Symbol" w:hAnsi="Symbol" w:hint="default"/>
        <w:color w:val="auto"/>
        <w:sz w:val="20"/>
      </w:rPr>
    </w:lvl>
    <w:lvl w:ilvl="2" w:tplc="C4E87F5E">
      <w:start w:val="6"/>
      <w:numFmt w:val="decimal"/>
      <w:lvlText w:val="%3."/>
      <w:lvlJc w:val="left"/>
      <w:pPr>
        <w:tabs>
          <w:tab w:val="num" w:pos="360"/>
        </w:tabs>
        <w:ind w:left="0" w:firstLine="0"/>
      </w:pPr>
      <w:rPr>
        <w:rFonts w:hint="default"/>
        <w:b/>
        <w:i w:val="0"/>
        <w:sz w:val="28"/>
        <w:u w:val="none"/>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46F01C71"/>
    <w:multiLevelType w:val="multilevel"/>
    <w:tmpl w:val="B74670B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19E1698"/>
    <w:multiLevelType w:val="multilevel"/>
    <w:tmpl w:val="EB8C0A6E"/>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76A560F3"/>
    <w:multiLevelType w:val="hybridMultilevel"/>
    <w:tmpl w:val="E390B33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9"/>
  </w:num>
  <w:num w:numId="5">
    <w:abstractNumId w:val="4"/>
  </w:num>
  <w:num w:numId="6">
    <w:abstractNumId w:val="13"/>
  </w:num>
  <w:num w:numId="7">
    <w:abstractNumId w:val="7"/>
  </w:num>
  <w:num w:numId="8">
    <w:abstractNumId w:val="8"/>
  </w:num>
  <w:num w:numId="9">
    <w:abstractNumId w:val="5"/>
  </w:num>
  <w:num w:numId="10">
    <w:abstractNumId w:val="6"/>
  </w:num>
  <w:num w:numId="11">
    <w:abstractNumId w:val="12"/>
  </w:num>
  <w:num w:numId="12">
    <w:abstractNumId w:val="11"/>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E73F1C"/>
    <w:rsid w:val="0006277D"/>
    <w:rsid w:val="0011380B"/>
    <w:rsid w:val="0018380B"/>
    <w:rsid w:val="00207FE6"/>
    <w:rsid w:val="00231A10"/>
    <w:rsid w:val="0029791F"/>
    <w:rsid w:val="0041235D"/>
    <w:rsid w:val="0049788D"/>
    <w:rsid w:val="005310F1"/>
    <w:rsid w:val="006535C2"/>
    <w:rsid w:val="00662EAB"/>
    <w:rsid w:val="007A6EB0"/>
    <w:rsid w:val="007B3AB6"/>
    <w:rsid w:val="00860D5D"/>
    <w:rsid w:val="008969CB"/>
    <w:rsid w:val="008D254F"/>
    <w:rsid w:val="009F2842"/>
    <w:rsid w:val="00AB5F69"/>
    <w:rsid w:val="00AE284D"/>
    <w:rsid w:val="00B42B11"/>
    <w:rsid w:val="00BA4820"/>
    <w:rsid w:val="00BC06CE"/>
    <w:rsid w:val="00BE5441"/>
    <w:rsid w:val="00C26856"/>
    <w:rsid w:val="00D03062"/>
    <w:rsid w:val="00D038BC"/>
    <w:rsid w:val="00E73F1C"/>
    <w:rsid w:val="00EF1099"/>
    <w:rsid w:val="00F1430A"/>
    <w:rsid w:val="00F15D0B"/>
    <w:rsid w:val="00F55B0A"/>
    <w:rsid w:val="00F8699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A95FC0"/>
  <w15:docId w15:val="{74F390A6-BA57-4055-BCA1-317F866B1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441"/>
    <w:pPr>
      <w:suppressAutoHyphens/>
    </w:pPr>
    <w:rPr>
      <w:rFonts w:ascii="Arial" w:hAnsi="Arial"/>
      <w:szCs w:val="24"/>
      <w:lang w:val="fr-FR" w:eastAsia="ar-SA"/>
    </w:rPr>
  </w:style>
  <w:style w:type="paragraph" w:styleId="Titre1">
    <w:name w:val="heading 1"/>
    <w:basedOn w:val="Normal"/>
    <w:next w:val="Normal"/>
    <w:qFormat/>
    <w:rsid w:val="00BE5441"/>
    <w:pPr>
      <w:keepNext/>
      <w:pBdr>
        <w:top w:val="single" w:sz="8" w:space="1" w:color="FF0000"/>
        <w:left w:val="single" w:sz="8" w:space="5" w:color="FF0000"/>
        <w:bottom w:val="single" w:sz="8" w:space="1" w:color="FF0000"/>
        <w:right w:val="single" w:sz="8" w:space="5" w:color="FF0000"/>
      </w:pBdr>
      <w:shd w:val="clear" w:color="auto" w:fill="FF0000"/>
      <w:spacing w:before="120" w:after="120"/>
      <w:ind w:left="119" w:right="119"/>
      <w:outlineLvl w:val="0"/>
    </w:pPr>
    <w:rPr>
      <w:rFonts w:cs="Arial"/>
      <w:b/>
      <w:bCs/>
      <w:color w:val="FFFFFF"/>
      <w:kern w:val="1"/>
      <w:sz w:val="24"/>
    </w:rPr>
  </w:style>
  <w:style w:type="paragraph" w:styleId="Titre2">
    <w:name w:val="heading 2"/>
    <w:basedOn w:val="Normal"/>
    <w:next w:val="Normal"/>
    <w:qFormat/>
    <w:rsid w:val="00BE5441"/>
    <w:pPr>
      <w:keepNext/>
      <w:pBdr>
        <w:top w:val="single" w:sz="8" w:space="1" w:color="C0C0C0"/>
        <w:left w:val="single" w:sz="8" w:space="5" w:color="C0C0C0"/>
        <w:bottom w:val="single" w:sz="8" w:space="1" w:color="C0C0C0"/>
        <w:right w:val="single" w:sz="8" w:space="5" w:color="C0C0C0"/>
      </w:pBdr>
      <w:shd w:val="clear" w:color="auto" w:fill="C0C0C0"/>
      <w:spacing w:before="120" w:after="120"/>
      <w:ind w:left="119" w:right="119"/>
      <w:outlineLvl w:val="1"/>
    </w:pPr>
    <w:rPr>
      <w:rFonts w:cs="Arial"/>
      <w:b/>
      <w:bCs/>
      <w:iCs/>
      <w:sz w:val="22"/>
      <w:szCs w:val="22"/>
    </w:rPr>
  </w:style>
  <w:style w:type="paragraph" w:styleId="Titre3">
    <w:name w:val="heading 3"/>
    <w:basedOn w:val="Normal"/>
    <w:next w:val="Normal"/>
    <w:qFormat/>
    <w:rsid w:val="00BE5441"/>
    <w:pPr>
      <w:keepNext/>
      <w:spacing w:before="120" w:after="120"/>
      <w:outlineLvl w:val="2"/>
    </w:pPr>
    <w:rPr>
      <w:rFonts w:cs="Arial"/>
      <w:b/>
      <w:bCs/>
      <w:szCs w:val="20"/>
    </w:rPr>
  </w:style>
  <w:style w:type="paragraph" w:styleId="Titre4">
    <w:name w:val="heading 4"/>
    <w:basedOn w:val="Normal"/>
    <w:next w:val="Normal"/>
    <w:qFormat/>
    <w:rsid w:val="00BE5441"/>
    <w:pPr>
      <w:keepNext/>
      <w:spacing w:before="120" w:after="120"/>
      <w:outlineLvl w:val="3"/>
    </w:pPr>
    <w:rPr>
      <w:b/>
      <w:bCs/>
      <w:i/>
      <w:szCs w:val="20"/>
    </w:rPr>
  </w:style>
  <w:style w:type="paragraph" w:styleId="Titre5">
    <w:name w:val="heading 5"/>
    <w:basedOn w:val="Normal"/>
    <w:next w:val="Normal"/>
    <w:qFormat/>
    <w:rsid w:val="00BE5441"/>
    <w:pPr>
      <w:numPr>
        <w:ilvl w:val="4"/>
        <w:numId w:val="3"/>
      </w:numPr>
      <w:spacing w:before="240" w:after="60"/>
      <w:ind w:left="1008" w:hanging="432"/>
      <w:outlineLvl w:val="4"/>
    </w:pPr>
    <w:rPr>
      <w:b/>
      <w:bCs/>
      <w:i/>
      <w:iCs/>
      <w:sz w:val="26"/>
      <w:szCs w:val="26"/>
    </w:rPr>
  </w:style>
  <w:style w:type="paragraph" w:styleId="Titre6">
    <w:name w:val="heading 6"/>
    <w:basedOn w:val="Normal"/>
    <w:next w:val="Normal"/>
    <w:qFormat/>
    <w:rsid w:val="00BE5441"/>
    <w:pPr>
      <w:numPr>
        <w:ilvl w:val="5"/>
        <w:numId w:val="3"/>
      </w:numPr>
      <w:spacing w:before="240" w:after="60"/>
      <w:ind w:left="1152" w:hanging="432"/>
      <w:outlineLvl w:val="5"/>
    </w:pPr>
    <w:rPr>
      <w:rFonts w:ascii="Times New Roman" w:hAnsi="Times New Roman"/>
      <w:b/>
      <w:bCs/>
      <w:sz w:val="22"/>
      <w:szCs w:val="22"/>
    </w:rPr>
  </w:style>
  <w:style w:type="paragraph" w:styleId="Titre7">
    <w:name w:val="heading 7"/>
    <w:basedOn w:val="Normal"/>
    <w:next w:val="Normal"/>
    <w:qFormat/>
    <w:rsid w:val="00BE5441"/>
    <w:pPr>
      <w:numPr>
        <w:ilvl w:val="6"/>
        <w:numId w:val="3"/>
      </w:numPr>
      <w:spacing w:before="240" w:after="60"/>
      <w:ind w:left="1296" w:hanging="288"/>
      <w:outlineLvl w:val="6"/>
    </w:pPr>
    <w:rPr>
      <w:rFonts w:ascii="Times New Roman" w:hAnsi="Times New Roman"/>
      <w:sz w:val="24"/>
    </w:rPr>
  </w:style>
  <w:style w:type="paragraph" w:styleId="Titre8">
    <w:name w:val="heading 8"/>
    <w:basedOn w:val="Normal"/>
    <w:next w:val="Normal"/>
    <w:qFormat/>
    <w:rsid w:val="00BE5441"/>
    <w:pPr>
      <w:numPr>
        <w:ilvl w:val="7"/>
        <w:numId w:val="3"/>
      </w:numPr>
      <w:spacing w:before="240" w:after="60"/>
      <w:ind w:left="1440" w:hanging="432"/>
      <w:outlineLvl w:val="7"/>
    </w:pPr>
    <w:rPr>
      <w:rFonts w:ascii="Times New Roman" w:hAnsi="Times New Roman"/>
      <w:i/>
      <w:iCs/>
      <w:sz w:val="24"/>
    </w:rPr>
  </w:style>
  <w:style w:type="paragraph" w:styleId="Titre9">
    <w:name w:val="heading 9"/>
    <w:basedOn w:val="Normal"/>
    <w:next w:val="Normal"/>
    <w:qFormat/>
    <w:rsid w:val="00BE5441"/>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5z0">
    <w:name w:val="WW8Num5z0"/>
    <w:rsid w:val="00BE5441"/>
    <w:rPr>
      <w:rFonts w:ascii="Symbol" w:hAnsi="Symbol"/>
    </w:rPr>
  </w:style>
  <w:style w:type="character" w:customStyle="1" w:styleId="WW8Num6z0">
    <w:name w:val="WW8Num6z0"/>
    <w:rsid w:val="00BE5441"/>
    <w:rPr>
      <w:rFonts w:ascii="Symbol" w:hAnsi="Symbol"/>
    </w:rPr>
  </w:style>
  <w:style w:type="character" w:customStyle="1" w:styleId="WW8Num7z0">
    <w:name w:val="WW8Num7z0"/>
    <w:rsid w:val="00BE5441"/>
    <w:rPr>
      <w:rFonts w:ascii="Symbol" w:hAnsi="Symbol"/>
    </w:rPr>
  </w:style>
  <w:style w:type="character" w:customStyle="1" w:styleId="WW8Num8z0">
    <w:name w:val="WW8Num8z0"/>
    <w:rsid w:val="00BE5441"/>
    <w:rPr>
      <w:rFonts w:ascii="Symbol" w:hAnsi="Symbol"/>
    </w:rPr>
  </w:style>
  <w:style w:type="character" w:customStyle="1" w:styleId="WW8Num10z0">
    <w:name w:val="WW8Num10z0"/>
    <w:rsid w:val="00BE5441"/>
    <w:rPr>
      <w:rFonts w:ascii="Symbol" w:hAnsi="Symbol"/>
    </w:rPr>
  </w:style>
  <w:style w:type="character" w:customStyle="1" w:styleId="WW8Num11z0">
    <w:name w:val="WW8Num11z0"/>
    <w:rsid w:val="00BE5441"/>
    <w:rPr>
      <w:rFonts w:ascii="Arial" w:hAnsi="Arial"/>
    </w:rPr>
  </w:style>
  <w:style w:type="character" w:customStyle="1" w:styleId="WW8Num11z6">
    <w:name w:val="WW8Num11z6"/>
    <w:rsid w:val="00BE5441"/>
    <w:rPr>
      <w:rFonts w:ascii="Times New Roman" w:hAnsi="Times New Roman" w:cs="Times New Roman"/>
    </w:rPr>
  </w:style>
  <w:style w:type="character" w:customStyle="1" w:styleId="WW8Num12z0">
    <w:name w:val="WW8Num12z0"/>
    <w:rsid w:val="00BE5441"/>
    <w:rPr>
      <w:rFonts w:ascii="Arial" w:hAnsi="Arial"/>
    </w:rPr>
  </w:style>
  <w:style w:type="character" w:customStyle="1" w:styleId="WW8Num12z1">
    <w:name w:val="WW8Num12z1"/>
    <w:rsid w:val="00BE5441"/>
    <w:rPr>
      <w:rFonts w:ascii="Courier New" w:hAnsi="Courier New" w:cs="Courier New"/>
    </w:rPr>
  </w:style>
  <w:style w:type="character" w:customStyle="1" w:styleId="WW8Num12z2">
    <w:name w:val="WW8Num12z2"/>
    <w:rsid w:val="00BE5441"/>
    <w:rPr>
      <w:rFonts w:ascii="Wingdings" w:hAnsi="Wingdings"/>
    </w:rPr>
  </w:style>
  <w:style w:type="character" w:customStyle="1" w:styleId="WW8Num12z3">
    <w:name w:val="WW8Num12z3"/>
    <w:rsid w:val="00BE5441"/>
    <w:rPr>
      <w:rFonts w:ascii="Symbol" w:hAnsi="Symbol"/>
    </w:rPr>
  </w:style>
  <w:style w:type="character" w:customStyle="1" w:styleId="WW8Num13z0">
    <w:name w:val="WW8Num13z0"/>
    <w:rsid w:val="00BE5441"/>
    <w:rPr>
      <w:rFonts w:ascii="Symbol" w:hAnsi="Symbol"/>
    </w:rPr>
  </w:style>
  <w:style w:type="character" w:customStyle="1" w:styleId="WW8Num13z1">
    <w:name w:val="WW8Num13z1"/>
    <w:rsid w:val="00BE5441"/>
    <w:rPr>
      <w:rFonts w:ascii="Courier New" w:hAnsi="Courier New" w:cs="Courier New"/>
    </w:rPr>
  </w:style>
  <w:style w:type="character" w:customStyle="1" w:styleId="WW8Num13z2">
    <w:name w:val="WW8Num13z2"/>
    <w:rsid w:val="00BE5441"/>
    <w:rPr>
      <w:rFonts w:ascii="Wingdings" w:hAnsi="Wingdings"/>
    </w:rPr>
  </w:style>
  <w:style w:type="character" w:customStyle="1" w:styleId="WW8Num14z0">
    <w:name w:val="WW8Num14z0"/>
    <w:rsid w:val="00BE5441"/>
    <w:rPr>
      <w:rFonts w:ascii="Symbol" w:hAnsi="Symbol"/>
    </w:rPr>
  </w:style>
  <w:style w:type="character" w:customStyle="1" w:styleId="WW8Num14z1">
    <w:name w:val="WW8Num14z1"/>
    <w:rsid w:val="00BE5441"/>
    <w:rPr>
      <w:rFonts w:ascii="Arial" w:hAnsi="Arial"/>
    </w:rPr>
  </w:style>
  <w:style w:type="character" w:customStyle="1" w:styleId="WW8Num14z2">
    <w:name w:val="WW8Num14z2"/>
    <w:rsid w:val="00BE5441"/>
    <w:rPr>
      <w:rFonts w:ascii="Wingdings" w:hAnsi="Wingdings"/>
    </w:rPr>
  </w:style>
  <w:style w:type="character" w:customStyle="1" w:styleId="WW8Num14z4">
    <w:name w:val="WW8Num14z4"/>
    <w:rsid w:val="00BE5441"/>
    <w:rPr>
      <w:rFonts w:ascii="Courier New" w:hAnsi="Courier New" w:cs="Courier New"/>
    </w:rPr>
  </w:style>
  <w:style w:type="character" w:customStyle="1" w:styleId="WW8Num15z0">
    <w:name w:val="WW8Num15z0"/>
    <w:rsid w:val="00BE5441"/>
    <w:rPr>
      <w:rFonts w:ascii="Arial" w:hAnsi="Arial"/>
    </w:rPr>
  </w:style>
  <w:style w:type="character" w:customStyle="1" w:styleId="WW8Num16z0">
    <w:name w:val="WW8Num16z0"/>
    <w:rsid w:val="00BE5441"/>
    <w:rPr>
      <w:rFonts w:ascii="Arial" w:hAnsi="Arial"/>
    </w:rPr>
  </w:style>
  <w:style w:type="character" w:customStyle="1" w:styleId="WW8Num16z1">
    <w:name w:val="WW8Num16z1"/>
    <w:rsid w:val="00BE5441"/>
    <w:rPr>
      <w:rFonts w:ascii="Courier New" w:hAnsi="Courier New" w:cs="Courier New"/>
    </w:rPr>
  </w:style>
  <w:style w:type="character" w:customStyle="1" w:styleId="WW8Num16z2">
    <w:name w:val="WW8Num16z2"/>
    <w:rsid w:val="00BE5441"/>
    <w:rPr>
      <w:rFonts w:ascii="Wingdings" w:hAnsi="Wingdings"/>
    </w:rPr>
  </w:style>
  <w:style w:type="character" w:customStyle="1" w:styleId="WW8Num16z3">
    <w:name w:val="WW8Num16z3"/>
    <w:rsid w:val="00BE5441"/>
    <w:rPr>
      <w:rFonts w:ascii="Symbol" w:hAnsi="Symbol"/>
    </w:rPr>
  </w:style>
  <w:style w:type="character" w:customStyle="1" w:styleId="WW8Num17z0">
    <w:name w:val="WW8Num17z0"/>
    <w:rsid w:val="00BE5441"/>
    <w:rPr>
      <w:rFonts w:ascii="Arial" w:hAnsi="Arial"/>
    </w:rPr>
  </w:style>
  <w:style w:type="character" w:customStyle="1" w:styleId="WW8Num17z2">
    <w:name w:val="WW8Num17z2"/>
    <w:rsid w:val="00BE5441"/>
    <w:rPr>
      <w:rFonts w:ascii="Wingdings" w:hAnsi="Wingdings"/>
    </w:rPr>
  </w:style>
  <w:style w:type="character" w:customStyle="1" w:styleId="WW8Num17z3">
    <w:name w:val="WW8Num17z3"/>
    <w:rsid w:val="00BE5441"/>
    <w:rPr>
      <w:rFonts w:ascii="Symbol" w:hAnsi="Symbol"/>
    </w:rPr>
  </w:style>
  <w:style w:type="character" w:customStyle="1" w:styleId="WW8Num17z4">
    <w:name w:val="WW8Num17z4"/>
    <w:rsid w:val="00BE5441"/>
    <w:rPr>
      <w:rFonts w:ascii="Courier New" w:hAnsi="Courier New" w:cs="Courier New"/>
    </w:rPr>
  </w:style>
  <w:style w:type="character" w:customStyle="1" w:styleId="WW8Num19z0">
    <w:name w:val="WW8Num19z0"/>
    <w:rsid w:val="00BE5441"/>
    <w:rPr>
      <w:rFonts w:ascii="Symbol" w:hAnsi="Symbol"/>
      <w:sz w:val="20"/>
    </w:rPr>
  </w:style>
  <w:style w:type="character" w:customStyle="1" w:styleId="WW8Num19z1">
    <w:name w:val="WW8Num19z1"/>
    <w:rsid w:val="00BE5441"/>
    <w:rPr>
      <w:rFonts w:ascii="Courier New" w:hAnsi="Courier New"/>
      <w:sz w:val="20"/>
    </w:rPr>
  </w:style>
  <w:style w:type="character" w:customStyle="1" w:styleId="WW8Num19z2">
    <w:name w:val="WW8Num19z2"/>
    <w:rsid w:val="00BE5441"/>
    <w:rPr>
      <w:rFonts w:ascii="Wingdings" w:hAnsi="Wingdings"/>
      <w:sz w:val="20"/>
    </w:rPr>
  </w:style>
  <w:style w:type="character" w:customStyle="1" w:styleId="WW8Num20z0">
    <w:name w:val="WW8Num20z0"/>
    <w:rsid w:val="00BE5441"/>
    <w:rPr>
      <w:rFonts w:ascii="Arial" w:hAnsi="Arial"/>
    </w:rPr>
  </w:style>
  <w:style w:type="character" w:customStyle="1" w:styleId="WW8Num21z0">
    <w:name w:val="WW8Num21z0"/>
    <w:rsid w:val="00BE5441"/>
    <w:rPr>
      <w:rFonts w:ascii="Arial" w:hAnsi="Arial"/>
    </w:rPr>
  </w:style>
  <w:style w:type="character" w:customStyle="1" w:styleId="WW8Num22z0">
    <w:name w:val="WW8Num22z0"/>
    <w:rsid w:val="00BE5441"/>
    <w:rPr>
      <w:rFonts w:ascii="Symbol" w:hAnsi="Symbol"/>
      <w:sz w:val="20"/>
    </w:rPr>
  </w:style>
  <w:style w:type="character" w:customStyle="1" w:styleId="WW8Num22z1">
    <w:name w:val="WW8Num22z1"/>
    <w:rsid w:val="00BE5441"/>
    <w:rPr>
      <w:rFonts w:ascii="Courier New" w:hAnsi="Courier New"/>
      <w:sz w:val="20"/>
    </w:rPr>
  </w:style>
  <w:style w:type="character" w:customStyle="1" w:styleId="WW8Num22z2">
    <w:name w:val="WW8Num22z2"/>
    <w:rsid w:val="00BE5441"/>
    <w:rPr>
      <w:rFonts w:ascii="Wingdings" w:hAnsi="Wingdings"/>
      <w:sz w:val="20"/>
    </w:rPr>
  </w:style>
  <w:style w:type="character" w:customStyle="1" w:styleId="WW8Num25z0">
    <w:name w:val="WW8Num25z0"/>
    <w:rsid w:val="00BE5441"/>
    <w:rPr>
      <w:rFonts w:ascii="Symbol" w:hAnsi="Symbol"/>
    </w:rPr>
  </w:style>
  <w:style w:type="character" w:customStyle="1" w:styleId="WW8Num25z1">
    <w:name w:val="WW8Num25z1"/>
    <w:rsid w:val="00BE5441"/>
    <w:rPr>
      <w:rFonts w:ascii="Courier New" w:hAnsi="Courier New" w:cs="Courier New"/>
    </w:rPr>
  </w:style>
  <w:style w:type="character" w:customStyle="1" w:styleId="WW8Num25z2">
    <w:name w:val="WW8Num25z2"/>
    <w:rsid w:val="00BE5441"/>
    <w:rPr>
      <w:rFonts w:ascii="Wingdings" w:hAnsi="Wingdings"/>
    </w:rPr>
  </w:style>
  <w:style w:type="character" w:customStyle="1" w:styleId="WW8Num29z0">
    <w:name w:val="WW8Num29z0"/>
    <w:rsid w:val="00BE5441"/>
    <w:rPr>
      <w:rFonts w:ascii="Arial" w:hAnsi="Arial"/>
    </w:rPr>
  </w:style>
  <w:style w:type="character" w:customStyle="1" w:styleId="WW8Num29z2">
    <w:name w:val="WW8Num29z2"/>
    <w:rsid w:val="00BE5441"/>
    <w:rPr>
      <w:rFonts w:ascii="Wingdings" w:hAnsi="Wingdings"/>
    </w:rPr>
  </w:style>
  <w:style w:type="character" w:customStyle="1" w:styleId="WW8Num29z3">
    <w:name w:val="WW8Num29z3"/>
    <w:rsid w:val="00BE5441"/>
    <w:rPr>
      <w:rFonts w:ascii="Symbol" w:hAnsi="Symbol"/>
    </w:rPr>
  </w:style>
  <w:style w:type="character" w:customStyle="1" w:styleId="WW8Num29z4">
    <w:name w:val="WW8Num29z4"/>
    <w:rsid w:val="00BE5441"/>
    <w:rPr>
      <w:rFonts w:ascii="Courier New" w:hAnsi="Courier New" w:cs="Courier New"/>
    </w:rPr>
  </w:style>
  <w:style w:type="character" w:customStyle="1" w:styleId="WW8Num30z0">
    <w:name w:val="WW8Num30z0"/>
    <w:rsid w:val="00BE5441"/>
    <w:rPr>
      <w:rFonts w:ascii="Arial" w:hAnsi="Arial"/>
    </w:rPr>
  </w:style>
  <w:style w:type="character" w:customStyle="1" w:styleId="WW8Num30z1">
    <w:name w:val="WW8Num30z1"/>
    <w:rsid w:val="00BE5441"/>
    <w:rPr>
      <w:rFonts w:ascii="Courier New" w:hAnsi="Courier New" w:cs="Courier New"/>
    </w:rPr>
  </w:style>
  <w:style w:type="character" w:customStyle="1" w:styleId="WW8Num30z2">
    <w:name w:val="WW8Num30z2"/>
    <w:rsid w:val="00BE5441"/>
    <w:rPr>
      <w:rFonts w:ascii="Wingdings" w:hAnsi="Wingdings"/>
    </w:rPr>
  </w:style>
  <w:style w:type="character" w:customStyle="1" w:styleId="WW8Num30z3">
    <w:name w:val="WW8Num30z3"/>
    <w:rsid w:val="00BE5441"/>
    <w:rPr>
      <w:rFonts w:ascii="Symbol" w:hAnsi="Symbol"/>
    </w:rPr>
  </w:style>
  <w:style w:type="character" w:customStyle="1" w:styleId="WW8Num31z0">
    <w:name w:val="WW8Num31z0"/>
    <w:rsid w:val="00BE5441"/>
    <w:rPr>
      <w:rFonts w:ascii="Symbol" w:hAnsi="Symbol"/>
      <w:sz w:val="20"/>
    </w:rPr>
  </w:style>
  <w:style w:type="character" w:customStyle="1" w:styleId="WW8Num31z1">
    <w:name w:val="WW8Num31z1"/>
    <w:rsid w:val="00BE5441"/>
    <w:rPr>
      <w:rFonts w:ascii="Courier New" w:hAnsi="Courier New"/>
      <w:sz w:val="20"/>
    </w:rPr>
  </w:style>
  <w:style w:type="character" w:customStyle="1" w:styleId="WW8Num31z2">
    <w:name w:val="WW8Num31z2"/>
    <w:rsid w:val="00BE5441"/>
    <w:rPr>
      <w:rFonts w:ascii="Wingdings" w:hAnsi="Wingdings"/>
      <w:sz w:val="20"/>
    </w:rPr>
  </w:style>
  <w:style w:type="character" w:customStyle="1" w:styleId="WW8Num32z0">
    <w:name w:val="WW8Num32z0"/>
    <w:rsid w:val="00BE5441"/>
    <w:rPr>
      <w:rFonts w:ascii="Arial" w:hAnsi="Arial"/>
    </w:rPr>
  </w:style>
  <w:style w:type="character" w:customStyle="1" w:styleId="WW8Num32z6">
    <w:name w:val="WW8Num32z6"/>
    <w:rsid w:val="00BE5441"/>
    <w:rPr>
      <w:rFonts w:ascii="Times New Roman" w:hAnsi="Times New Roman" w:cs="Times New Roman"/>
    </w:rPr>
  </w:style>
  <w:style w:type="character" w:customStyle="1" w:styleId="WW8Num34z0">
    <w:name w:val="WW8Num34z0"/>
    <w:rsid w:val="00BE5441"/>
    <w:rPr>
      <w:rFonts w:ascii="Arial" w:hAnsi="Arial"/>
    </w:rPr>
  </w:style>
  <w:style w:type="character" w:customStyle="1" w:styleId="WW8Num34z2">
    <w:name w:val="WW8Num34z2"/>
    <w:rsid w:val="00BE5441"/>
    <w:rPr>
      <w:rFonts w:ascii="Wingdings" w:hAnsi="Wingdings"/>
    </w:rPr>
  </w:style>
  <w:style w:type="character" w:customStyle="1" w:styleId="WW8Num34z3">
    <w:name w:val="WW8Num34z3"/>
    <w:rsid w:val="00BE5441"/>
    <w:rPr>
      <w:rFonts w:ascii="Symbol" w:hAnsi="Symbol"/>
    </w:rPr>
  </w:style>
  <w:style w:type="character" w:customStyle="1" w:styleId="WW8Num34z4">
    <w:name w:val="WW8Num34z4"/>
    <w:rsid w:val="00BE5441"/>
    <w:rPr>
      <w:rFonts w:ascii="Courier New" w:hAnsi="Courier New" w:cs="Courier New"/>
    </w:rPr>
  </w:style>
  <w:style w:type="character" w:customStyle="1" w:styleId="WW8Num35z0">
    <w:name w:val="WW8Num35z0"/>
    <w:rsid w:val="00BE5441"/>
    <w:rPr>
      <w:rFonts w:ascii="Arial" w:hAnsi="Arial"/>
    </w:rPr>
  </w:style>
  <w:style w:type="character" w:customStyle="1" w:styleId="WW8Num36z0">
    <w:name w:val="WW8Num36z0"/>
    <w:rsid w:val="00BE5441"/>
    <w:rPr>
      <w:rFonts w:ascii="Arial" w:hAnsi="Arial"/>
    </w:rPr>
  </w:style>
  <w:style w:type="character" w:customStyle="1" w:styleId="WW8Num36z1">
    <w:name w:val="WW8Num36z1"/>
    <w:rsid w:val="00BE5441"/>
    <w:rPr>
      <w:rFonts w:ascii="Courier New" w:hAnsi="Courier New" w:cs="Courier New"/>
    </w:rPr>
  </w:style>
  <w:style w:type="character" w:customStyle="1" w:styleId="WW8Num36z2">
    <w:name w:val="WW8Num36z2"/>
    <w:rsid w:val="00BE5441"/>
    <w:rPr>
      <w:rFonts w:ascii="Wingdings" w:hAnsi="Wingdings"/>
    </w:rPr>
  </w:style>
  <w:style w:type="character" w:customStyle="1" w:styleId="WW8Num36z3">
    <w:name w:val="WW8Num36z3"/>
    <w:rsid w:val="00BE5441"/>
    <w:rPr>
      <w:rFonts w:ascii="Symbol" w:hAnsi="Symbol"/>
    </w:rPr>
  </w:style>
  <w:style w:type="character" w:customStyle="1" w:styleId="WW8Num37z0">
    <w:name w:val="WW8Num37z0"/>
    <w:rsid w:val="00BE5441"/>
    <w:rPr>
      <w:rFonts w:ascii="Arial" w:hAnsi="Arial"/>
    </w:rPr>
  </w:style>
  <w:style w:type="character" w:customStyle="1" w:styleId="WW8Num38z0">
    <w:name w:val="WW8Num38z0"/>
    <w:rsid w:val="00BE5441"/>
    <w:rPr>
      <w:rFonts w:ascii="Arial" w:hAnsi="Arial"/>
    </w:rPr>
  </w:style>
  <w:style w:type="character" w:customStyle="1" w:styleId="WW8Num39z0">
    <w:name w:val="WW8Num39z0"/>
    <w:rsid w:val="00BE5441"/>
    <w:rPr>
      <w:rFonts w:ascii="Arial" w:eastAsia="Times New Roman" w:hAnsi="Arial" w:cs="Arial"/>
    </w:rPr>
  </w:style>
  <w:style w:type="character" w:customStyle="1" w:styleId="WW8Num39z1">
    <w:name w:val="WW8Num39z1"/>
    <w:rsid w:val="00BE5441"/>
    <w:rPr>
      <w:rFonts w:ascii="Courier New" w:hAnsi="Courier New" w:cs="Courier New"/>
    </w:rPr>
  </w:style>
  <w:style w:type="character" w:customStyle="1" w:styleId="WW8Num39z2">
    <w:name w:val="WW8Num39z2"/>
    <w:rsid w:val="00BE5441"/>
    <w:rPr>
      <w:rFonts w:ascii="Wingdings" w:hAnsi="Wingdings"/>
    </w:rPr>
  </w:style>
  <w:style w:type="character" w:customStyle="1" w:styleId="WW8Num39z3">
    <w:name w:val="WW8Num39z3"/>
    <w:rsid w:val="00BE5441"/>
    <w:rPr>
      <w:rFonts w:ascii="Symbol" w:hAnsi="Symbol"/>
    </w:rPr>
  </w:style>
  <w:style w:type="character" w:customStyle="1" w:styleId="WW8Num40z0">
    <w:name w:val="WW8Num40z0"/>
    <w:rsid w:val="00BE5441"/>
    <w:rPr>
      <w:rFonts w:ascii="Symbol" w:hAnsi="Symbol"/>
    </w:rPr>
  </w:style>
  <w:style w:type="character" w:customStyle="1" w:styleId="WW8Num40z1">
    <w:name w:val="WW8Num40z1"/>
    <w:rsid w:val="00BE5441"/>
    <w:rPr>
      <w:rFonts w:ascii="Courier New" w:hAnsi="Courier New" w:cs="Courier New"/>
    </w:rPr>
  </w:style>
  <w:style w:type="character" w:customStyle="1" w:styleId="WW8Num40z2">
    <w:name w:val="WW8Num40z2"/>
    <w:rsid w:val="00BE5441"/>
    <w:rPr>
      <w:rFonts w:ascii="Wingdings" w:hAnsi="Wingdings"/>
    </w:rPr>
  </w:style>
  <w:style w:type="character" w:customStyle="1" w:styleId="WW8Num41z0">
    <w:name w:val="WW8Num41z0"/>
    <w:rsid w:val="00BE5441"/>
    <w:rPr>
      <w:rFonts w:ascii="Symbol" w:hAnsi="Symbol"/>
    </w:rPr>
  </w:style>
  <w:style w:type="character" w:customStyle="1" w:styleId="WW8Num41z1">
    <w:name w:val="WW8Num41z1"/>
    <w:rsid w:val="00BE5441"/>
    <w:rPr>
      <w:rFonts w:ascii="Courier New" w:hAnsi="Courier New" w:cs="Courier New"/>
    </w:rPr>
  </w:style>
  <w:style w:type="character" w:customStyle="1" w:styleId="WW8Num41z2">
    <w:name w:val="WW8Num41z2"/>
    <w:rsid w:val="00BE5441"/>
    <w:rPr>
      <w:rFonts w:ascii="Wingdings" w:hAnsi="Wingdings"/>
    </w:rPr>
  </w:style>
  <w:style w:type="character" w:customStyle="1" w:styleId="WW8Num42z0">
    <w:name w:val="WW8Num42z0"/>
    <w:rsid w:val="00BE5441"/>
    <w:rPr>
      <w:rFonts w:ascii="Symbol" w:hAnsi="Symbol"/>
    </w:rPr>
  </w:style>
  <w:style w:type="character" w:customStyle="1" w:styleId="WW8Num42z1">
    <w:name w:val="WW8Num42z1"/>
    <w:rsid w:val="00BE5441"/>
    <w:rPr>
      <w:rFonts w:ascii="Arial" w:hAnsi="Arial"/>
    </w:rPr>
  </w:style>
  <w:style w:type="character" w:customStyle="1" w:styleId="WW8Num42z2">
    <w:name w:val="WW8Num42z2"/>
    <w:rsid w:val="00BE5441"/>
    <w:rPr>
      <w:rFonts w:ascii="Wingdings" w:hAnsi="Wingdings"/>
    </w:rPr>
  </w:style>
  <w:style w:type="character" w:customStyle="1" w:styleId="WW8Num42z4">
    <w:name w:val="WW8Num42z4"/>
    <w:rsid w:val="00BE5441"/>
    <w:rPr>
      <w:rFonts w:ascii="Courier New" w:hAnsi="Courier New" w:cs="Courier New"/>
    </w:rPr>
  </w:style>
  <w:style w:type="character" w:customStyle="1" w:styleId="WW8Num43z0">
    <w:name w:val="WW8Num43z0"/>
    <w:rsid w:val="00BE5441"/>
    <w:rPr>
      <w:rFonts w:ascii="Arial" w:hAnsi="Arial"/>
    </w:rPr>
  </w:style>
  <w:style w:type="character" w:customStyle="1" w:styleId="WW8Num46z0">
    <w:name w:val="WW8Num46z0"/>
    <w:rsid w:val="00BE5441"/>
    <w:rPr>
      <w:rFonts w:ascii="Arial" w:hAnsi="Arial"/>
    </w:rPr>
  </w:style>
  <w:style w:type="character" w:customStyle="1" w:styleId="WW8Num46z1">
    <w:name w:val="WW8Num46z1"/>
    <w:rsid w:val="00BE5441"/>
    <w:rPr>
      <w:rFonts w:ascii="Courier New" w:hAnsi="Courier New" w:cs="Courier New"/>
    </w:rPr>
  </w:style>
  <w:style w:type="character" w:customStyle="1" w:styleId="WW8Num46z2">
    <w:name w:val="WW8Num46z2"/>
    <w:rsid w:val="00BE5441"/>
    <w:rPr>
      <w:rFonts w:ascii="Wingdings" w:hAnsi="Wingdings"/>
    </w:rPr>
  </w:style>
  <w:style w:type="character" w:customStyle="1" w:styleId="WW8Num46z3">
    <w:name w:val="WW8Num46z3"/>
    <w:rsid w:val="00BE5441"/>
    <w:rPr>
      <w:rFonts w:ascii="Symbol" w:hAnsi="Symbol"/>
    </w:rPr>
  </w:style>
  <w:style w:type="character" w:customStyle="1" w:styleId="WW8Num48z0">
    <w:name w:val="WW8Num48z0"/>
    <w:rsid w:val="00BE5441"/>
    <w:rPr>
      <w:rFonts w:ascii="Arial" w:hAnsi="Arial"/>
    </w:rPr>
  </w:style>
  <w:style w:type="character" w:customStyle="1" w:styleId="WW8Num48z1">
    <w:name w:val="WW8Num48z1"/>
    <w:rsid w:val="00BE5441"/>
    <w:rPr>
      <w:rFonts w:ascii="Courier New" w:hAnsi="Courier New" w:cs="Courier New"/>
    </w:rPr>
  </w:style>
  <w:style w:type="character" w:customStyle="1" w:styleId="WW8Num48z2">
    <w:name w:val="WW8Num48z2"/>
    <w:rsid w:val="00BE5441"/>
    <w:rPr>
      <w:rFonts w:ascii="Wingdings" w:hAnsi="Wingdings"/>
    </w:rPr>
  </w:style>
  <w:style w:type="character" w:customStyle="1" w:styleId="WW8Num48z3">
    <w:name w:val="WW8Num48z3"/>
    <w:rsid w:val="00BE5441"/>
    <w:rPr>
      <w:rFonts w:ascii="Symbol" w:hAnsi="Symbol"/>
    </w:rPr>
  </w:style>
  <w:style w:type="character" w:customStyle="1" w:styleId="WW8Num49z0">
    <w:name w:val="WW8Num49z0"/>
    <w:rsid w:val="00BE5441"/>
    <w:rPr>
      <w:rFonts w:ascii="Symbol" w:hAnsi="Symbol"/>
    </w:rPr>
  </w:style>
  <w:style w:type="character" w:customStyle="1" w:styleId="WW8Num49z1">
    <w:name w:val="WW8Num49z1"/>
    <w:rsid w:val="00BE5441"/>
    <w:rPr>
      <w:rFonts w:ascii="Courier New" w:hAnsi="Courier New" w:cs="Courier New"/>
    </w:rPr>
  </w:style>
  <w:style w:type="character" w:customStyle="1" w:styleId="WW8Num49z2">
    <w:name w:val="WW8Num49z2"/>
    <w:rsid w:val="00BE5441"/>
    <w:rPr>
      <w:rFonts w:ascii="Wingdings" w:hAnsi="Wingdings"/>
    </w:rPr>
  </w:style>
  <w:style w:type="character" w:customStyle="1" w:styleId="WW8Num50z0">
    <w:name w:val="WW8Num50z0"/>
    <w:rsid w:val="00BE5441"/>
    <w:rPr>
      <w:rFonts w:ascii="Arial" w:hAnsi="Arial"/>
    </w:rPr>
  </w:style>
  <w:style w:type="character" w:customStyle="1" w:styleId="WW8Num50z2">
    <w:name w:val="WW8Num50z2"/>
    <w:rsid w:val="00BE5441"/>
    <w:rPr>
      <w:rFonts w:ascii="Wingdings" w:hAnsi="Wingdings"/>
    </w:rPr>
  </w:style>
  <w:style w:type="character" w:customStyle="1" w:styleId="WW8Num50z3">
    <w:name w:val="WW8Num50z3"/>
    <w:rsid w:val="00BE5441"/>
    <w:rPr>
      <w:rFonts w:ascii="Symbol" w:hAnsi="Symbol"/>
    </w:rPr>
  </w:style>
  <w:style w:type="character" w:customStyle="1" w:styleId="WW8Num50z4">
    <w:name w:val="WW8Num50z4"/>
    <w:rsid w:val="00BE5441"/>
    <w:rPr>
      <w:rFonts w:ascii="Courier New" w:hAnsi="Courier New" w:cs="Courier New"/>
    </w:rPr>
  </w:style>
  <w:style w:type="character" w:customStyle="1" w:styleId="WW8Num52z0">
    <w:name w:val="WW8Num52z0"/>
    <w:rsid w:val="00BE5441"/>
    <w:rPr>
      <w:rFonts w:ascii="Arial" w:hAnsi="Arial"/>
    </w:rPr>
  </w:style>
  <w:style w:type="character" w:customStyle="1" w:styleId="WW8Num52z2">
    <w:name w:val="WW8Num52z2"/>
    <w:rsid w:val="00BE5441"/>
    <w:rPr>
      <w:rFonts w:ascii="Wingdings" w:hAnsi="Wingdings"/>
    </w:rPr>
  </w:style>
  <w:style w:type="character" w:customStyle="1" w:styleId="WW8Num52z3">
    <w:name w:val="WW8Num52z3"/>
    <w:rsid w:val="00BE5441"/>
    <w:rPr>
      <w:rFonts w:ascii="Symbol" w:hAnsi="Symbol"/>
    </w:rPr>
  </w:style>
  <w:style w:type="character" w:customStyle="1" w:styleId="WW8Num52z4">
    <w:name w:val="WW8Num52z4"/>
    <w:rsid w:val="00BE5441"/>
    <w:rPr>
      <w:rFonts w:ascii="Courier New" w:hAnsi="Courier New" w:cs="Courier New"/>
    </w:rPr>
  </w:style>
  <w:style w:type="character" w:styleId="Lienhypertexte">
    <w:name w:val="Hyperlink"/>
    <w:basedOn w:val="Policepardfaut"/>
    <w:semiHidden/>
    <w:rsid w:val="00BE5441"/>
    <w:rPr>
      <w:rFonts w:ascii="Arial" w:hAnsi="Arial"/>
      <w:color w:val="0000FF"/>
      <w:sz w:val="20"/>
      <w:u w:val="single"/>
    </w:rPr>
  </w:style>
  <w:style w:type="character" w:styleId="Numrodepage">
    <w:name w:val="page number"/>
    <w:basedOn w:val="Policepardfaut"/>
    <w:semiHidden/>
    <w:rsid w:val="00BE5441"/>
    <w:rPr>
      <w:rFonts w:ascii="Arial" w:hAnsi="Arial"/>
      <w:sz w:val="20"/>
    </w:rPr>
  </w:style>
  <w:style w:type="character" w:customStyle="1" w:styleId="Caractredenotedebasdepage">
    <w:name w:val="Caractère de note de bas de page"/>
    <w:basedOn w:val="Policepardfaut"/>
    <w:rsid w:val="00BE5441"/>
    <w:rPr>
      <w:vertAlign w:val="superscript"/>
    </w:rPr>
  </w:style>
  <w:style w:type="character" w:styleId="Accentuation">
    <w:name w:val="Emphasis"/>
    <w:basedOn w:val="Policepardfaut"/>
    <w:qFormat/>
    <w:rsid w:val="00BE5441"/>
    <w:rPr>
      <w:i/>
      <w:iCs/>
    </w:rPr>
  </w:style>
  <w:style w:type="character" w:styleId="AcronymeHTML">
    <w:name w:val="HTML Acronym"/>
    <w:basedOn w:val="Policepardfaut"/>
    <w:semiHidden/>
    <w:rsid w:val="00BE5441"/>
  </w:style>
  <w:style w:type="character" w:styleId="CitationHTML">
    <w:name w:val="HTML Cite"/>
    <w:basedOn w:val="Policepardfaut"/>
    <w:semiHidden/>
    <w:rsid w:val="00BE5441"/>
    <w:rPr>
      <w:i/>
      <w:iCs/>
    </w:rPr>
  </w:style>
  <w:style w:type="character" w:styleId="ClavierHTML">
    <w:name w:val="HTML Keyboard"/>
    <w:basedOn w:val="Policepardfaut"/>
    <w:semiHidden/>
    <w:rsid w:val="00BE5441"/>
    <w:rPr>
      <w:rFonts w:ascii="Courier New" w:hAnsi="Courier New" w:cs="Courier New"/>
      <w:sz w:val="20"/>
      <w:szCs w:val="20"/>
    </w:rPr>
  </w:style>
  <w:style w:type="character" w:styleId="CodeHTML">
    <w:name w:val="HTML Code"/>
    <w:basedOn w:val="Policepardfaut"/>
    <w:semiHidden/>
    <w:rsid w:val="00BE5441"/>
    <w:rPr>
      <w:rFonts w:ascii="Courier New" w:hAnsi="Courier New" w:cs="Courier New"/>
      <w:sz w:val="20"/>
      <w:szCs w:val="20"/>
    </w:rPr>
  </w:style>
  <w:style w:type="character" w:styleId="DfinitionHTML">
    <w:name w:val="HTML Definition"/>
    <w:basedOn w:val="Policepardfaut"/>
    <w:semiHidden/>
    <w:rsid w:val="00BE5441"/>
    <w:rPr>
      <w:i/>
      <w:iCs/>
    </w:rPr>
  </w:style>
  <w:style w:type="character" w:styleId="lev">
    <w:name w:val="Strong"/>
    <w:basedOn w:val="Policepardfaut"/>
    <w:qFormat/>
    <w:rsid w:val="00BE5441"/>
    <w:rPr>
      <w:b/>
      <w:bCs/>
    </w:rPr>
  </w:style>
  <w:style w:type="character" w:styleId="ExempleHTML">
    <w:name w:val="HTML Sample"/>
    <w:basedOn w:val="Policepardfaut"/>
    <w:semiHidden/>
    <w:rsid w:val="00BE5441"/>
    <w:rPr>
      <w:rFonts w:ascii="Courier New" w:hAnsi="Courier New" w:cs="Courier New"/>
    </w:rPr>
  </w:style>
  <w:style w:type="character" w:styleId="MachinecrireHTML">
    <w:name w:val="HTML Typewriter"/>
    <w:basedOn w:val="Policepardfaut"/>
    <w:semiHidden/>
    <w:rsid w:val="00BE5441"/>
    <w:rPr>
      <w:rFonts w:ascii="Courier New" w:hAnsi="Courier New" w:cs="Courier New"/>
      <w:sz w:val="20"/>
      <w:szCs w:val="20"/>
    </w:rPr>
  </w:style>
  <w:style w:type="character" w:styleId="Numrodeligne">
    <w:name w:val="line number"/>
    <w:basedOn w:val="Policepardfaut"/>
    <w:semiHidden/>
    <w:rsid w:val="00BE5441"/>
  </w:style>
  <w:style w:type="character" w:styleId="VariableHTML">
    <w:name w:val="HTML Variable"/>
    <w:basedOn w:val="Policepardfaut"/>
    <w:semiHidden/>
    <w:rsid w:val="00BE5441"/>
    <w:rPr>
      <w:i/>
      <w:iCs/>
    </w:rPr>
  </w:style>
  <w:style w:type="character" w:styleId="Lienhypertextesuivivisit">
    <w:name w:val="FollowedHyperlink"/>
    <w:basedOn w:val="Policepardfaut"/>
    <w:semiHidden/>
    <w:rsid w:val="00BE5441"/>
    <w:rPr>
      <w:rFonts w:ascii="Arial" w:hAnsi="Arial"/>
      <w:color w:val="800080"/>
      <w:u w:val="single"/>
    </w:rPr>
  </w:style>
  <w:style w:type="character" w:styleId="Appelnotedebasdep">
    <w:name w:val="footnote reference"/>
    <w:semiHidden/>
    <w:rsid w:val="00BE5441"/>
    <w:rPr>
      <w:vertAlign w:val="superscript"/>
    </w:rPr>
  </w:style>
  <w:style w:type="character" w:styleId="Appeldenotedefin">
    <w:name w:val="endnote reference"/>
    <w:semiHidden/>
    <w:rsid w:val="00BE5441"/>
    <w:rPr>
      <w:vertAlign w:val="superscript"/>
    </w:rPr>
  </w:style>
  <w:style w:type="character" w:customStyle="1" w:styleId="Caractredenotedefin">
    <w:name w:val="Caractère de note de fin"/>
    <w:rsid w:val="00BE5441"/>
  </w:style>
  <w:style w:type="paragraph" w:styleId="Titre">
    <w:name w:val="Title"/>
    <w:basedOn w:val="Normal"/>
    <w:next w:val="Corpsdetexte"/>
    <w:qFormat/>
    <w:rsid w:val="00BE5441"/>
    <w:pPr>
      <w:keepNext/>
      <w:spacing w:before="240" w:after="120"/>
    </w:pPr>
    <w:rPr>
      <w:rFonts w:eastAsia="Lucida Sans Unicode" w:cs="Tahoma"/>
      <w:sz w:val="28"/>
      <w:szCs w:val="28"/>
    </w:rPr>
  </w:style>
  <w:style w:type="paragraph" w:styleId="Corpsdetexte">
    <w:name w:val="Body Text"/>
    <w:basedOn w:val="Normal"/>
    <w:semiHidden/>
    <w:rsid w:val="00BE5441"/>
    <w:pPr>
      <w:spacing w:after="120"/>
    </w:pPr>
  </w:style>
  <w:style w:type="paragraph" w:styleId="Liste">
    <w:name w:val="List"/>
    <w:basedOn w:val="Normal"/>
    <w:semiHidden/>
    <w:rsid w:val="00BE5441"/>
  </w:style>
  <w:style w:type="paragraph" w:styleId="Lgende">
    <w:name w:val="caption"/>
    <w:basedOn w:val="Normal"/>
    <w:next w:val="Normal"/>
    <w:qFormat/>
    <w:rsid w:val="00BE5441"/>
    <w:pPr>
      <w:spacing w:before="120" w:after="120"/>
    </w:pPr>
    <w:rPr>
      <w:b/>
      <w:bCs/>
      <w:szCs w:val="20"/>
    </w:rPr>
  </w:style>
  <w:style w:type="paragraph" w:customStyle="1" w:styleId="Rpertoire">
    <w:name w:val="Répertoire"/>
    <w:basedOn w:val="Normal"/>
    <w:rsid w:val="00BE5441"/>
    <w:pPr>
      <w:suppressLineNumbers/>
    </w:pPr>
    <w:rPr>
      <w:rFonts w:ascii="Verdana" w:hAnsi="Verdana" w:cs="Tahoma"/>
    </w:rPr>
  </w:style>
  <w:style w:type="paragraph" w:styleId="TM1">
    <w:name w:val="toc 1"/>
    <w:basedOn w:val="Normal"/>
    <w:next w:val="Normal"/>
    <w:semiHidden/>
    <w:rsid w:val="00BE5441"/>
    <w:pPr>
      <w:tabs>
        <w:tab w:val="right" w:leader="dot" w:pos="10194"/>
      </w:tabs>
    </w:pPr>
    <w:rPr>
      <w:b/>
      <w:szCs w:val="20"/>
      <w:lang w:val="fr-BE"/>
    </w:rPr>
  </w:style>
  <w:style w:type="paragraph" w:styleId="En-tte">
    <w:name w:val="header"/>
    <w:basedOn w:val="Normal"/>
    <w:semiHidden/>
    <w:rsid w:val="00BE5441"/>
    <w:pPr>
      <w:tabs>
        <w:tab w:val="center" w:pos="4536"/>
        <w:tab w:val="right" w:pos="10206"/>
      </w:tabs>
    </w:pPr>
    <w:rPr>
      <w:sz w:val="16"/>
      <w:szCs w:val="16"/>
    </w:rPr>
  </w:style>
  <w:style w:type="paragraph" w:styleId="Pieddepage">
    <w:name w:val="footer"/>
    <w:basedOn w:val="Normal"/>
    <w:semiHidden/>
    <w:rsid w:val="00BE5441"/>
    <w:pPr>
      <w:tabs>
        <w:tab w:val="center" w:pos="4536"/>
        <w:tab w:val="right" w:pos="9072"/>
      </w:tabs>
    </w:pPr>
  </w:style>
  <w:style w:type="paragraph" w:styleId="Textedebulles">
    <w:name w:val="Balloon Text"/>
    <w:basedOn w:val="Normal"/>
    <w:rsid w:val="00BE5441"/>
    <w:rPr>
      <w:rFonts w:ascii="Tahoma" w:hAnsi="Tahoma" w:cs="Tahoma"/>
      <w:sz w:val="16"/>
      <w:szCs w:val="16"/>
    </w:rPr>
  </w:style>
  <w:style w:type="paragraph" w:styleId="TM2">
    <w:name w:val="toc 2"/>
    <w:basedOn w:val="TM1"/>
    <w:next w:val="Normal"/>
    <w:semiHidden/>
    <w:rsid w:val="00BE5441"/>
    <w:pPr>
      <w:tabs>
        <w:tab w:val="clear" w:pos="10194"/>
        <w:tab w:val="right" w:leader="dot" w:pos="10195"/>
      </w:tabs>
      <w:ind w:left="200"/>
    </w:pPr>
    <w:rPr>
      <w:b w:val="0"/>
    </w:rPr>
  </w:style>
  <w:style w:type="paragraph" w:styleId="TM3">
    <w:name w:val="toc 3"/>
    <w:basedOn w:val="Normal"/>
    <w:next w:val="Normal"/>
    <w:semiHidden/>
    <w:rsid w:val="00BE5441"/>
    <w:pPr>
      <w:ind w:left="400"/>
    </w:pPr>
  </w:style>
  <w:style w:type="paragraph" w:styleId="NormalWeb">
    <w:name w:val="Normal (Web)"/>
    <w:basedOn w:val="Normal"/>
    <w:semiHidden/>
    <w:rsid w:val="00BE5441"/>
    <w:pPr>
      <w:spacing w:before="280" w:after="119"/>
    </w:pPr>
    <w:rPr>
      <w:rFonts w:ascii="Times New Roman" w:hAnsi="Times New Roman"/>
      <w:sz w:val="24"/>
    </w:rPr>
  </w:style>
  <w:style w:type="paragraph" w:styleId="z-Hautduformulaire">
    <w:name w:val="HTML Top of Form"/>
    <w:basedOn w:val="Normal"/>
    <w:next w:val="Normal"/>
    <w:rsid w:val="00BE5441"/>
    <w:pPr>
      <w:pBdr>
        <w:bottom w:val="single" w:sz="4" w:space="1" w:color="000000"/>
      </w:pBdr>
      <w:jc w:val="center"/>
    </w:pPr>
    <w:rPr>
      <w:rFonts w:cs="Arial"/>
      <w:vanish/>
      <w:sz w:val="16"/>
      <w:szCs w:val="16"/>
    </w:rPr>
  </w:style>
  <w:style w:type="paragraph" w:styleId="Notedebasdepage">
    <w:name w:val="footnote text"/>
    <w:basedOn w:val="Normal"/>
    <w:semiHidden/>
    <w:rsid w:val="00BE5441"/>
    <w:rPr>
      <w:sz w:val="16"/>
      <w:szCs w:val="20"/>
    </w:rPr>
  </w:style>
  <w:style w:type="paragraph" w:styleId="Adressedestinataire">
    <w:name w:val="envelope address"/>
    <w:basedOn w:val="Normal"/>
    <w:semiHidden/>
    <w:rsid w:val="00BE5441"/>
    <w:pPr>
      <w:ind w:left="2835"/>
    </w:pPr>
    <w:rPr>
      <w:rFonts w:cs="Arial"/>
      <w:sz w:val="24"/>
    </w:rPr>
  </w:style>
  <w:style w:type="paragraph" w:styleId="Adresseexpditeur">
    <w:name w:val="envelope return"/>
    <w:basedOn w:val="Normal"/>
    <w:semiHidden/>
    <w:rsid w:val="00BE5441"/>
    <w:rPr>
      <w:rFonts w:cs="Arial"/>
      <w:szCs w:val="20"/>
    </w:rPr>
  </w:style>
  <w:style w:type="paragraph" w:styleId="AdresseHTML">
    <w:name w:val="HTML Address"/>
    <w:basedOn w:val="Normal"/>
    <w:semiHidden/>
    <w:rsid w:val="00BE5441"/>
    <w:rPr>
      <w:i/>
      <w:iCs/>
    </w:rPr>
  </w:style>
  <w:style w:type="paragraph" w:styleId="Corpsdetexte2">
    <w:name w:val="Body Text 2"/>
    <w:basedOn w:val="Normal"/>
    <w:semiHidden/>
    <w:rsid w:val="00BE5441"/>
    <w:pPr>
      <w:spacing w:after="120" w:line="480" w:lineRule="auto"/>
    </w:pPr>
  </w:style>
  <w:style w:type="paragraph" w:styleId="Corpsdetexte3">
    <w:name w:val="Body Text 3"/>
    <w:basedOn w:val="Normal"/>
    <w:semiHidden/>
    <w:rsid w:val="00BE5441"/>
    <w:pPr>
      <w:spacing w:after="120"/>
    </w:pPr>
    <w:rPr>
      <w:sz w:val="16"/>
      <w:szCs w:val="16"/>
    </w:rPr>
  </w:style>
  <w:style w:type="paragraph" w:styleId="En-ttedemessage">
    <w:name w:val="Message Header"/>
    <w:basedOn w:val="Normal"/>
    <w:semiHidden/>
    <w:rsid w:val="00BE544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Arial"/>
      <w:sz w:val="24"/>
    </w:rPr>
  </w:style>
  <w:style w:type="paragraph" w:styleId="Formuledepolitesse">
    <w:name w:val="Closing"/>
    <w:basedOn w:val="Normal"/>
    <w:semiHidden/>
    <w:rsid w:val="00BE5441"/>
    <w:pPr>
      <w:ind w:left="4252"/>
    </w:pPr>
  </w:style>
  <w:style w:type="paragraph" w:styleId="Liste3">
    <w:name w:val="List 3"/>
    <w:basedOn w:val="Normal"/>
    <w:semiHidden/>
    <w:rsid w:val="00BE5441"/>
    <w:pPr>
      <w:ind w:left="849" w:hanging="283"/>
    </w:pPr>
  </w:style>
  <w:style w:type="paragraph" w:styleId="Liste4">
    <w:name w:val="List 4"/>
    <w:basedOn w:val="Normal"/>
    <w:semiHidden/>
    <w:rsid w:val="00BE5441"/>
    <w:pPr>
      <w:ind w:left="1132" w:hanging="283"/>
    </w:pPr>
  </w:style>
  <w:style w:type="paragraph" w:styleId="Liste5">
    <w:name w:val="List 5"/>
    <w:basedOn w:val="Normal"/>
    <w:semiHidden/>
    <w:rsid w:val="00BE5441"/>
    <w:pPr>
      <w:ind w:left="1415" w:hanging="283"/>
    </w:pPr>
  </w:style>
  <w:style w:type="paragraph" w:styleId="Listenumros3">
    <w:name w:val="List Number 3"/>
    <w:basedOn w:val="Normal"/>
    <w:semiHidden/>
    <w:rsid w:val="00BE5441"/>
  </w:style>
  <w:style w:type="paragraph" w:styleId="Listenumros4">
    <w:name w:val="List Number 4"/>
    <w:basedOn w:val="Normal"/>
    <w:semiHidden/>
    <w:rsid w:val="00BE5441"/>
  </w:style>
  <w:style w:type="paragraph" w:styleId="Listenumros5">
    <w:name w:val="List Number 5"/>
    <w:basedOn w:val="Normal"/>
    <w:semiHidden/>
    <w:rsid w:val="00BE5441"/>
  </w:style>
  <w:style w:type="paragraph" w:styleId="Listepuces3">
    <w:name w:val="List Bullet 3"/>
    <w:basedOn w:val="Normal"/>
    <w:semiHidden/>
    <w:rsid w:val="00BE5441"/>
  </w:style>
  <w:style w:type="paragraph" w:styleId="Listepuces4">
    <w:name w:val="List Bullet 4"/>
    <w:basedOn w:val="Normal"/>
    <w:semiHidden/>
    <w:rsid w:val="00BE5441"/>
  </w:style>
  <w:style w:type="paragraph" w:styleId="Listepuces5">
    <w:name w:val="List Bullet 5"/>
    <w:basedOn w:val="Normal"/>
    <w:semiHidden/>
    <w:rsid w:val="00BE5441"/>
  </w:style>
  <w:style w:type="paragraph" w:styleId="Listecontinue3">
    <w:name w:val="List Continue 3"/>
    <w:basedOn w:val="Normal"/>
    <w:semiHidden/>
    <w:rsid w:val="00BE5441"/>
    <w:pPr>
      <w:spacing w:after="120"/>
      <w:ind w:left="849"/>
    </w:pPr>
  </w:style>
  <w:style w:type="paragraph" w:styleId="Listecontinue4">
    <w:name w:val="List Continue 4"/>
    <w:basedOn w:val="Normal"/>
    <w:semiHidden/>
    <w:rsid w:val="00BE5441"/>
    <w:pPr>
      <w:spacing w:after="120"/>
      <w:ind w:left="1132"/>
    </w:pPr>
  </w:style>
  <w:style w:type="paragraph" w:styleId="Listecontinue5">
    <w:name w:val="List Continue 5"/>
    <w:basedOn w:val="Normal"/>
    <w:semiHidden/>
    <w:rsid w:val="00BE5441"/>
    <w:pPr>
      <w:spacing w:after="120"/>
      <w:ind w:left="1415"/>
    </w:pPr>
  </w:style>
  <w:style w:type="paragraph" w:styleId="Normalcentr">
    <w:name w:val="Block Text"/>
    <w:basedOn w:val="Normal"/>
    <w:semiHidden/>
    <w:rsid w:val="00BE5441"/>
    <w:pPr>
      <w:spacing w:after="120"/>
      <w:ind w:left="1440" w:right="1440"/>
    </w:pPr>
  </w:style>
  <w:style w:type="paragraph" w:styleId="PrformatHTML">
    <w:name w:val="HTML Preformatted"/>
    <w:basedOn w:val="Normal"/>
    <w:semiHidden/>
    <w:rsid w:val="00BE5441"/>
    <w:rPr>
      <w:rFonts w:ascii="Courier New" w:hAnsi="Courier New" w:cs="Courier New"/>
      <w:szCs w:val="20"/>
    </w:rPr>
  </w:style>
  <w:style w:type="paragraph" w:styleId="Retraitcorpsdetexte2">
    <w:name w:val="Body Text Indent 2"/>
    <w:basedOn w:val="Normal"/>
    <w:semiHidden/>
    <w:rsid w:val="00BE5441"/>
    <w:pPr>
      <w:spacing w:after="120" w:line="480" w:lineRule="auto"/>
      <w:ind w:left="283"/>
    </w:pPr>
  </w:style>
  <w:style w:type="paragraph" w:styleId="Retraitcorpsdetexte3">
    <w:name w:val="Body Text Indent 3"/>
    <w:basedOn w:val="Normal"/>
    <w:semiHidden/>
    <w:rsid w:val="00BE5441"/>
    <w:pPr>
      <w:spacing w:after="120"/>
      <w:ind w:left="283"/>
    </w:pPr>
    <w:rPr>
      <w:sz w:val="16"/>
      <w:szCs w:val="16"/>
    </w:rPr>
  </w:style>
  <w:style w:type="paragraph" w:styleId="Salutations">
    <w:name w:val="Salutation"/>
    <w:basedOn w:val="Normal"/>
    <w:next w:val="Normal"/>
    <w:semiHidden/>
    <w:rsid w:val="00BE5441"/>
  </w:style>
  <w:style w:type="paragraph" w:styleId="Signature">
    <w:name w:val="Signature"/>
    <w:basedOn w:val="Normal"/>
    <w:semiHidden/>
    <w:rsid w:val="00BE5441"/>
    <w:pPr>
      <w:ind w:left="4252"/>
    </w:pPr>
  </w:style>
  <w:style w:type="paragraph" w:styleId="Signaturelectronique">
    <w:name w:val="E-mail Signature"/>
    <w:basedOn w:val="Normal"/>
    <w:semiHidden/>
    <w:rsid w:val="00BE5441"/>
  </w:style>
  <w:style w:type="paragraph" w:styleId="Sous-titre">
    <w:name w:val="Subtitle"/>
    <w:basedOn w:val="Normal"/>
    <w:next w:val="Corpsdetexte"/>
    <w:qFormat/>
    <w:rsid w:val="00BE5441"/>
    <w:pPr>
      <w:spacing w:after="60"/>
      <w:jc w:val="center"/>
    </w:pPr>
    <w:rPr>
      <w:rFonts w:cs="Arial"/>
      <w:sz w:val="24"/>
    </w:rPr>
  </w:style>
  <w:style w:type="paragraph" w:styleId="Titredenote">
    <w:name w:val="Note Heading"/>
    <w:basedOn w:val="Normal"/>
    <w:next w:val="Normal"/>
    <w:semiHidden/>
    <w:rsid w:val="00BE5441"/>
  </w:style>
  <w:style w:type="paragraph" w:styleId="Liste2">
    <w:name w:val="List 2"/>
    <w:basedOn w:val="Normal"/>
    <w:semiHidden/>
    <w:rsid w:val="00BE5441"/>
    <w:pPr>
      <w:ind w:left="566" w:hanging="283"/>
    </w:pPr>
  </w:style>
  <w:style w:type="paragraph" w:styleId="Listenumros2">
    <w:name w:val="List Number 2"/>
    <w:basedOn w:val="Normal"/>
    <w:semiHidden/>
    <w:rsid w:val="00BE5441"/>
  </w:style>
  <w:style w:type="paragraph" w:styleId="Listepuces">
    <w:name w:val="List Bullet"/>
    <w:basedOn w:val="Normal"/>
    <w:semiHidden/>
    <w:rsid w:val="00BE5441"/>
    <w:pPr>
      <w:numPr>
        <w:numId w:val="1"/>
      </w:numPr>
    </w:pPr>
  </w:style>
  <w:style w:type="paragraph" w:styleId="Listepuces2">
    <w:name w:val="List Bullet 2"/>
    <w:basedOn w:val="Normal"/>
    <w:semiHidden/>
    <w:rsid w:val="00BE5441"/>
    <w:pPr>
      <w:numPr>
        <w:numId w:val="2"/>
      </w:numPr>
    </w:pPr>
  </w:style>
  <w:style w:type="paragraph" w:styleId="Listecontinue">
    <w:name w:val="List Continue"/>
    <w:basedOn w:val="Normal"/>
    <w:semiHidden/>
    <w:rsid w:val="00BE5441"/>
    <w:pPr>
      <w:spacing w:after="120"/>
      <w:ind w:left="283"/>
    </w:pPr>
  </w:style>
  <w:style w:type="paragraph" w:styleId="Listecontinue2">
    <w:name w:val="List Continue 2"/>
    <w:basedOn w:val="Normal"/>
    <w:semiHidden/>
    <w:rsid w:val="00BE5441"/>
    <w:pPr>
      <w:spacing w:after="120"/>
      <w:ind w:left="566"/>
    </w:pPr>
  </w:style>
  <w:style w:type="paragraph" w:styleId="Retrait1religne">
    <w:name w:val="Body Text First Indent"/>
    <w:basedOn w:val="Corpsdetexte"/>
    <w:semiHidden/>
    <w:rsid w:val="00BE5441"/>
    <w:pPr>
      <w:ind w:firstLine="210"/>
    </w:pPr>
  </w:style>
  <w:style w:type="paragraph" w:styleId="Retraitcorpsdetexte">
    <w:name w:val="Body Text Indent"/>
    <w:basedOn w:val="Normal"/>
    <w:semiHidden/>
    <w:rsid w:val="00BE5441"/>
    <w:pPr>
      <w:spacing w:after="120"/>
      <w:ind w:left="283"/>
    </w:pPr>
  </w:style>
  <w:style w:type="paragraph" w:styleId="Retraitcorpset1relig">
    <w:name w:val="Body Text First Indent 2"/>
    <w:basedOn w:val="Retraitcorpsdetexte"/>
    <w:semiHidden/>
    <w:rsid w:val="00BE5441"/>
    <w:pPr>
      <w:ind w:firstLine="210"/>
    </w:pPr>
  </w:style>
  <w:style w:type="paragraph" w:styleId="Retraitnormal">
    <w:name w:val="Normal Indent"/>
    <w:basedOn w:val="Normal"/>
    <w:semiHidden/>
    <w:rsid w:val="00BE5441"/>
    <w:pPr>
      <w:ind w:left="708"/>
    </w:pPr>
  </w:style>
  <w:style w:type="paragraph" w:styleId="Date">
    <w:name w:val="Date"/>
    <w:basedOn w:val="Normal"/>
    <w:next w:val="Normal"/>
    <w:semiHidden/>
    <w:rsid w:val="00BE5441"/>
  </w:style>
  <w:style w:type="paragraph" w:styleId="Listenumros">
    <w:name w:val="List Number"/>
    <w:basedOn w:val="Normal"/>
    <w:semiHidden/>
    <w:rsid w:val="00BE5441"/>
  </w:style>
  <w:style w:type="paragraph" w:styleId="Textebrut">
    <w:name w:val="Plain Text"/>
    <w:basedOn w:val="Normal"/>
    <w:semiHidden/>
    <w:rsid w:val="00BE5441"/>
    <w:rPr>
      <w:rFonts w:ascii="Courier New" w:hAnsi="Courier New" w:cs="Courier New"/>
      <w:szCs w:val="20"/>
    </w:rPr>
  </w:style>
  <w:style w:type="paragraph" w:customStyle="1" w:styleId="Titreform-1">
    <w:name w:val="Titre form-1"/>
    <w:basedOn w:val="Normal"/>
    <w:rsid w:val="00BE5441"/>
    <w:pPr>
      <w:jc w:val="center"/>
    </w:pPr>
    <w:rPr>
      <w:b/>
      <w:sz w:val="32"/>
      <w:szCs w:val="32"/>
    </w:rPr>
  </w:style>
  <w:style w:type="paragraph" w:customStyle="1" w:styleId="Titreform-2">
    <w:name w:val="Titre form-2"/>
    <w:basedOn w:val="Titreform-1"/>
    <w:rsid w:val="00BE5441"/>
    <w:rPr>
      <w:sz w:val="28"/>
      <w:szCs w:val="28"/>
    </w:rPr>
  </w:style>
  <w:style w:type="paragraph" w:customStyle="1" w:styleId="Prsentation">
    <w:name w:val="Présentation"/>
    <w:basedOn w:val="Normal"/>
    <w:rsid w:val="00BE5441"/>
    <w:rPr>
      <w:b/>
      <w:sz w:val="24"/>
    </w:rPr>
  </w:style>
  <w:style w:type="paragraph" w:customStyle="1" w:styleId="interligne6pts">
    <w:name w:val="interligne 6 pts"/>
    <w:basedOn w:val="Normal"/>
    <w:rsid w:val="00BE5441"/>
    <w:rPr>
      <w:sz w:val="12"/>
      <w:szCs w:val="12"/>
    </w:rPr>
  </w:style>
  <w:style w:type="paragraph" w:customStyle="1" w:styleId="Contenudetableau">
    <w:name w:val="Contenu de tableau"/>
    <w:basedOn w:val="Normal"/>
    <w:rsid w:val="00BE5441"/>
    <w:pPr>
      <w:widowControl w:val="0"/>
      <w:suppressLineNumbers/>
    </w:pPr>
    <w:rPr>
      <w:rFonts w:eastAsia="Lucida Sans Unicode"/>
    </w:rPr>
  </w:style>
  <w:style w:type="paragraph" w:styleId="Explorateurdedocuments">
    <w:name w:val="Document Map"/>
    <w:basedOn w:val="Normal"/>
    <w:semiHidden/>
    <w:rsid w:val="00BE5441"/>
    <w:pPr>
      <w:shd w:val="clear" w:color="auto" w:fill="000080"/>
    </w:pPr>
    <w:rPr>
      <w:rFonts w:ascii="Tahoma" w:hAnsi="Tahoma" w:cs="Tahoma"/>
    </w:rPr>
  </w:style>
  <w:style w:type="paragraph" w:customStyle="1" w:styleId="interligne6pt">
    <w:name w:val="interligne 6pt"/>
    <w:basedOn w:val="Normal"/>
    <w:rsid w:val="00BE5441"/>
    <w:rPr>
      <w:sz w:val="12"/>
      <w:szCs w:val="12"/>
    </w:rPr>
  </w:style>
  <w:style w:type="paragraph" w:customStyle="1" w:styleId="Rubrique">
    <w:name w:val="Rubrique"/>
    <w:basedOn w:val="Normal"/>
    <w:rsid w:val="00BE5441"/>
    <w:pPr>
      <w:widowControl w:val="0"/>
      <w:snapToGrid w:val="0"/>
    </w:pPr>
    <w:rPr>
      <w:sz w:val="18"/>
      <w:szCs w:val="18"/>
    </w:rPr>
  </w:style>
  <w:style w:type="paragraph" w:customStyle="1" w:styleId="Titredetableau">
    <w:name w:val="Titre de tableau"/>
    <w:basedOn w:val="Contenudetableau"/>
    <w:rsid w:val="00BE5441"/>
    <w:pPr>
      <w:jc w:val="center"/>
    </w:pPr>
    <w:rPr>
      <w:b/>
      <w:bCs/>
    </w:rPr>
  </w:style>
  <w:style w:type="paragraph" w:styleId="TM4">
    <w:name w:val="toc 4"/>
    <w:basedOn w:val="Rpertoire"/>
    <w:semiHidden/>
    <w:rsid w:val="00BE5441"/>
    <w:pPr>
      <w:tabs>
        <w:tab w:val="right" w:leader="dot" w:pos="9637"/>
      </w:tabs>
      <w:ind w:left="849"/>
    </w:pPr>
  </w:style>
  <w:style w:type="paragraph" w:styleId="TM5">
    <w:name w:val="toc 5"/>
    <w:basedOn w:val="Rpertoire"/>
    <w:semiHidden/>
    <w:rsid w:val="00BE5441"/>
    <w:pPr>
      <w:tabs>
        <w:tab w:val="right" w:leader="dot" w:pos="9637"/>
      </w:tabs>
      <w:ind w:left="1132"/>
    </w:pPr>
  </w:style>
  <w:style w:type="paragraph" w:styleId="TM6">
    <w:name w:val="toc 6"/>
    <w:basedOn w:val="Rpertoire"/>
    <w:semiHidden/>
    <w:rsid w:val="00BE5441"/>
    <w:pPr>
      <w:tabs>
        <w:tab w:val="right" w:leader="dot" w:pos="9637"/>
      </w:tabs>
      <w:ind w:left="1415"/>
    </w:pPr>
  </w:style>
  <w:style w:type="paragraph" w:styleId="TM7">
    <w:name w:val="toc 7"/>
    <w:basedOn w:val="Rpertoire"/>
    <w:semiHidden/>
    <w:rsid w:val="00BE5441"/>
    <w:pPr>
      <w:tabs>
        <w:tab w:val="right" w:leader="dot" w:pos="9637"/>
      </w:tabs>
      <w:ind w:left="1698"/>
    </w:pPr>
  </w:style>
  <w:style w:type="paragraph" w:styleId="TM8">
    <w:name w:val="toc 8"/>
    <w:basedOn w:val="Rpertoire"/>
    <w:semiHidden/>
    <w:rsid w:val="00BE5441"/>
    <w:pPr>
      <w:tabs>
        <w:tab w:val="right" w:leader="dot" w:pos="9637"/>
      </w:tabs>
      <w:ind w:left="1981"/>
    </w:pPr>
  </w:style>
  <w:style w:type="paragraph" w:styleId="TM9">
    <w:name w:val="toc 9"/>
    <w:basedOn w:val="Rpertoire"/>
    <w:semiHidden/>
    <w:rsid w:val="00BE5441"/>
    <w:pPr>
      <w:tabs>
        <w:tab w:val="right" w:leader="dot" w:pos="9637"/>
      </w:tabs>
      <w:ind w:left="2264"/>
    </w:pPr>
  </w:style>
  <w:style w:type="paragraph" w:customStyle="1" w:styleId="Tabledesmatiresniveau10">
    <w:name w:val="Table des matières niveau 10"/>
    <w:basedOn w:val="Rpertoire"/>
    <w:rsid w:val="00BE5441"/>
    <w:pPr>
      <w:tabs>
        <w:tab w:val="right" w:leader="dot" w:pos="9637"/>
      </w:tabs>
      <w:ind w:left="2547"/>
    </w:pPr>
  </w:style>
  <w:style w:type="paragraph" w:customStyle="1" w:styleId="Formal1">
    <w:name w:val="Formal1"/>
    <w:basedOn w:val="Normal"/>
    <w:rsid w:val="00BE5441"/>
    <w:pPr>
      <w:suppressAutoHyphens w:val="0"/>
      <w:spacing w:before="60" w:after="60"/>
    </w:pPr>
    <w:rPr>
      <w:rFonts w:ascii="Times New Roman" w:hAnsi="Times New Roman"/>
      <w:sz w:val="24"/>
      <w:szCs w:val="20"/>
      <w:lang w:eastAsia="en-US"/>
    </w:rPr>
  </w:style>
  <w:style w:type="paragraph" w:customStyle="1" w:styleId="Normale">
    <w:name w:val="Normal(e)"/>
    <w:basedOn w:val="Normal"/>
    <w:uiPriority w:val="99"/>
    <w:rsid w:val="00BE5441"/>
    <w:pPr>
      <w:widowControl w:val="0"/>
      <w:suppressAutoHyphens w:val="0"/>
      <w:autoSpaceDE w:val="0"/>
      <w:autoSpaceDN w:val="0"/>
      <w:adjustRightInd w:val="0"/>
      <w:textAlignment w:val="center"/>
    </w:pPr>
    <w:rPr>
      <w:rFonts w:ascii="Helvetica" w:hAnsi="Helvetica"/>
      <w:color w:val="000000"/>
      <w:sz w:val="24"/>
      <w:lang w:eastAsia="fr-FR"/>
    </w:rPr>
  </w:style>
  <w:style w:type="character" w:customStyle="1" w:styleId="Normale1">
    <w:name w:val="Normal(e)1"/>
    <w:rsid w:val="00BE5441"/>
    <w:rPr>
      <w:rFonts w:ascii="Helvetica" w:hAnsi="Helvetica" w:cs="Helvetica"/>
      <w:color w:val="000000"/>
      <w:spacing w:val="0"/>
      <w:w w:val="100"/>
      <w:position w:val="0"/>
      <w:sz w:val="24"/>
      <w:szCs w:val="24"/>
      <w:u w:val="none"/>
      <w:vertAlign w:val="baseline"/>
    </w:rPr>
  </w:style>
  <w:style w:type="paragraph" w:styleId="Paragraphedeliste">
    <w:name w:val="List Paragraph"/>
    <w:basedOn w:val="Normal"/>
    <w:uiPriority w:val="34"/>
    <w:qFormat/>
    <w:rsid w:val="00F15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17485-0D16-4E11-BF23-D3DC754D3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550</Words>
  <Characters>3027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lpstr>
    </vt:vector>
  </TitlesOfParts>
  <Company>M.R.W.</Company>
  <LinksUpToDate>false</LinksUpToDate>
  <CharactersWithSpaces>3570</CharactersWithSpaces>
  <SharedDoc>false</SharedDoc>
  <HLinks>
    <vt:vector size="24" baseType="variant">
      <vt:variant>
        <vt:i4>5701751</vt:i4>
      </vt:variant>
      <vt:variant>
        <vt:i4>4398</vt:i4>
      </vt:variant>
      <vt:variant>
        <vt:i4>1025</vt:i4>
      </vt:variant>
      <vt:variant>
        <vt:i4>1</vt:i4>
      </vt:variant>
      <vt:variant>
        <vt:lpwstr>SPW_vsWORD2</vt:lpwstr>
      </vt:variant>
      <vt:variant>
        <vt:lpwstr/>
      </vt:variant>
      <vt:variant>
        <vt:i4>3604492</vt:i4>
      </vt:variant>
      <vt:variant>
        <vt:i4>4538</vt:i4>
      </vt:variant>
      <vt:variant>
        <vt:i4>1028</vt:i4>
      </vt:variant>
      <vt:variant>
        <vt:i4>1</vt:i4>
      </vt:variant>
      <vt:variant>
        <vt:lpwstr>..\Charte graphique RW\2010\dgo3.jpg</vt:lpwstr>
      </vt:variant>
      <vt:variant>
        <vt:lpwstr/>
      </vt:variant>
      <vt:variant>
        <vt:i4>5701751</vt:i4>
      </vt:variant>
      <vt:variant>
        <vt:i4>4741</vt:i4>
      </vt:variant>
      <vt:variant>
        <vt:i4>1026</vt:i4>
      </vt:variant>
      <vt:variant>
        <vt:i4>1</vt:i4>
      </vt:variant>
      <vt:variant>
        <vt:lpwstr>SPW_vsWORD2</vt:lpwstr>
      </vt:variant>
      <vt:variant>
        <vt:lpwstr/>
      </vt:variant>
      <vt:variant>
        <vt:i4>3604492</vt:i4>
      </vt:variant>
      <vt:variant>
        <vt:i4>4880</vt:i4>
      </vt:variant>
      <vt:variant>
        <vt:i4>1027</vt:i4>
      </vt:variant>
      <vt:variant>
        <vt:i4>1</vt:i4>
      </vt:variant>
      <vt:variant>
        <vt:lpwstr>..\Charte graphique RW\2010\dgo3.jpg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Modèle de formulaire</dc:subject>
  <dc:creator>RAMANITRERA</dc:creator>
  <cp:keywords/>
  <cp:lastModifiedBy>MUNAUT Jeremy</cp:lastModifiedBy>
  <cp:revision>19</cp:revision>
  <cp:lastPrinted>2022-02-03T10:40:00Z</cp:lastPrinted>
  <dcterms:created xsi:type="dcterms:W3CDTF">2012-09-21T13:27:00Z</dcterms:created>
  <dcterms:modified xsi:type="dcterms:W3CDTF">2022-02-03T10:41:00Z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2022-02-03T10:40:36Z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5b6fdea6-320f-42be-9b2a-bfdc21ddb22a</vt:lpwstr>
  </property>
  <property fmtid="{D5CDD505-2E9C-101B-9397-08002B2CF9AE}" pid="8" name="MSIP_Label_e72a09c5-6e26-4737-a926-47ef1ab198ae_ContentBits">
    <vt:lpwstr>8</vt:lpwstr>
  </property>
</Properties>
</file>