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66C354" w14:textId="24CCEAB4" w:rsidR="0036007E" w:rsidRPr="00B84EF1" w:rsidRDefault="00B1755A" w:rsidP="00ED4E28">
      <w:pPr>
        <w:jc w:val="center"/>
        <w:rPr>
          <w:b/>
          <w:sz w:val="22"/>
          <w:lang w:val="fr-BE"/>
        </w:rPr>
      </w:pPr>
      <w:r>
        <w:rPr>
          <w:b/>
          <w:noProof/>
          <w:sz w:val="22"/>
          <w:lang w:val="fr-BE" w:eastAsia="fr-BE"/>
        </w:rPr>
        <w:drawing>
          <wp:inline distT="0" distB="0" distL="0" distR="0" wp14:anchorId="1B83614F" wp14:editId="1A38D50A">
            <wp:extent cx="1390650" cy="1797006"/>
            <wp:effectExtent l="19050" t="0" r="0" b="0"/>
            <wp:docPr id="2" name="Image 1" descr="walloni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onie_v.jpg"/>
                    <pic:cNvPicPr/>
                  </pic:nvPicPr>
                  <pic:blipFill>
                    <a:blip r:embed="rId11" cstate="print"/>
                    <a:stretch>
                      <a:fillRect/>
                    </a:stretch>
                  </pic:blipFill>
                  <pic:spPr>
                    <a:xfrm>
                      <a:off x="0" y="0"/>
                      <a:ext cx="1391720" cy="1798389"/>
                    </a:xfrm>
                    <a:prstGeom prst="rect">
                      <a:avLst/>
                    </a:prstGeom>
                  </pic:spPr>
                </pic:pic>
              </a:graphicData>
            </a:graphic>
          </wp:inline>
        </w:drawing>
      </w:r>
      <w:r w:rsidR="00445C52">
        <w:rPr>
          <w:b/>
          <w:noProof/>
          <w:sz w:val="22"/>
          <w:lang w:val="fr-BE" w:eastAsia="en-US"/>
        </w:rPr>
        <mc:AlternateContent>
          <mc:Choice Requires="wps">
            <w:drawing>
              <wp:anchor distT="0" distB="0" distL="114300" distR="114300" simplePos="0" relativeHeight="251660288" behindDoc="0" locked="0" layoutInCell="1" allowOverlap="1" wp14:anchorId="1151A319" wp14:editId="7B41C26E">
                <wp:simplePos x="0" y="0"/>
                <wp:positionH relativeFrom="column">
                  <wp:posOffset>2608580</wp:posOffset>
                </wp:positionH>
                <wp:positionV relativeFrom="paragraph">
                  <wp:posOffset>-234950</wp:posOffset>
                </wp:positionV>
                <wp:extent cx="2446655" cy="266700"/>
                <wp:effectExtent l="444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34787" w14:textId="77777777" w:rsidR="0006615D" w:rsidRDefault="000661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717B81C7">
              <v:shapetype id="_x0000_t202" coordsize="21600,21600" o:spt="202" path="m,l,21600r21600,l21600,xe" w14:anchorId="1151A319">
                <v:stroke joinstyle="miter"/>
                <v:path gradientshapeok="t" o:connecttype="rect"/>
              </v:shapetype>
              <v:shape id="Text Box 2" style="position:absolute;left:0;text-align:left;margin-left:205.4pt;margin-top:-18.5pt;width:192.65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">
                <v:textbox style="mso-fit-shape-to-text:t">
                  <w:txbxContent>
                    <w:p w:rsidR="0006615D" w:rsidRDefault="0006615D" w14:paraId="672A6659" w14:textId="77777777"/>
                  </w:txbxContent>
                </v:textbox>
              </v:shape>
            </w:pict>
          </mc:Fallback>
        </mc:AlternateContent>
      </w:r>
    </w:p>
    <w:p w14:paraId="76605B82" w14:textId="2A870A50" w:rsidR="007D6FE9" w:rsidRDefault="0076412D" w:rsidP="0076412D">
      <w:pPr>
        <w:pStyle w:val="En-tte"/>
        <w:tabs>
          <w:tab w:val="left" w:pos="3402"/>
        </w:tabs>
        <w:ind w:right="-2"/>
        <w:jc w:val="center"/>
        <w:rPr>
          <w:b/>
          <w:sz w:val="48"/>
          <w:szCs w:val="48"/>
        </w:rPr>
      </w:pPr>
      <w:r w:rsidRPr="00B84EF1">
        <w:rPr>
          <w:b/>
          <w:sz w:val="48"/>
          <w:szCs w:val="48"/>
        </w:rPr>
        <w:t xml:space="preserve">Formulaire </w:t>
      </w:r>
      <w:r w:rsidR="00122243">
        <w:rPr>
          <w:b/>
          <w:sz w:val="48"/>
          <w:szCs w:val="48"/>
        </w:rPr>
        <w:t xml:space="preserve">de </w:t>
      </w:r>
      <w:r w:rsidR="005F5229">
        <w:rPr>
          <w:b/>
          <w:sz w:val="48"/>
          <w:szCs w:val="48"/>
        </w:rPr>
        <w:t>proposition</w:t>
      </w:r>
      <w:r w:rsidR="007D6FE9">
        <w:rPr>
          <w:b/>
          <w:sz w:val="48"/>
          <w:szCs w:val="48"/>
        </w:rPr>
        <w:t xml:space="preserve"> de pro</w:t>
      </w:r>
      <w:r w:rsidR="008657ED">
        <w:rPr>
          <w:b/>
          <w:sz w:val="48"/>
          <w:szCs w:val="48"/>
        </w:rPr>
        <w:t>jet</w:t>
      </w:r>
      <w:r w:rsidR="007D6FE9">
        <w:rPr>
          <w:b/>
          <w:sz w:val="48"/>
          <w:szCs w:val="48"/>
        </w:rPr>
        <w:t xml:space="preserve"> de recherche</w:t>
      </w:r>
      <w:r w:rsidR="00412809">
        <w:rPr>
          <w:b/>
          <w:sz w:val="48"/>
          <w:szCs w:val="48"/>
        </w:rPr>
        <w:t xml:space="preserve"> en Production Biologique</w:t>
      </w:r>
    </w:p>
    <w:p w14:paraId="69A37CF1" w14:textId="77777777" w:rsidR="007D6FE9" w:rsidRDefault="007D6FE9" w:rsidP="0076412D">
      <w:pPr>
        <w:pStyle w:val="En-tte"/>
        <w:tabs>
          <w:tab w:val="left" w:pos="3402"/>
        </w:tabs>
        <w:ind w:right="-2"/>
        <w:jc w:val="center"/>
        <w:rPr>
          <w:b/>
          <w:sz w:val="48"/>
          <w:szCs w:val="48"/>
        </w:rPr>
      </w:pPr>
    </w:p>
    <w:p w14:paraId="3FFD06FD" w14:textId="3C6959D3" w:rsidR="0076412D" w:rsidRPr="007D6FE9" w:rsidRDefault="3EDA7FA3" w:rsidP="4ED64188">
      <w:pPr>
        <w:pStyle w:val="En-tte"/>
        <w:tabs>
          <w:tab w:val="left" w:pos="9637"/>
        </w:tabs>
        <w:spacing w:after="200"/>
        <w:ind w:right="-2"/>
        <w:jc w:val="center"/>
        <w:rPr>
          <w:b/>
          <w:bCs/>
          <w:sz w:val="36"/>
          <w:szCs w:val="36"/>
        </w:rPr>
      </w:pPr>
      <w:r w:rsidRPr="798B7932">
        <w:rPr>
          <w:sz w:val="32"/>
          <w:szCs w:val="32"/>
        </w:rPr>
        <w:t>D</w:t>
      </w:r>
      <w:r w:rsidR="4EFC5277" w:rsidRPr="798B7932">
        <w:rPr>
          <w:sz w:val="32"/>
          <w:szCs w:val="32"/>
        </w:rPr>
        <w:t xml:space="preserve">emande de subsides </w:t>
      </w:r>
      <w:r w:rsidR="007D6FE9" w:rsidRPr="798B7932">
        <w:rPr>
          <w:sz w:val="32"/>
          <w:szCs w:val="32"/>
        </w:rPr>
        <w:t>à la recherche agronomique,</w:t>
      </w:r>
      <w:r w:rsidR="4EFC5277" w:rsidRPr="798B7932">
        <w:rPr>
          <w:sz w:val="32"/>
          <w:szCs w:val="32"/>
        </w:rPr>
        <w:t xml:space="preserve"> à l’innovation et </w:t>
      </w:r>
      <w:r w:rsidR="532AB617" w:rsidRPr="798B7932">
        <w:rPr>
          <w:sz w:val="32"/>
          <w:szCs w:val="32"/>
        </w:rPr>
        <w:t xml:space="preserve">à </w:t>
      </w:r>
      <w:r w:rsidR="4EFC5277" w:rsidRPr="798B7932">
        <w:rPr>
          <w:sz w:val="32"/>
          <w:szCs w:val="32"/>
        </w:rPr>
        <w:t>la recherche scientifique et technique à finalité agricol</w:t>
      </w:r>
      <w:r w:rsidRPr="798B7932">
        <w:rPr>
          <w:sz w:val="32"/>
          <w:szCs w:val="32"/>
        </w:rPr>
        <w:t>e e</w:t>
      </w:r>
      <w:r w:rsidR="4EFC5277" w:rsidRPr="798B7932">
        <w:rPr>
          <w:sz w:val="32"/>
          <w:szCs w:val="32"/>
        </w:rPr>
        <w:t>n réponse à l’appel à projets</w:t>
      </w:r>
      <w:r w:rsidRPr="798B7932">
        <w:rPr>
          <w:sz w:val="32"/>
          <w:szCs w:val="32"/>
        </w:rPr>
        <w:t> :</w:t>
      </w:r>
    </w:p>
    <w:p w14:paraId="6901DECA" w14:textId="082C4B1C" w:rsidR="0076412D" w:rsidRPr="00774EE5" w:rsidRDefault="00412809" w:rsidP="0076412D">
      <w:pPr>
        <w:pStyle w:val="En-tte"/>
        <w:tabs>
          <w:tab w:val="left" w:pos="9637"/>
        </w:tabs>
        <w:spacing w:after="200"/>
        <w:ind w:right="-2"/>
        <w:jc w:val="center"/>
        <w:rPr>
          <w:sz w:val="32"/>
          <w:szCs w:val="32"/>
        </w:rPr>
      </w:pPr>
      <w:r>
        <w:rPr>
          <w:sz w:val="32"/>
          <w:szCs w:val="32"/>
        </w:rPr>
        <w:t>SPW ARNE</w:t>
      </w:r>
      <w:r w:rsidR="0076412D" w:rsidRPr="0022751E">
        <w:rPr>
          <w:sz w:val="32"/>
          <w:szCs w:val="32"/>
        </w:rPr>
        <w:t>/</w:t>
      </w:r>
      <w:r>
        <w:rPr>
          <w:sz w:val="32"/>
          <w:szCs w:val="32"/>
        </w:rPr>
        <w:t>DDRCB</w:t>
      </w:r>
      <w:r w:rsidR="0022751E">
        <w:rPr>
          <w:sz w:val="32"/>
          <w:szCs w:val="32"/>
        </w:rPr>
        <w:t>/</w:t>
      </w:r>
      <w:r w:rsidR="00723CFF">
        <w:rPr>
          <w:sz w:val="32"/>
          <w:szCs w:val="32"/>
        </w:rPr>
        <w:t>DRD/</w:t>
      </w:r>
      <w:r w:rsidR="000E4BCB">
        <w:rPr>
          <w:sz w:val="32"/>
          <w:szCs w:val="32"/>
        </w:rPr>
        <w:t>appel R</w:t>
      </w:r>
      <w:r w:rsidR="00723CFF">
        <w:rPr>
          <w:sz w:val="32"/>
          <w:szCs w:val="32"/>
        </w:rPr>
        <w:t>PB</w:t>
      </w:r>
      <w:r w:rsidR="000E4BCB">
        <w:rPr>
          <w:sz w:val="32"/>
          <w:szCs w:val="32"/>
        </w:rPr>
        <w:t xml:space="preserve"> 20</w:t>
      </w:r>
      <w:r w:rsidR="002345E2">
        <w:rPr>
          <w:sz w:val="32"/>
          <w:szCs w:val="32"/>
        </w:rPr>
        <w:t>22</w:t>
      </w:r>
      <w:r w:rsidR="0022751E">
        <w:rPr>
          <w:sz w:val="32"/>
          <w:szCs w:val="32"/>
        </w:rPr>
        <w:t xml:space="preserve"> </w:t>
      </w:r>
    </w:p>
    <w:p w14:paraId="07CCE525" w14:textId="77777777" w:rsidR="0036007E" w:rsidRPr="00B84EF1" w:rsidRDefault="0036007E" w:rsidP="00B84EF1">
      <w:pPr>
        <w:pStyle w:val="En-tte"/>
        <w:tabs>
          <w:tab w:val="clear" w:pos="9637"/>
          <w:tab w:val="right" w:pos="8505"/>
        </w:tabs>
        <w:spacing w:after="200"/>
        <w:ind w:left="1418" w:right="1134"/>
        <w:jc w:val="both"/>
        <w:rPr>
          <w:b/>
        </w:rPr>
      </w:pPr>
    </w:p>
    <w:p w14:paraId="5A7F7649" w14:textId="3D3DD69D" w:rsidR="0036007E" w:rsidRPr="00B84EF1" w:rsidRDefault="7CF42F39" w:rsidP="4ED64188">
      <w:pPr>
        <w:pStyle w:val="En-tte"/>
        <w:pBdr>
          <w:top w:val="single" w:sz="2" w:space="1" w:color="000000"/>
          <w:left w:val="single" w:sz="2" w:space="1" w:color="000000"/>
          <w:bottom w:val="single" w:sz="2" w:space="1" w:color="000000"/>
          <w:right w:val="single" w:sz="2" w:space="1" w:color="000000"/>
        </w:pBdr>
        <w:spacing w:after="200"/>
        <w:jc w:val="center"/>
        <w:rPr>
          <w:b/>
          <w:bCs/>
        </w:rPr>
      </w:pPr>
      <w:r w:rsidRPr="4ED64188">
        <w:rPr>
          <w:i/>
          <w:iCs/>
        </w:rPr>
        <w:t>ACRONYME de votre PR</w:t>
      </w:r>
      <w:r w:rsidR="4EFC5277" w:rsidRPr="4ED64188">
        <w:rPr>
          <w:i/>
          <w:iCs/>
        </w:rPr>
        <w:t>OJET DE RECHERCHE</w:t>
      </w:r>
    </w:p>
    <w:p w14:paraId="66E9B10C" w14:textId="77777777" w:rsidR="0036007E" w:rsidRPr="00B84EF1" w:rsidRDefault="0036007E" w:rsidP="4ED64188">
      <w:pPr>
        <w:jc w:val="both"/>
        <w:rPr>
          <w:b/>
          <w:bCs/>
          <w:sz w:val="22"/>
          <w:szCs w:val="22"/>
          <w:lang w:val="fr-BE"/>
        </w:rPr>
      </w:pPr>
    </w:p>
    <w:p w14:paraId="2E3A1418" w14:textId="77777777" w:rsidR="0036007E" w:rsidRPr="00B84EF1" w:rsidRDefault="0036007E" w:rsidP="00B84EF1">
      <w:pPr>
        <w:jc w:val="both"/>
        <w:rPr>
          <w:b/>
          <w:sz w:val="22"/>
          <w:lang w:val="fr-BE"/>
        </w:rPr>
      </w:pPr>
    </w:p>
    <w:p w14:paraId="0521A46E" w14:textId="77777777" w:rsidR="0036007E" w:rsidRPr="00B84EF1" w:rsidRDefault="0036007E" w:rsidP="00B84EF1">
      <w:pPr>
        <w:pBdr>
          <w:top w:val="single" w:sz="2" w:space="0" w:color="000000"/>
          <w:left w:val="single" w:sz="2" w:space="1" w:color="000000"/>
          <w:bottom w:val="single" w:sz="2" w:space="1" w:color="000000"/>
          <w:right w:val="single" w:sz="2" w:space="1" w:color="000000"/>
        </w:pBdr>
        <w:jc w:val="both"/>
        <w:rPr>
          <w:b/>
          <w:sz w:val="22"/>
          <w:lang w:val="fr-BE"/>
        </w:rPr>
      </w:pPr>
    </w:p>
    <w:p w14:paraId="76ADBCEA" w14:textId="77777777" w:rsidR="0076412D" w:rsidRDefault="0076412D" w:rsidP="0076412D">
      <w:pPr>
        <w:pBdr>
          <w:top w:val="single" w:sz="2" w:space="0" w:color="000000"/>
          <w:left w:val="single" w:sz="2" w:space="1" w:color="000000"/>
          <w:bottom w:val="single" w:sz="2" w:space="1" w:color="000000"/>
          <w:right w:val="single" w:sz="2" w:space="1" w:color="000000"/>
        </w:pBdr>
        <w:jc w:val="center"/>
        <w:rPr>
          <w:b/>
          <w:sz w:val="22"/>
          <w:lang w:val="fr-BE"/>
        </w:rPr>
      </w:pPr>
      <w:r w:rsidRPr="000B5520">
        <w:rPr>
          <w:b/>
          <w:sz w:val="22"/>
          <w:u w:val="single"/>
          <w:lang w:val="fr-BE"/>
        </w:rPr>
        <w:t xml:space="preserve">Document à déposer </w:t>
      </w:r>
      <w:r>
        <w:rPr>
          <w:b/>
          <w:noProof/>
          <w:sz w:val="22"/>
          <w:u w:val="single"/>
          <w:lang w:val="fr-BE"/>
        </w:rPr>
        <w:t>pour la date de clôture</w:t>
      </w:r>
      <w:r w:rsidRPr="0094419E">
        <w:rPr>
          <w:b/>
          <w:noProof/>
          <w:sz w:val="22"/>
          <w:u w:val="single"/>
          <w:lang w:val="fr-BE"/>
        </w:rPr>
        <w:t xml:space="preserve"> de l’appel </w:t>
      </w:r>
      <w:r>
        <w:rPr>
          <w:b/>
          <w:noProof/>
          <w:sz w:val="22"/>
          <w:u w:val="single"/>
          <w:lang w:val="fr-BE"/>
        </w:rPr>
        <w:t>visé</w:t>
      </w:r>
      <w:r w:rsidRPr="00B84EF1">
        <w:rPr>
          <w:b/>
          <w:sz w:val="22"/>
          <w:lang w:val="fr-BE"/>
        </w:rPr>
        <w:t>.</w:t>
      </w:r>
    </w:p>
    <w:p w14:paraId="41703CED" w14:textId="2D19AC67" w:rsidR="0076412D" w:rsidRPr="00B84EF1" w:rsidRDefault="00BB4CC2" w:rsidP="0076412D">
      <w:pPr>
        <w:pBdr>
          <w:top w:val="single" w:sz="2" w:space="0" w:color="000000"/>
          <w:left w:val="single" w:sz="2" w:space="1" w:color="000000"/>
          <w:bottom w:val="single" w:sz="2" w:space="1" w:color="000000"/>
          <w:right w:val="single" w:sz="2" w:space="1" w:color="000000"/>
        </w:pBdr>
        <w:spacing w:before="60"/>
        <w:jc w:val="both"/>
        <w:rPr>
          <w:sz w:val="20"/>
          <w:lang w:val="fr-BE"/>
        </w:rPr>
      </w:pPr>
      <w:r>
        <w:rPr>
          <w:b/>
          <w:sz w:val="22"/>
          <w:lang w:val="fr-BE"/>
        </w:rPr>
        <w:t>U</w:t>
      </w:r>
      <w:r w:rsidRPr="00B84EF1">
        <w:rPr>
          <w:b/>
          <w:sz w:val="22"/>
          <w:lang w:val="fr-BE"/>
        </w:rPr>
        <w:t>n</w:t>
      </w:r>
      <w:r>
        <w:rPr>
          <w:b/>
          <w:sz w:val="22"/>
          <w:lang w:val="fr-BE"/>
        </w:rPr>
        <w:t xml:space="preserve">e </w:t>
      </w:r>
      <w:r w:rsidR="00013EF0">
        <w:rPr>
          <w:b/>
          <w:sz w:val="22"/>
          <w:lang w:val="fr-BE"/>
        </w:rPr>
        <w:t>version</w:t>
      </w:r>
      <w:r>
        <w:rPr>
          <w:b/>
          <w:sz w:val="22"/>
          <w:lang w:val="fr-BE"/>
        </w:rPr>
        <w:t xml:space="preserve"> électronique </w:t>
      </w:r>
      <w:r w:rsidRPr="00B84EF1">
        <w:rPr>
          <w:b/>
          <w:sz w:val="22"/>
          <w:lang w:val="fr-BE"/>
        </w:rPr>
        <w:t>du document et de ses annexes</w:t>
      </w:r>
      <w:r w:rsidRPr="00BB4CC2">
        <w:rPr>
          <w:b/>
          <w:sz w:val="22"/>
          <w:lang w:val="fr-BE"/>
        </w:rPr>
        <w:t xml:space="preserve"> </w:t>
      </w:r>
      <w:r>
        <w:rPr>
          <w:b/>
          <w:sz w:val="22"/>
          <w:lang w:val="fr-BE"/>
        </w:rPr>
        <w:t>est</w:t>
      </w:r>
      <w:r w:rsidRPr="00BB4CC2">
        <w:rPr>
          <w:b/>
          <w:sz w:val="22"/>
          <w:lang w:val="fr-BE"/>
        </w:rPr>
        <w:t xml:space="preserve"> </w:t>
      </w:r>
      <w:r w:rsidRPr="00B84EF1">
        <w:rPr>
          <w:b/>
          <w:sz w:val="22"/>
          <w:lang w:val="fr-BE"/>
        </w:rPr>
        <w:t>à faire parvenir à l’adresse suivante </w:t>
      </w:r>
    </w:p>
    <w:p w14:paraId="09DE2F56" w14:textId="77777777" w:rsidR="00BB4CC2" w:rsidRPr="00B84EF1" w:rsidRDefault="00BB4CC2" w:rsidP="00BB4CC2">
      <w:pPr>
        <w:pBdr>
          <w:top w:val="single" w:sz="2" w:space="0" w:color="000000"/>
          <w:left w:val="single" w:sz="2" w:space="1" w:color="000000"/>
          <w:bottom w:val="single" w:sz="2" w:space="1" w:color="000000"/>
          <w:right w:val="single" w:sz="2" w:space="1" w:color="000000"/>
        </w:pBdr>
        <w:spacing w:before="60"/>
        <w:jc w:val="center"/>
        <w:rPr>
          <w:sz w:val="20"/>
          <w:lang w:val="fr-BE"/>
        </w:rPr>
      </w:pPr>
      <w:r>
        <w:rPr>
          <w:sz w:val="20"/>
          <w:lang w:val="fr-BE"/>
        </w:rPr>
        <w:t>e-mail :</w:t>
      </w:r>
      <w:bookmarkStart w:id="0" w:name="_Hlk96330516"/>
      <w:r>
        <w:rPr>
          <w:sz w:val="20"/>
          <w:lang w:val="fr-BE"/>
        </w:rPr>
        <w:t>secretariat.ddvl.rd.dgarne</w:t>
      </w:r>
      <w:r w:rsidRPr="0094419E">
        <w:rPr>
          <w:noProof/>
          <w:sz w:val="20"/>
          <w:lang w:val="fr-BE"/>
        </w:rPr>
        <w:t>@spw.wallonie.be</w:t>
      </w:r>
      <w:bookmarkEnd w:id="0"/>
    </w:p>
    <w:p w14:paraId="2BCAA48D" w14:textId="3C4B049C" w:rsidR="00BB4CC2" w:rsidRDefault="0076412D" w:rsidP="0076412D">
      <w:pPr>
        <w:pBdr>
          <w:top w:val="single" w:sz="2" w:space="0" w:color="000000"/>
          <w:left w:val="single" w:sz="2" w:space="1" w:color="000000"/>
          <w:bottom w:val="single" w:sz="2" w:space="1" w:color="000000"/>
          <w:right w:val="single" w:sz="2" w:space="1" w:color="000000"/>
        </w:pBdr>
        <w:spacing w:before="60"/>
        <w:jc w:val="center"/>
        <w:rPr>
          <w:sz w:val="20"/>
          <w:lang w:val="fr-BE"/>
        </w:rPr>
      </w:pPr>
      <w:r>
        <w:rPr>
          <w:sz w:val="20"/>
          <w:lang w:val="fr-BE"/>
        </w:rPr>
        <w:t xml:space="preserve">Secrétariat de la Direction RD tél : </w:t>
      </w:r>
      <w:r w:rsidR="00D0369E" w:rsidRPr="00D0369E">
        <w:rPr>
          <w:noProof/>
          <w:sz w:val="20"/>
          <w:lang w:val="fr-BE"/>
        </w:rPr>
        <w:t>+32 (0)81 649 470</w:t>
      </w:r>
      <w:r w:rsidRPr="00B84EF1">
        <w:rPr>
          <w:sz w:val="20"/>
          <w:lang w:val="fr-BE"/>
        </w:rPr>
        <w:t>,</w:t>
      </w:r>
    </w:p>
    <w:p w14:paraId="18177271" w14:textId="77777777" w:rsidR="0036007E" w:rsidRPr="00B84EF1" w:rsidRDefault="0036007E" w:rsidP="00B84EF1">
      <w:pPr>
        <w:pBdr>
          <w:top w:val="single" w:sz="2" w:space="0" w:color="000000"/>
          <w:left w:val="single" w:sz="2" w:space="1" w:color="000000"/>
          <w:bottom w:val="single" w:sz="2" w:space="1" w:color="000000"/>
          <w:right w:val="single" w:sz="2" w:space="1" w:color="000000"/>
        </w:pBdr>
        <w:spacing w:before="60"/>
        <w:jc w:val="both"/>
        <w:rPr>
          <w:lang w:val="fr-BE"/>
        </w:rPr>
      </w:pPr>
    </w:p>
    <w:p w14:paraId="568E1BE3" w14:textId="77777777" w:rsidR="0036007E" w:rsidRPr="00B84EF1" w:rsidRDefault="0036007E" w:rsidP="00B84EF1">
      <w:pPr>
        <w:jc w:val="both"/>
        <w:rPr>
          <w:b/>
          <w:sz w:val="22"/>
          <w:lang w:val="fr-BE"/>
        </w:rPr>
      </w:pPr>
    </w:p>
    <w:p w14:paraId="24D0AE34" w14:textId="77777777" w:rsidR="0036007E" w:rsidRPr="00B84EF1" w:rsidRDefault="0036007E" w:rsidP="00B84EF1">
      <w:pPr>
        <w:jc w:val="both"/>
        <w:rPr>
          <w:b/>
          <w:sz w:val="22"/>
          <w:lang w:val="fr-BE"/>
        </w:rPr>
      </w:pPr>
    </w:p>
    <w:p w14:paraId="74B7D974" w14:textId="77777777" w:rsidR="0036007E" w:rsidRPr="00B84EF1" w:rsidRDefault="0036007E" w:rsidP="00B84EF1">
      <w:pPr>
        <w:jc w:val="both"/>
        <w:rPr>
          <w:b/>
          <w:sz w:val="22"/>
          <w:lang w:val="fr-BE"/>
        </w:rPr>
      </w:pPr>
    </w:p>
    <w:p w14:paraId="4C1E2BCE" w14:textId="77777777" w:rsidR="0036007E" w:rsidRPr="00B84EF1" w:rsidRDefault="0036007E" w:rsidP="00B84EF1">
      <w:pPr>
        <w:jc w:val="both"/>
        <w:rPr>
          <w:b/>
          <w:sz w:val="22"/>
          <w:lang w:val="fr-BE"/>
        </w:rPr>
      </w:pPr>
    </w:p>
    <w:p w14:paraId="3C8350A2" w14:textId="77777777" w:rsidR="0036007E" w:rsidRPr="00B84EF1" w:rsidRDefault="0036007E" w:rsidP="00B84EF1">
      <w:pPr>
        <w:jc w:val="both"/>
        <w:rPr>
          <w:b/>
          <w:sz w:val="16"/>
          <w:szCs w:val="16"/>
          <w:lang w:val="fr-BE"/>
        </w:rPr>
      </w:pPr>
    </w:p>
    <w:p w14:paraId="14B925AE" w14:textId="77777777" w:rsidR="0036007E" w:rsidRPr="00B84EF1" w:rsidRDefault="0036007E" w:rsidP="00B84EF1">
      <w:pPr>
        <w:jc w:val="both"/>
        <w:rPr>
          <w:b/>
          <w:sz w:val="22"/>
          <w:lang w:val="fr-BE"/>
        </w:rPr>
      </w:pPr>
    </w:p>
    <w:p w14:paraId="1DE73AFC" w14:textId="77777777" w:rsidR="0036007E" w:rsidRPr="00B84EF1" w:rsidRDefault="0036007E" w:rsidP="00B84EF1">
      <w:pPr>
        <w:jc w:val="both"/>
        <w:rPr>
          <w:b/>
          <w:sz w:val="22"/>
          <w:lang w:val="fr-BE"/>
        </w:rPr>
      </w:pPr>
    </w:p>
    <w:p w14:paraId="4ACEA6EB" w14:textId="77777777" w:rsidR="0036007E" w:rsidRPr="00B84EF1" w:rsidRDefault="0036007E" w:rsidP="00B84EF1">
      <w:pPr>
        <w:jc w:val="both"/>
        <w:rPr>
          <w:b/>
          <w:sz w:val="22"/>
          <w:lang w:val="fr-BE"/>
        </w:rPr>
      </w:pPr>
    </w:p>
    <w:p w14:paraId="46609AF6" w14:textId="1366A053" w:rsidR="002044DE" w:rsidRDefault="0036007E" w:rsidP="003D171A">
      <w:pPr>
        <w:pStyle w:val="Titre5"/>
        <w:tabs>
          <w:tab w:val="clear" w:pos="0"/>
          <w:tab w:val="center" w:pos="4768"/>
        </w:tabs>
        <w:spacing w:after="120"/>
        <w:ind w:right="102"/>
        <w:jc w:val="both"/>
      </w:pPr>
      <w:r w:rsidRPr="00B84EF1">
        <w:rPr>
          <w:sz w:val="24"/>
        </w:rPr>
        <w:br w:type="page"/>
      </w:r>
    </w:p>
    <w:p w14:paraId="032599A0" w14:textId="77777777" w:rsidR="00F553DF" w:rsidRPr="00555AB4" w:rsidRDefault="00F553DF" w:rsidP="008D7A90">
      <w:pPr>
        <w:pStyle w:val="Titre5"/>
        <w:numPr>
          <w:ilvl w:val="0"/>
          <w:numId w:val="7"/>
        </w:numPr>
        <w:pBdr>
          <w:top w:val="single" w:sz="4" w:space="1" w:color="auto"/>
          <w:left w:val="single" w:sz="4" w:space="4" w:color="auto"/>
          <w:bottom w:val="single" w:sz="4" w:space="1" w:color="auto"/>
          <w:right w:val="single" w:sz="4" w:space="1" w:color="auto"/>
        </w:pBdr>
        <w:spacing w:after="120"/>
        <w:jc w:val="center"/>
        <w:rPr>
          <w:sz w:val="24"/>
        </w:rPr>
      </w:pPr>
      <w:r>
        <w:rPr>
          <w:sz w:val="24"/>
        </w:rPr>
        <w:lastRenderedPageBreak/>
        <w:t>Introduction</w:t>
      </w:r>
    </w:p>
    <w:p w14:paraId="548342D3" w14:textId="77777777" w:rsidR="00F553DF" w:rsidRPr="00B84EF1" w:rsidRDefault="00F553DF" w:rsidP="00F553DF">
      <w:pPr>
        <w:jc w:val="both"/>
        <w:rPr>
          <w:sz w:val="22"/>
        </w:rPr>
      </w:pPr>
    </w:p>
    <w:p w14:paraId="4AA77F3B" w14:textId="06EDCE66" w:rsidR="00F553DF" w:rsidRDefault="00F553DF" w:rsidP="00F553DF">
      <w:pPr>
        <w:jc w:val="both"/>
        <w:rPr>
          <w:noProof/>
        </w:rPr>
      </w:pPr>
      <w:r w:rsidRPr="00C52F20">
        <w:rPr>
          <w:noProof/>
        </w:rPr>
        <w:t xml:space="preserve">Ce formulaire vise à identifier la contribution détaillée des participants à un nouveau programme de recherche </w:t>
      </w:r>
      <w:r>
        <w:rPr>
          <w:noProof/>
        </w:rPr>
        <w:t>et</w:t>
      </w:r>
      <w:r w:rsidRPr="00C52F20">
        <w:rPr>
          <w:noProof/>
        </w:rPr>
        <w:t xml:space="preserve"> à vérifier l’éligibilité des coûts de la re</w:t>
      </w:r>
      <w:r>
        <w:rPr>
          <w:noProof/>
        </w:rPr>
        <w:t>cherche pour les partenaires.</w:t>
      </w:r>
      <w:r w:rsidRPr="00C52F20">
        <w:rPr>
          <w:noProof/>
        </w:rPr>
        <w:t xml:space="preserve"> </w:t>
      </w:r>
    </w:p>
    <w:p w14:paraId="16C8DE77" w14:textId="77777777" w:rsidR="00F553DF" w:rsidRDefault="00F553DF" w:rsidP="00F553DF">
      <w:pPr>
        <w:jc w:val="both"/>
        <w:rPr>
          <w:noProof/>
        </w:rPr>
      </w:pPr>
    </w:p>
    <w:p w14:paraId="330B4184" w14:textId="77777777" w:rsidR="00F553DF" w:rsidRDefault="00F553DF" w:rsidP="00F553DF">
      <w:pPr>
        <w:jc w:val="both"/>
        <w:rPr>
          <w:noProof/>
        </w:rPr>
      </w:pPr>
      <w:r>
        <w:rPr>
          <w:noProof/>
        </w:rPr>
        <w:t xml:space="preserve">Il </w:t>
      </w:r>
      <w:r w:rsidRPr="00C52F20">
        <w:rPr>
          <w:noProof/>
        </w:rPr>
        <w:t>vise</w:t>
      </w:r>
      <w:r>
        <w:rPr>
          <w:noProof/>
        </w:rPr>
        <w:t xml:space="preserve"> également</w:t>
      </w:r>
      <w:r w:rsidRPr="00C52F20">
        <w:rPr>
          <w:noProof/>
        </w:rPr>
        <w:t xml:space="preserve"> à </w:t>
      </w:r>
      <w:r>
        <w:rPr>
          <w:noProof/>
        </w:rPr>
        <w:t xml:space="preserve">déterminer </w:t>
      </w:r>
    </w:p>
    <w:p w14:paraId="51DD26F7" w14:textId="77777777" w:rsidR="00F553DF" w:rsidRDefault="00F553DF" w:rsidP="00F553DF">
      <w:pPr>
        <w:jc w:val="both"/>
        <w:rPr>
          <w:noProof/>
        </w:rPr>
      </w:pPr>
    </w:p>
    <w:p w14:paraId="2C2CAC8C" w14:textId="7179404A" w:rsidR="00F553DF" w:rsidRDefault="002029D7" w:rsidP="008D7A90">
      <w:pPr>
        <w:pStyle w:val="Paragraphedeliste"/>
        <w:numPr>
          <w:ilvl w:val="0"/>
          <w:numId w:val="21"/>
        </w:numPr>
        <w:jc w:val="both"/>
        <w:rPr>
          <w:noProof/>
        </w:rPr>
      </w:pPr>
      <w:r w:rsidRPr="4ED64188">
        <w:rPr>
          <w:noProof/>
        </w:rPr>
        <w:t>l’adéquation du programme de recherche avec une thématique de l’appel à projets ;</w:t>
      </w:r>
    </w:p>
    <w:p w14:paraId="48E43008" w14:textId="77777777" w:rsidR="00F553DF" w:rsidRDefault="00F553DF" w:rsidP="008D7A90">
      <w:pPr>
        <w:pStyle w:val="Paragraphedeliste"/>
        <w:numPr>
          <w:ilvl w:val="0"/>
          <w:numId w:val="21"/>
        </w:numPr>
        <w:jc w:val="both"/>
        <w:rPr>
          <w:noProof/>
        </w:rPr>
      </w:pPr>
      <w:r>
        <w:rPr>
          <w:noProof/>
        </w:rPr>
        <w:t>les sujets traités par rapport aux besoins identifiés au sein du secteur agronomique ou agroalimentaire visé ;</w:t>
      </w:r>
    </w:p>
    <w:p w14:paraId="75136D15" w14:textId="77777777" w:rsidR="00F553DF" w:rsidRDefault="00F553DF" w:rsidP="008D7A90">
      <w:pPr>
        <w:pStyle w:val="Paragraphedeliste"/>
        <w:numPr>
          <w:ilvl w:val="0"/>
          <w:numId w:val="21"/>
        </w:numPr>
        <w:jc w:val="both"/>
        <w:rPr>
          <w:noProof/>
        </w:rPr>
      </w:pPr>
      <w:r>
        <w:rPr>
          <w:noProof/>
        </w:rPr>
        <w:t>les projets connexes terminés ou en cours ;</w:t>
      </w:r>
    </w:p>
    <w:p w14:paraId="054CB817" w14:textId="77777777" w:rsidR="00F553DF" w:rsidRDefault="00F553DF" w:rsidP="008D7A90">
      <w:pPr>
        <w:pStyle w:val="Paragraphedeliste"/>
        <w:numPr>
          <w:ilvl w:val="0"/>
          <w:numId w:val="21"/>
        </w:numPr>
        <w:jc w:val="both"/>
        <w:rPr>
          <w:noProof/>
        </w:rPr>
      </w:pPr>
      <w:r>
        <w:rPr>
          <w:noProof/>
        </w:rPr>
        <w:t>les délivrables de la recherche ;</w:t>
      </w:r>
    </w:p>
    <w:p w14:paraId="6B3F0EC3" w14:textId="77777777" w:rsidR="00F553DF" w:rsidRDefault="00F553DF" w:rsidP="008D7A90">
      <w:pPr>
        <w:pStyle w:val="Paragraphedeliste"/>
        <w:numPr>
          <w:ilvl w:val="0"/>
          <w:numId w:val="21"/>
        </w:numPr>
        <w:jc w:val="both"/>
        <w:rPr>
          <w:noProof/>
        </w:rPr>
      </w:pPr>
      <w:r>
        <w:rPr>
          <w:noProof/>
        </w:rPr>
        <w:t>la qualité de la collaboration envisagée avec des tiers afin de faciliter la vulgarisation des résultats de la recherche ;</w:t>
      </w:r>
    </w:p>
    <w:p w14:paraId="6D2648D2" w14:textId="77777777" w:rsidR="00F553DF" w:rsidRDefault="00F553DF" w:rsidP="008D7A90">
      <w:pPr>
        <w:pStyle w:val="Paragraphedeliste"/>
        <w:numPr>
          <w:ilvl w:val="0"/>
          <w:numId w:val="21"/>
        </w:numPr>
        <w:jc w:val="both"/>
        <w:rPr>
          <w:noProof/>
        </w:rPr>
      </w:pPr>
      <w:r>
        <w:rPr>
          <w:noProof/>
        </w:rPr>
        <w:t>la qualité et la multidisciplinarité des acteurs ;</w:t>
      </w:r>
    </w:p>
    <w:p w14:paraId="70C49566" w14:textId="77777777" w:rsidR="00F553DF" w:rsidRDefault="00F553DF" w:rsidP="008D7A90">
      <w:pPr>
        <w:pStyle w:val="Paragraphedeliste"/>
        <w:numPr>
          <w:ilvl w:val="0"/>
          <w:numId w:val="21"/>
        </w:numPr>
        <w:jc w:val="both"/>
        <w:rPr>
          <w:noProof/>
        </w:rPr>
      </w:pPr>
      <w:r>
        <w:rPr>
          <w:noProof/>
        </w:rPr>
        <w:t xml:space="preserve">le caractère innovant de </w:t>
      </w:r>
      <w:r w:rsidR="0022751E">
        <w:rPr>
          <w:noProof/>
        </w:rPr>
        <w:t>la recher</w:t>
      </w:r>
      <w:r>
        <w:rPr>
          <w:noProof/>
        </w:rPr>
        <w:t>c</w:t>
      </w:r>
      <w:r w:rsidR="0022751E">
        <w:rPr>
          <w:noProof/>
        </w:rPr>
        <w:t>h</w:t>
      </w:r>
      <w:r>
        <w:rPr>
          <w:noProof/>
        </w:rPr>
        <w:t>e.</w:t>
      </w:r>
    </w:p>
    <w:p w14:paraId="40A466A9" w14:textId="522D7724" w:rsidR="00F553DF" w:rsidRDefault="00F553DF" w:rsidP="00F553DF">
      <w:pPr>
        <w:jc w:val="both"/>
        <w:rPr>
          <w:noProof/>
        </w:rPr>
      </w:pPr>
    </w:p>
    <w:p w14:paraId="7E033DED" w14:textId="77777777" w:rsidR="00F553DF" w:rsidRDefault="00F553DF" w:rsidP="00F553DF">
      <w:pPr>
        <w:jc w:val="both"/>
        <w:rPr>
          <w:noProof/>
        </w:rPr>
      </w:pPr>
      <w:r w:rsidRPr="00C52F20">
        <w:rPr>
          <w:noProof/>
        </w:rPr>
        <w:t>Ce document servira de base à la rédaction de l’arrêté d’octroi de subside</w:t>
      </w:r>
      <w:r>
        <w:rPr>
          <w:noProof/>
        </w:rPr>
        <w:t>s</w:t>
      </w:r>
      <w:r w:rsidRPr="00C52F20">
        <w:rPr>
          <w:noProof/>
        </w:rPr>
        <w:t xml:space="preserve"> s</w:t>
      </w:r>
      <w:r w:rsidR="009F48CB">
        <w:rPr>
          <w:noProof/>
        </w:rPr>
        <w:t>i le projet</w:t>
      </w:r>
      <w:r w:rsidRPr="00C52F20">
        <w:rPr>
          <w:noProof/>
        </w:rPr>
        <w:t xml:space="preserve"> est retenu pour financement.</w:t>
      </w:r>
    </w:p>
    <w:p w14:paraId="5D6BB9D0" w14:textId="77777777" w:rsidR="00F553DF" w:rsidRDefault="00F553DF" w:rsidP="00F553DF">
      <w:pPr>
        <w:jc w:val="both"/>
        <w:rPr>
          <w:noProof/>
        </w:rPr>
      </w:pPr>
    </w:p>
    <w:p w14:paraId="08C43F33" w14:textId="77777777" w:rsidR="00F553DF" w:rsidRDefault="00F553DF" w:rsidP="00F553DF">
      <w:pPr>
        <w:jc w:val="both"/>
        <w:rPr>
          <w:noProof/>
        </w:rPr>
      </w:pPr>
      <w:r>
        <w:rPr>
          <w:noProof/>
        </w:rPr>
        <w:t>Il est vivement conseillé de prendre connaissance du vade-mecum joint avant de remplir ce formulaire</w:t>
      </w:r>
      <w:r w:rsidR="009515B3">
        <w:rPr>
          <w:noProof/>
        </w:rPr>
        <w:t>.</w:t>
      </w:r>
    </w:p>
    <w:p w14:paraId="6BB94AD0" w14:textId="77777777" w:rsidR="0036007E" w:rsidRDefault="0036007E" w:rsidP="00BA2000">
      <w:pPr>
        <w:spacing w:before="120"/>
        <w:rPr>
          <w:b/>
          <w:lang w:val="fr-BE"/>
        </w:rPr>
      </w:pPr>
    </w:p>
    <w:p w14:paraId="3E77EBBF" w14:textId="77777777" w:rsidR="00917420" w:rsidRPr="002345E2" w:rsidRDefault="00917420" w:rsidP="008D7A90">
      <w:pPr>
        <w:pStyle w:val="Titre5"/>
        <w:numPr>
          <w:ilvl w:val="0"/>
          <w:numId w:val="7"/>
        </w:numPr>
        <w:pBdr>
          <w:top w:val="single" w:sz="4" w:space="1" w:color="auto"/>
          <w:left w:val="single" w:sz="4" w:space="4" w:color="auto"/>
          <w:bottom w:val="single" w:sz="4" w:space="1" w:color="auto"/>
          <w:right w:val="single" w:sz="4" w:space="1" w:color="auto"/>
        </w:pBdr>
        <w:spacing w:after="120"/>
        <w:ind w:left="426"/>
        <w:jc w:val="center"/>
        <w:rPr>
          <w:sz w:val="24"/>
        </w:rPr>
      </w:pPr>
      <w:bookmarkStart w:id="1" w:name="_Hlk96007465"/>
      <w:r w:rsidRPr="002345E2">
        <w:rPr>
          <w:sz w:val="24"/>
        </w:rPr>
        <w:t>Eléments récapitulatifs de la demande</w:t>
      </w:r>
    </w:p>
    <w:bookmarkEnd w:id="1"/>
    <w:p w14:paraId="199BE4AB" w14:textId="77777777" w:rsidR="00F10E38" w:rsidRDefault="00F10E38" w:rsidP="00BA2000">
      <w:pPr>
        <w:spacing w:before="120"/>
        <w:rPr>
          <w:lang w:val="fr-BE"/>
        </w:rPr>
      </w:pPr>
    </w:p>
    <w:tbl>
      <w:tblPr>
        <w:tblStyle w:val="Grilledutableau"/>
        <w:tblW w:w="0" w:type="auto"/>
        <w:tblLook w:val="04A0" w:firstRow="1" w:lastRow="0" w:firstColumn="1" w:lastColumn="0" w:noHBand="0" w:noVBand="1"/>
      </w:tblPr>
      <w:tblGrid>
        <w:gridCol w:w="3747"/>
        <w:gridCol w:w="5880"/>
      </w:tblGrid>
      <w:tr w:rsidR="00DE6EB5" w:rsidRPr="00DE6EB5" w14:paraId="2A6FC665" w14:textId="77777777" w:rsidTr="4ED64188">
        <w:tc>
          <w:tcPr>
            <w:tcW w:w="3794" w:type="dxa"/>
          </w:tcPr>
          <w:p w14:paraId="0CA02547" w14:textId="77777777" w:rsidR="00DE6EB5" w:rsidRPr="00DE6EB5" w:rsidRDefault="00DE6EB5" w:rsidP="00B62F84">
            <w:pPr>
              <w:spacing w:before="120"/>
              <w:rPr>
                <w:b/>
                <w:sz w:val="22"/>
                <w:lang w:val="fr-BE"/>
              </w:rPr>
            </w:pPr>
            <w:r w:rsidRPr="00DE6EB5">
              <w:rPr>
                <w:b/>
                <w:sz w:val="22"/>
                <w:lang w:val="fr-BE"/>
              </w:rPr>
              <w:t>Date</w:t>
            </w:r>
            <w:r>
              <w:rPr>
                <w:b/>
                <w:sz w:val="22"/>
                <w:lang w:val="fr-BE"/>
              </w:rPr>
              <w:t> de la demande :</w:t>
            </w:r>
          </w:p>
        </w:tc>
        <w:tc>
          <w:tcPr>
            <w:tcW w:w="5985" w:type="dxa"/>
          </w:tcPr>
          <w:p w14:paraId="76C2CE43" w14:textId="77777777" w:rsidR="00DE6EB5" w:rsidRPr="00DE6EB5" w:rsidRDefault="00DE6EB5" w:rsidP="00B62F84">
            <w:pPr>
              <w:spacing w:before="120"/>
              <w:rPr>
                <w:lang w:val="fr-BE"/>
              </w:rPr>
            </w:pPr>
            <w:r w:rsidRPr="00DE6EB5">
              <w:rPr>
                <w:lang w:val="fr-BE"/>
              </w:rPr>
              <w:t xml:space="preserve"> </w:t>
            </w:r>
          </w:p>
        </w:tc>
      </w:tr>
      <w:tr w:rsidR="00DE6EB5" w:rsidRPr="00DE6EB5" w14:paraId="05DDB356" w14:textId="77777777" w:rsidTr="4ED64188">
        <w:tc>
          <w:tcPr>
            <w:tcW w:w="3794" w:type="dxa"/>
          </w:tcPr>
          <w:p w14:paraId="1D1AD374" w14:textId="1EF7C7B0" w:rsidR="00DE6EB5" w:rsidRPr="00DE6EB5" w:rsidRDefault="1568E0ED" w:rsidP="700D5EE9">
            <w:pPr>
              <w:spacing w:before="120"/>
              <w:rPr>
                <w:b/>
                <w:bCs/>
                <w:sz w:val="22"/>
                <w:szCs w:val="22"/>
                <w:lang w:val="fr-BE"/>
              </w:rPr>
            </w:pPr>
            <w:r w:rsidRPr="4ED64188">
              <w:rPr>
                <w:b/>
                <w:bCs/>
                <w:sz w:val="22"/>
                <w:szCs w:val="22"/>
                <w:lang w:val="fr-BE"/>
              </w:rPr>
              <w:t>Acronyme du projet (15 caractères max.) :</w:t>
            </w:r>
          </w:p>
        </w:tc>
        <w:tc>
          <w:tcPr>
            <w:tcW w:w="5985" w:type="dxa"/>
          </w:tcPr>
          <w:p w14:paraId="292EDCEA" w14:textId="77777777" w:rsidR="00DE6EB5" w:rsidRPr="00DE6EB5" w:rsidRDefault="00DE6EB5" w:rsidP="00B62F84">
            <w:pPr>
              <w:spacing w:before="120"/>
              <w:rPr>
                <w:lang w:val="fr-BE"/>
              </w:rPr>
            </w:pPr>
          </w:p>
        </w:tc>
      </w:tr>
      <w:tr w:rsidR="00DE6EB5" w:rsidRPr="00DE6EB5" w14:paraId="68EA75BA" w14:textId="77777777" w:rsidTr="4ED64188">
        <w:tc>
          <w:tcPr>
            <w:tcW w:w="3794" w:type="dxa"/>
          </w:tcPr>
          <w:p w14:paraId="253591CE" w14:textId="6EA7A7D6" w:rsidR="00DE6EB5" w:rsidRPr="00DE6EB5" w:rsidRDefault="1568E0ED" w:rsidP="700D5EE9">
            <w:pPr>
              <w:spacing w:before="120"/>
              <w:rPr>
                <w:b/>
                <w:bCs/>
                <w:sz w:val="22"/>
                <w:szCs w:val="22"/>
                <w:lang w:val="fr-BE"/>
              </w:rPr>
            </w:pPr>
            <w:r w:rsidRPr="4ED64188">
              <w:rPr>
                <w:b/>
                <w:bCs/>
                <w:sz w:val="22"/>
                <w:szCs w:val="22"/>
                <w:lang w:val="fr-BE"/>
              </w:rPr>
              <w:t>Titre du projet (en français) (200 caractères max.) :</w:t>
            </w:r>
          </w:p>
        </w:tc>
        <w:tc>
          <w:tcPr>
            <w:tcW w:w="5985" w:type="dxa"/>
          </w:tcPr>
          <w:p w14:paraId="13276215" w14:textId="77777777" w:rsidR="00DE6EB5" w:rsidRPr="00DE6EB5" w:rsidRDefault="00DE6EB5" w:rsidP="00B62F84">
            <w:pPr>
              <w:spacing w:before="120"/>
              <w:rPr>
                <w:lang w:val="fr-BE"/>
              </w:rPr>
            </w:pPr>
          </w:p>
        </w:tc>
      </w:tr>
      <w:tr w:rsidR="00DE6EB5" w:rsidRPr="00DE6EB5" w14:paraId="235E8A3A" w14:textId="77777777" w:rsidTr="4ED64188">
        <w:tc>
          <w:tcPr>
            <w:tcW w:w="3794" w:type="dxa"/>
          </w:tcPr>
          <w:p w14:paraId="05B33FF5" w14:textId="6C8FF33C" w:rsidR="00DE6EB5" w:rsidRPr="00DE6EB5" w:rsidRDefault="1568E0ED" w:rsidP="700D5EE9">
            <w:pPr>
              <w:spacing w:before="120"/>
              <w:rPr>
                <w:b/>
                <w:bCs/>
                <w:sz w:val="22"/>
                <w:szCs w:val="22"/>
                <w:lang w:val="fr-BE"/>
              </w:rPr>
            </w:pPr>
            <w:r w:rsidRPr="4ED64188">
              <w:rPr>
                <w:b/>
                <w:bCs/>
                <w:sz w:val="22"/>
                <w:szCs w:val="22"/>
                <w:lang w:val="fr-BE"/>
              </w:rPr>
              <w:t>Titre du projet (en anglais) (200 caractères max.) :</w:t>
            </w:r>
          </w:p>
        </w:tc>
        <w:tc>
          <w:tcPr>
            <w:tcW w:w="5985" w:type="dxa"/>
          </w:tcPr>
          <w:p w14:paraId="48A9563F" w14:textId="77777777" w:rsidR="00DE6EB5" w:rsidRPr="00DE6EB5" w:rsidRDefault="00DE6EB5" w:rsidP="00B62F84">
            <w:pPr>
              <w:spacing w:before="120"/>
              <w:rPr>
                <w:lang w:val="fr-BE"/>
              </w:rPr>
            </w:pPr>
          </w:p>
        </w:tc>
      </w:tr>
    </w:tbl>
    <w:p w14:paraId="7CE996A7" w14:textId="77777777" w:rsidR="00C53A65" w:rsidRPr="00734786" w:rsidRDefault="00C53A65" w:rsidP="00734786">
      <w:pPr>
        <w:spacing w:before="120"/>
        <w:rPr>
          <w:sz w:val="22"/>
          <w:szCs w:val="22"/>
          <w:lang w:val="fr-BE"/>
        </w:rPr>
      </w:pPr>
    </w:p>
    <w:tbl>
      <w:tblPr>
        <w:tblStyle w:val="Grilledutableau"/>
        <w:tblW w:w="0" w:type="auto"/>
        <w:tblLook w:val="04A0" w:firstRow="1" w:lastRow="0" w:firstColumn="1" w:lastColumn="0" w:noHBand="0" w:noVBand="1"/>
      </w:tblPr>
      <w:tblGrid>
        <w:gridCol w:w="5281"/>
        <w:gridCol w:w="4346"/>
      </w:tblGrid>
      <w:tr w:rsidR="00DE6EB5" w:rsidRPr="00DE6EB5" w14:paraId="77C0045D" w14:textId="77777777" w:rsidTr="4ED64188">
        <w:tc>
          <w:tcPr>
            <w:tcW w:w="5281" w:type="dxa"/>
          </w:tcPr>
          <w:p w14:paraId="46F8C538" w14:textId="56D27A08" w:rsidR="00DE6EB5" w:rsidRPr="00DE6EB5" w:rsidRDefault="00DE6EB5" w:rsidP="00B62F84">
            <w:pPr>
              <w:spacing w:before="120"/>
              <w:rPr>
                <w:b/>
                <w:sz w:val="22"/>
                <w:szCs w:val="22"/>
                <w:lang w:val="fr-BE"/>
              </w:rPr>
            </w:pPr>
            <w:r w:rsidRPr="00DE6EB5">
              <w:rPr>
                <w:b/>
                <w:sz w:val="22"/>
                <w:szCs w:val="22"/>
                <w:lang w:val="fr-BE"/>
              </w:rPr>
              <w:t>Durée du projet </w:t>
            </w:r>
            <w:r>
              <w:rPr>
                <w:b/>
                <w:sz w:val="22"/>
                <w:szCs w:val="22"/>
                <w:lang w:val="fr-BE"/>
              </w:rPr>
              <w:t>(nombre de mois</w:t>
            </w:r>
            <w:r w:rsidR="005F2B94">
              <w:rPr>
                <w:b/>
                <w:sz w:val="22"/>
                <w:szCs w:val="22"/>
                <w:lang w:val="fr-BE"/>
              </w:rPr>
              <w:t xml:space="preserve"> – max. 3</w:t>
            </w:r>
            <w:r w:rsidR="00D0529E">
              <w:rPr>
                <w:b/>
                <w:sz w:val="22"/>
                <w:szCs w:val="22"/>
                <w:lang w:val="fr-BE"/>
              </w:rPr>
              <w:t>4</w:t>
            </w:r>
            <w:r>
              <w:rPr>
                <w:b/>
                <w:sz w:val="22"/>
                <w:szCs w:val="22"/>
                <w:lang w:val="fr-BE"/>
              </w:rPr>
              <w:t>) :</w:t>
            </w:r>
          </w:p>
        </w:tc>
        <w:tc>
          <w:tcPr>
            <w:tcW w:w="4346" w:type="dxa"/>
          </w:tcPr>
          <w:p w14:paraId="50B2D5C7" w14:textId="77777777" w:rsidR="00DE6EB5" w:rsidRPr="00DE6EB5" w:rsidRDefault="00DE6EB5" w:rsidP="00B62F84">
            <w:pPr>
              <w:spacing w:before="120"/>
              <w:rPr>
                <w:szCs w:val="22"/>
                <w:lang w:val="fr-BE"/>
              </w:rPr>
            </w:pPr>
            <w:r w:rsidRPr="00DE6EB5">
              <w:rPr>
                <w:szCs w:val="22"/>
                <w:lang w:val="fr-BE"/>
              </w:rPr>
              <w:t xml:space="preserve"> </w:t>
            </w:r>
          </w:p>
        </w:tc>
      </w:tr>
      <w:tr w:rsidR="00DE6EB5" w:rsidRPr="00DE6EB5" w14:paraId="190EF604" w14:textId="77777777" w:rsidTr="4ED64188">
        <w:tc>
          <w:tcPr>
            <w:tcW w:w="5281" w:type="dxa"/>
          </w:tcPr>
          <w:p w14:paraId="756BB12C" w14:textId="4C6C98FF" w:rsidR="00DE6EB5" w:rsidRPr="00DE6EB5" w:rsidRDefault="4B523973" w:rsidP="700D5EE9">
            <w:pPr>
              <w:spacing w:before="120"/>
              <w:rPr>
                <w:b/>
                <w:bCs/>
                <w:sz w:val="22"/>
                <w:szCs w:val="22"/>
                <w:lang w:val="fr-BE"/>
              </w:rPr>
            </w:pPr>
            <w:r w:rsidRPr="4ED64188">
              <w:rPr>
                <w:b/>
                <w:bCs/>
                <w:sz w:val="22"/>
                <w:szCs w:val="22"/>
                <w:lang w:val="fr-BE"/>
              </w:rPr>
              <w:t>Date souhaitée pour le début du projet de</w:t>
            </w:r>
            <w:r w:rsidR="1568E0ED" w:rsidRPr="4ED64188">
              <w:rPr>
                <w:b/>
                <w:bCs/>
                <w:sz w:val="22"/>
                <w:szCs w:val="22"/>
                <w:lang w:val="fr-BE"/>
              </w:rPr>
              <w:t xml:space="preserve"> recherche par tous les partenaires (JJ/MM/AA) :</w:t>
            </w:r>
          </w:p>
        </w:tc>
        <w:tc>
          <w:tcPr>
            <w:tcW w:w="4346" w:type="dxa"/>
          </w:tcPr>
          <w:p w14:paraId="3F78D1A1" w14:textId="77777777" w:rsidR="00DE6EB5" w:rsidRPr="00DE6EB5" w:rsidRDefault="00DE6EB5" w:rsidP="00B62F84">
            <w:pPr>
              <w:spacing w:before="120"/>
              <w:rPr>
                <w:szCs w:val="22"/>
                <w:lang w:val="fr-BE"/>
              </w:rPr>
            </w:pPr>
          </w:p>
        </w:tc>
      </w:tr>
    </w:tbl>
    <w:p w14:paraId="6E00B9D6" w14:textId="77777777" w:rsidR="00734786" w:rsidRPr="00734786" w:rsidRDefault="00734786" w:rsidP="00BA2000">
      <w:pPr>
        <w:spacing w:before="120"/>
        <w:rPr>
          <w:szCs w:val="22"/>
          <w:lang w:val="fr-BE"/>
        </w:rPr>
      </w:pPr>
    </w:p>
    <w:p w14:paraId="18DAC810" w14:textId="77777777" w:rsidR="00356375" w:rsidRPr="0034214A" w:rsidRDefault="007D6FE9" w:rsidP="008D7A90">
      <w:pPr>
        <w:pStyle w:val="Titre5"/>
        <w:numPr>
          <w:ilvl w:val="0"/>
          <w:numId w:val="7"/>
        </w:numPr>
        <w:pBdr>
          <w:top w:val="single" w:sz="4" w:space="1" w:color="auto"/>
          <w:left w:val="single" w:sz="4" w:space="4" w:color="auto"/>
          <w:bottom w:val="single" w:sz="4" w:space="1" w:color="auto"/>
          <w:right w:val="single" w:sz="4" w:space="1" w:color="auto"/>
        </w:pBdr>
        <w:spacing w:after="120"/>
        <w:ind w:left="426"/>
        <w:jc w:val="center"/>
        <w:rPr>
          <w:sz w:val="24"/>
        </w:rPr>
      </w:pPr>
      <w:r>
        <w:rPr>
          <w:szCs w:val="22"/>
        </w:rPr>
        <w:br w:type="page"/>
      </w:r>
      <w:r w:rsidR="00356375" w:rsidRPr="0034214A">
        <w:rPr>
          <w:sz w:val="24"/>
        </w:rPr>
        <w:lastRenderedPageBreak/>
        <w:t>Les demandeurs</w:t>
      </w:r>
    </w:p>
    <w:p w14:paraId="1C39BA79" w14:textId="77777777" w:rsidR="001E6455" w:rsidRDefault="001E6455" w:rsidP="00ED1C2F">
      <w:pPr>
        <w:widowControl/>
        <w:suppressAutoHyphens w:val="0"/>
        <w:rPr>
          <w:szCs w:val="22"/>
          <w:lang w:val="fr-BE"/>
        </w:rPr>
      </w:pPr>
    </w:p>
    <w:p w14:paraId="6DB37152" w14:textId="77777777" w:rsidR="005F5229" w:rsidRPr="00FB77BF" w:rsidRDefault="0070354E" w:rsidP="008D7A90">
      <w:pPr>
        <w:pStyle w:val="Paragraphedeliste"/>
        <w:widowControl/>
        <w:numPr>
          <w:ilvl w:val="0"/>
          <w:numId w:val="12"/>
        </w:numPr>
        <w:suppressAutoHyphens w:val="0"/>
        <w:rPr>
          <w:b/>
          <w:szCs w:val="22"/>
          <w:lang w:val="fr-BE"/>
        </w:rPr>
      </w:pPr>
      <w:r w:rsidRPr="00FB77BF">
        <w:rPr>
          <w:b/>
          <w:szCs w:val="22"/>
          <w:lang w:val="fr-BE"/>
        </w:rPr>
        <w:t xml:space="preserve"> </w:t>
      </w:r>
      <w:r w:rsidR="005F5229" w:rsidRPr="00FB77BF">
        <w:rPr>
          <w:b/>
          <w:szCs w:val="22"/>
          <w:lang w:val="fr-BE"/>
        </w:rPr>
        <w:t>Identification du coordinateur</w:t>
      </w:r>
      <w:r w:rsidR="005F5229">
        <w:rPr>
          <w:b/>
          <w:szCs w:val="22"/>
          <w:lang w:val="fr-BE"/>
        </w:rPr>
        <w:t xml:space="preserve"> (</w:t>
      </w:r>
      <w:r w:rsidR="005F5229" w:rsidRPr="002345E2">
        <w:rPr>
          <w:b/>
          <w:szCs w:val="22"/>
          <w:lang w:val="fr-BE"/>
        </w:rPr>
        <w:t>partenaire n°1</w:t>
      </w:r>
      <w:r w:rsidR="005F5229">
        <w:rPr>
          <w:b/>
          <w:szCs w:val="22"/>
          <w:lang w:val="fr-BE"/>
        </w:rPr>
        <w:t>)</w:t>
      </w:r>
      <w:r w:rsidR="005F5229" w:rsidRPr="00FB77BF">
        <w:rPr>
          <w:b/>
          <w:szCs w:val="22"/>
          <w:lang w:val="fr-BE"/>
        </w:rPr>
        <w:t> :</w:t>
      </w:r>
    </w:p>
    <w:p w14:paraId="180F4DEE" w14:textId="77777777" w:rsidR="005F5229" w:rsidRDefault="005F5229" w:rsidP="005F5229">
      <w:pPr>
        <w:widowControl/>
        <w:suppressAutoHyphens w:val="0"/>
        <w:rPr>
          <w:szCs w:val="22"/>
          <w:lang w:val="fr-BE"/>
        </w:rPr>
      </w:pPr>
    </w:p>
    <w:p w14:paraId="1E2D4FBF" w14:textId="77777777" w:rsidR="005F5229" w:rsidRPr="002C08AD" w:rsidRDefault="005F5229" w:rsidP="005F5229">
      <w:pPr>
        <w:widowControl/>
        <w:pBdr>
          <w:top w:val="single" w:sz="4" w:space="1" w:color="auto"/>
          <w:left w:val="single" w:sz="4" w:space="4" w:color="auto"/>
          <w:bottom w:val="single" w:sz="4" w:space="1" w:color="auto"/>
          <w:right w:val="single" w:sz="4" w:space="4" w:color="auto"/>
        </w:pBdr>
        <w:suppressAutoHyphens w:val="0"/>
        <w:rPr>
          <w:b/>
          <w:szCs w:val="22"/>
          <w:lang w:val="fr-BE"/>
        </w:rPr>
      </w:pPr>
      <w:r w:rsidRPr="00E72419">
        <w:rPr>
          <w:b/>
          <w:sz w:val="20"/>
          <w:lang w:val="fr-BE"/>
        </w:rPr>
        <w:t>Type d’établissement</w:t>
      </w:r>
      <w:r w:rsidRPr="00B84EF1">
        <w:rPr>
          <w:rStyle w:val="Appelnotedebasdep"/>
          <w:b/>
          <w:sz w:val="20"/>
          <w:lang w:val="fr-BE"/>
        </w:rPr>
        <w:footnoteReference w:id="1"/>
      </w:r>
      <w:r w:rsidRPr="00E72419">
        <w:rPr>
          <w:b/>
          <w:sz w:val="20"/>
          <w:lang w:val="fr-BE"/>
        </w:rPr>
        <w:t> :</w:t>
      </w:r>
      <w:r w:rsidRPr="002C08AD">
        <w:rPr>
          <w:b/>
          <w:szCs w:val="22"/>
          <w:lang w:val="fr-BE"/>
        </w:rPr>
        <w:t xml:space="preserve"> </w:t>
      </w:r>
    </w:p>
    <w:p w14:paraId="4B591346" w14:textId="77777777" w:rsidR="005F5229" w:rsidRPr="00E72419" w:rsidRDefault="005F5229" w:rsidP="005F5229">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p>
    <w:p w14:paraId="334549CF" w14:textId="77777777" w:rsidR="005F5229" w:rsidRDefault="005F5229" w:rsidP="005F5229">
      <w:pPr>
        <w:widowControl/>
        <w:pBdr>
          <w:top w:val="single" w:sz="4" w:space="1" w:color="auto"/>
          <w:left w:val="single" w:sz="4" w:space="4" w:color="auto"/>
          <w:bottom w:val="single" w:sz="4" w:space="1" w:color="auto"/>
          <w:right w:val="single" w:sz="4" w:space="4" w:color="auto"/>
        </w:pBdr>
        <w:suppressAutoHyphens w:val="0"/>
        <w:rPr>
          <w:b/>
          <w:sz w:val="20"/>
          <w:lang w:val="fr-BE"/>
        </w:rPr>
      </w:pPr>
      <w:r w:rsidRPr="00E72419">
        <w:rPr>
          <w:b/>
          <w:sz w:val="20"/>
          <w:lang w:val="fr-BE"/>
        </w:rPr>
        <w:t xml:space="preserve">Nom de l’établissement : </w:t>
      </w:r>
    </w:p>
    <w:p w14:paraId="042D5AD3" w14:textId="77777777" w:rsidR="003C03EA" w:rsidRDefault="003C03EA" w:rsidP="005F5229">
      <w:pPr>
        <w:widowControl/>
        <w:pBdr>
          <w:top w:val="single" w:sz="4" w:space="1" w:color="auto"/>
          <w:left w:val="single" w:sz="4" w:space="4" w:color="auto"/>
          <w:bottom w:val="single" w:sz="4" w:space="1" w:color="auto"/>
          <w:right w:val="single" w:sz="4" w:space="4" w:color="auto"/>
        </w:pBdr>
        <w:suppressAutoHyphens w:val="0"/>
        <w:rPr>
          <w:b/>
          <w:sz w:val="20"/>
          <w:lang w:val="fr-BE"/>
        </w:rPr>
      </w:pPr>
    </w:p>
    <w:p w14:paraId="5B021536" w14:textId="77777777" w:rsidR="003C03EA" w:rsidRDefault="003C03EA" w:rsidP="005F5229">
      <w:pPr>
        <w:widowControl/>
        <w:pBdr>
          <w:top w:val="single" w:sz="4" w:space="1" w:color="auto"/>
          <w:left w:val="single" w:sz="4" w:space="4" w:color="auto"/>
          <w:bottom w:val="single" w:sz="4" w:space="1" w:color="auto"/>
          <w:right w:val="single" w:sz="4" w:space="4" w:color="auto"/>
        </w:pBdr>
        <w:suppressAutoHyphens w:val="0"/>
      </w:pPr>
      <w:r>
        <w:rPr>
          <w:b/>
          <w:sz w:val="20"/>
          <w:lang w:val="fr-BE"/>
        </w:rPr>
        <w:t>Identification de l’unité de recherche :</w:t>
      </w:r>
    </w:p>
    <w:p w14:paraId="79F49A2C" w14:textId="77777777" w:rsidR="005F5229" w:rsidRPr="00E72419" w:rsidRDefault="005F5229" w:rsidP="005F5229">
      <w:pPr>
        <w:widowControl/>
        <w:pBdr>
          <w:top w:val="single" w:sz="4" w:space="1" w:color="auto"/>
          <w:left w:val="single" w:sz="4" w:space="4" w:color="auto"/>
          <w:bottom w:val="single" w:sz="4" w:space="1" w:color="auto"/>
          <w:right w:val="single" w:sz="4" w:space="4" w:color="auto"/>
        </w:pBdr>
        <w:suppressAutoHyphens w:val="0"/>
        <w:rPr>
          <w:sz w:val="20"/>
          <w:szCs w:val="22"/>
          <w:lang w:val="fr-BE"/>
        </w:rPr>
      </w:pPr>
    </w:p>
    <w:p w14:paraId="37CB76DB" w14:textId="77777777" w:rsidR="005F5229" w:rsidRDefault="005F5229" w:rsidP="005F5229">
      <w:pPr>
        <w:widowControl/>
        <w:suppressAutoHyphens w:val="0"/>
        <w:rPr>
          <w:b/>
          <w:szCs w:val="22"/>
          <w:lang w:val="fr-BE"/>
        </w:rPr>
      </w:pPr>
    </w:p>
    <w:p w14:paraId="139B868E" w14:textId="77777777" w:rsidR="0006615D" w:rsidRDefault="005F5229">
      <w:pPr>
        <w:pStyle w:val="Paragraphedeliste"/>
        <w:widowControl/>
        <w:numPr>
          <w:ilvl w:val="0"/>
          <w:numId w:val="17"/>
        </w:numPr>
        <w:suppressAutoHyphens w:val="0"/>
        <w:ind w:left="284" w:hanging="284"/>
        <w:rPr>
          <w:b/>
          <w:szCs w:val="22"/>
          <w:lang w:val="fr-BE"/>
        </w:rPr>
      </w:pPr>
      <w:r w:rsidRPr="00694669">
        <w:rPr>
          <w:b/>
          <w:szCs w:val="22"/>
          <w:lang w:val="fr-BE"/>
        </w:rPr>
        <w:t>Adresse de l’établissement :</w:t>
      </w:r>
    </w:p>
    <w:tbl>
      <w:tblPr>
        <w:tblStyle w:val="Grilledutableau"/>
        <w:tblW w:w="0" w:type="auto"/>
        <w:tblLook w:val="04A0" w:firstRow="1" w:lastRow="0" w:firstColumn="1" w:lastColumn="0" w:noHBand="0" w:noVBand="1"/>
      </w:tblPr>
      <w:tblGrid>
        <w:gridCol w:w="1787"/>
        <w:gridCol w:w="5004"/>
        <w:gridCol w:w="1122"/>
        <w:gridCol w:w="1714"/>
      </w:tblGrid>
      <w:tr w:rsidR="005F5229" w14:paraId="2A778CF3" w14:textId="77777777" w:rsidTr="005F5229">
        <w:tc>
          <w:tcPr>
            <w:tcW w:w="6912" w:type="dxa"/>
            <w:gridSpan w:val="2"/>
          </w:tcPr>
          <w:p w14:paraId="5085A4A4" w14:textId="77777777" w:rsidR="005F5229" w:rsidRPr="00694669" w:rsidRDefault="005F5229" w:rsidP="005F5229">
            <w:pPr>
              <w:widowControl/>
              <w:suppressAutoHyphens w:val="0"/>
              <w:rPr>
                <w:szCs w:val="22"/>
                <w:lang w:val="fr-BE"/>
              </w:rPr>
            </w:pPr>
            <w:r w:rsidRPr="00694669">
              <w:rPr>
                <w:szCs w:val="22"/>
                <w:lang w:val="fr-BE"/>
              </w:rPr>
              <w:t>Rue :</w:t>
            </w:r>
          </w:p>
        </w:tc>
        <w:tc>
          <w:tcPr>
            <w:tcW w:w="1134" w:type="dxa"/>
          </w:tcPr>
          <w:p w14:paraId="320A041E" w14:textId="77777777" w:rsidR="005F5229" w:rsidRPr="00694669" w:rsidRDefault="005F5229" w:rsidP="005F5229">
            <w:pPr>
              <w:widowControl/>
              <w:suppressAutoHyphens w:val="0"/>
              <w:rPr>
                <w:szCs w:val="22"/>
                <w:lang w:val="fr-BE"/>
              </w:rPr>
            </w:pPr>
            <w:r w:rsidRPr="00694669">
              <w:rPr>
                <w:szCs w:val="22"/>
                <w:lang w:val="fr-BE"/>
              </w:rPr>
              <w:t>n°:</w:t>
            </w:r>
          </w:p>
        </w:tc>
        <w:tc>
          <w:tcPr>
            <w:tcW w:w="1731" w:type="dxa"/>
          </w:tcPr>
          <w:p w14:paraId="454CB2E3" w14:textId="77777777" w:rsidR="005F5229" w:rsidRPr="00694669" w:rsidRDefault="005F5229" w:rsidP="005F5229">
            <w:pPr>
              <w:widowControl/>
              <w:suppressAutoHyphens w:val="0"/>
              <w:rPr>
                <w:szCs w:val="22"/>
                <w:lang w:val="fr-BE"/>
              </w:rPr>
            </w:pPr>
            <w:r w:rsidRPr="00694669">
              <w:rPr>
                <w:szCs w:val="22"/>
                <w:lang w:val="fr-BE"/>
              </w:rPr>
              <w:t>Boîte :</w:t>
            </w:r>
          </w:p>
        </w:tc>
      </w:tr>
      <w:tr w:rsidR="005F5229" w14:paraId="59C541B2" w14:textId="77777777" w:rsidTr="005F5229">
        <w:tc>
          <w:tcPr>
            <w:tcW w:w="1809" w:type="dxa"/>
          </w:tcPr>
          <w:p w14:paraId="476721FD" w14:textId="77777777" w:rsidR="005F5229" w:rsidRPr="00694669" w:rsidRDefault="005F5229" w:rsidP="005F5229">
            <w:pPr>
              <w:widowControl/>
              <w:suppressAutoHyphens w:val="0"/>
              <w:rPr>
                <w:szCs w:val="22"/>
                <w:lang w:val="fr-BE"/>
              </w:rPr>
            </w:pPr>
            <w:r w:rsidRPr="00694669">
              <w:rPr>
                <w:szCs w:val="22"/>
                <w:lang w:val="fr-BE"/>
              </w:rPr>
              <w:t>CP :</w:t>
            </w:r>
          </w:p>
        </w:tc>
        <w:tc>
          <w:tcPr>
            <w:tcW w:w="7968" w:type="dxa"/>
            <w:gridSpan w:val="3"/>
          </w:tcPr>
          <w:p w14:paraId="5A8FCD56" w14:textId="77777777" w:rsidR="005F5229" w:rsidRPr="00694669" w:rsidRDefault="005F5229" w:rsidP="005F5229">
            <w:pPr>
              <w:widowControl/>
              <w:suppressAutoHyphens w:val="0"/>
              <w:rPr>
                <w:szCs w:val="22"/>
                <w:lang w:val="fr-BE"/>
              </w:rPr>
            </w:pPr>
            <w:r w:rsidRPr="00694669">
              <w:rPr>
                <w:szCs w:val="22"/>
                <w:lang w:val="fr-BE"/>
              </w:rPr>
              <w:t>Localité :</w:t>
            </w:r>
          </w:p>
        </w:tc>
      </w:tr>
    </w:tbl>
    <w:p w14:paraId="7F762140" w14:textId="77777777" w:rsidR="005F5229" w:rsidRDefault="005F5229" w:rsidP="005F5229">
      <w:pPr>
        <w:widowControl/>
        <w:suppressAutoHyphens w:val="0"/>
        <w:rPr>
          <w:szCs w:val="22"/>
          <w:lang w:val="fr-BE"/>
        </w:rPr>
      </w:pPr>
    </w:p>
    <w:p w14:paraId="71E6A16A" w14:textId="77777777" w:rsidR="0006615D" w:rsidRDefault="005F5229">
      <w:pPr>
        <w:pStyle w:val="Paragraphedeliste"/>
        <w:widowControl/>
        <w:numPr>
          <w:ilvl w:val="0"/>
          <w:numId w:val="17"/>
        </w:numPr>
        <w:suppressAutoHyphens w:val="0"/>
        <w:ind w:left="284" w:hanging="284"/>
        <w:rPr>
          <w:b/>
          <w:szCs w:val="22"/>
          <w:lang w:val="fr-BE"/>
        </w:rPr>
      </w:pPr>
      <w:r w:rsidRPr="00694669">
        <w:rPr>
          <w:b/>
          <w:szCs w:val="22"/>
          <w:lang w:val="fr-BE"/>
        </w:rPr>
        <w:t xml:space="preserve">Identification du représentant </w:t>
      </w:r>
      <w:r w:rsidR="005F2B94">
        <w:rPr>
          <w:b/>
          <w:szCs w:val="22"/>
          <w:lang w:val="fr-BE"/>
        </w:rPr>
        <w:t xml:space="preserve">légal </w:t>
      </w:r>
      <w:r w:rsidRPr="00694669">
        <w:rPr>
          <w:b/>
          <w:szCs w:val="22"/>
          <w:lang w:val="fr-BE"/>
        </w:rPr>
        <w:t>de l’établissement :</w:t>
      </w:r>
    </w:p>
    <w:tbl>
      <w:tblPr>
        <w:tblStyle w:val="Grilledutableau"/>
        <w:tblW w:w="0" w:type="auto"/>
        <w:tblLook w:val="04A0" w:firstRow="1" w:lastRow="0" w:firstColumn="1" w:lastColumn="0" w:noHBand="0" w:noVBand="1"/>
      </w:tblPr>
      <w:tblGrid>
        <w:gridCol w:w="1794"/>
        <w:gridCol w:w="7833"/>
      </w:tblGrid>
      <w:tr w:rsidR="005F5229" w:rsidRPr="008045F1" w14:paraId="39D9D4D1" w14:textId="77777777" w:rsidTr="005F5229">
        <w:tc>
          <w:tcPr>
            <w:tcW w:w="1809" w:type="dxa"/>
          </w:tcPr>
          <w:p w14:paraId="37CB4171" w14:textId="77777777" w:rsidR="005F5229" w:rsidRPr="00694669" w:rsidRDefault="005F5229" w:rsidP="005F5229">
            <w:pPr>
              <w:widowControl/>
              <w:suppressAutoHyphens w:val="0"/>
              <w:rPr>
                <w:b/>
                <w:sz w:val="22"/>
                <w:szCs w:val="22"/>
                <w:lang w:val="fr-BE"/>
              </w:rPr>
            </w:pPr>
            <w:r w:rsidRPr="00694669">
              <w:rPr>
                <w:b/>
                <w:sz w:val="22"/>
                <w:szCs w:val="22"/>
                <w:lang w:val="fr-BE"/>
              </w:rPr>
              <w:t>Civilité </w:t>
            </w:r>
          </w:p>
        </w:tc>
        <w:tc>
          <w:tcPr>
            <w:tcW w:w="7968" w:type="dxa"/>
            <w:vAlign w:val="center"/>
          </w:tcPr>
          <w:p w14:paraId="0B9A4F1D" w14:textId="77777777" w:rsidR="005F5229" w:rsidRPr="00694669" w:rsidRDefault="003103D0" w:rsidP="005F5229">
            <w:pPr>
              <w:widowControl/>
              <w:suppressAutoHyphens w:val="0"/>
              <w:jc w:val="center"/>
              <w:rPr>
                <w:sz w:val="22"/>
                <w:szCs w:val="22"/>
                <w:lang w:val="fr-BE"/>
              </w:rPr>
            </w:pPr>
            <w:r w:rsidRPr="00694669">
              <w:rPr>
                <w:sz w:val="22"/>
                <w:szCs w:val="22"/>
                <w:lang w:val="fr-BE"/>
              </w:rPr>
              <w:fldChar w:fldCharType="begin">
                <w:ffData>
                  <w:name w:val="CaseACocher24"/>
                  <w:enabled/>
                  <w:calcOnExit w:val="0"/>
                  <w:checkBox>
                    <w:sizeAuto/>
                    <w:default w:val="0"/>
                  </w:checkBox>
                </w:ffData>
              </w:fldChar>
            </w:r>
            <w:bookmarkStart w:id="2" w:name="CaseACocher24"/>
            <w:r w:rsidR="005F5229" w:rsidRPr="00694669">
              <w:rPr>
                <w:sz w:val="22"/>
                <w:szCs w:val="22"/>
                <w:lang w:val="fr-BE"/>
              </w:rPr>
              <w:instrText xml:space="preserve"> FORMCHECKBOX </w:instrText>
            </w:r>
            <w:r w:rsidR="00D0529E">
              <w:rPr>
                <w:sz w:val="22"/>
                <w:szCs w:val="22"/>
                <w:lang w:val="fr-BE"/>
              </w:rPr>
            </w:r>
            <w:r w:rsidR="00D0529E">
              <w:rPr>
                <w:sz w:val="22"/>
                <w:szCs w:val="22"/>
                <w:lang w:val="fr-BE"/>
              </w:rPr>
              <w:fldChar w:fldCharType="separate"/>
            </w:r>
            <w:r w:rsidRPr="00694669">
              <w:rPr>
                <w:sz w:val="22"/>
                <w:szCs w:val="22"/>
                <w:lang w:val="fr-BE"/>
              </w:rPr>
              <w:fldChar w:fldCharType="end"/>
            </w:r>
            <w:bookmarkEnd w:id="2"/>
            <w:r w:rsidR="005F5229" w:rsidRPr="00694669">
              <w:rPr>
                <w:sz w:val="22"/>
                <w:szCs w:val="22"/>
                <w:lang w:val="fr-BE"/>
              </w:rPr>
              <w:t xml:space="preserve"> Madame                         </w:t>
            </w:r>
            <w:r w:rsidRPr="00694669">
              <w:rPr>
                <w:sz w:val="22"/>
                <w:szCs w:val="22"/>
                <w:lang w:val="fr-BE"/>
              </w:rPr>
              <w:fldChar w:fldCharType="begin">
                <w:ffData>
                  <w:name w:val="CaseACocher25"/>
                  <w:enabled/>
                  <w:calcOnExit w:val="0"/>
                  <w:checkBox>
                    <w:sizeAuto/>
                    <w:default w:val="0"/>
                  </w:checkBox>
                </w:ffData>
              </w:fldChar>
            </w:r>
            <w:bookmarkStart w:id="3" w:name="CaseACocher25"/>
            <w:r w:rsidR="005F5229" w:rsidRPr="00694669">
              <w:rPr>
                <w:sz w:val="22"/>
                <w:szCs w:val="22"/>
                <w:lang w:val="fr-BE"/>
              </w:rPr>
              <w:instrText xml:space="preserve"> FORMCHECKBOX </w:instrText>
            </w:r>
            <w:r w:rsidR="00D0529E">
              <w:rPr>
                <w:sz w:val="22"/>
                <w:szCs w:val="22"/>
                <w:lang w:val="fr-BE"/>
              </w:rPr>
            </w:r>
            <w:r w:rsidR="00D0529E">
              <w:rPr>
                <w:sz w:val="22"/>
                <w:szCs w:val="22"/>
                <w:lang w:val="fr-BE"/>
              </w:rPr>
              <w:fldChar w:fldCharType="separate"/>
            </w:r>
            <w:r w:rsidRPr="00694669">
              <w:rPr>
                <w:sz w:val="22"/>
                <w:szCs w:val="22"/>
                <w:lang w:val="fr-BE"/>
              </w:rPr>
              <w:fldChar w:fldCharType="end"/>
            </w:r>
            <w:bookmarkEnd w:id="3"/>
            <w:r w:rsidR="005F5229" w:rsidRPr="00694669">
              <w:rPr>
                <w:sz w:val="22"/>
                <w:szCs w:val="22"/>
                <w:lang w:val="fr-BE"/>
              </w:rPr>
              <w:t xml:space="preserve"> Monsieur</w:t>
            </w:r>
          </w:p>
        </w:tc>
      </w:tr>
      <w:tr w:rsidR="005F5229" w:rsidRPr="008045F1" w14:paraId="67E079A9" w14:textId="77777777" w:rsidTr="005F5229">
        <w:tc>
          <w:tcPr>
            <w:tcW w:w="1809" w:type="dxa"/>
          </w:tcPr>
          <w:p w14:paraId="74C62220" w14:textId="77777777" w:rsidR="005F5229" w:rsidRPr="00694669" w:rsidRDefault="005F5229" w:rsidP="005F5229">
            <w:pPr>
              <w:widowControl/>
              <w:suppressAutoHyphens w:val="0"/>
              <w:rPr>
                <w:b/>
                <w:sz w:val="22"/>
                <w:szCs w:val="22"/>
                <w:lang w:val="fr-BE"/>
              </w:rPr>
            </w:pPr>
            <w:r w:rsidRPr="00694669">
              <w:rPr>
                <w:b/>
                <w:sz w:val="22"/>
                <w:szCs w:val="22"/>
                <w:lang w:val="fr-BE"/>
              </w:rPr>
              <w:t>Nom </w:t>
            </w:r>
          </w:p>
        </w:tc>
        <w:tc>
          <w:tcPr>
            <w:tcW w:w="7968" w:type="dxa"/>
          </w:tcPr>
          <w:p w14:paraId="70181B69" w14:textId="77777777"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14:paraId="34B4F661" w14:textId="77777777" w:rsidTr="005F5229">
        <w:tc>
          <w:tcPr>
            <w:tcW w:w="1809" w:type="dxa"/>
          </w:tcPr>
          <w:p w14:paraId="29A8459A" w14:textId="77777777" w:rsidR="005F5229" w:rsidRPr="00694669" w:rsidRDefault="005F5229" w:rsidP="005F5229">
            <w:pPr>
              <w:widowControl/>
              <w:suppressAutoHyphens w:val="0"/>
              <w:rPr>
                <w:b/>
                <w:sz w:val="22"/>
                <w:szCs w:val="22"/>
                <w:lang w:val="fr-BE"/>
              </w:rPr>
            </w:pPr>
            <w:r w:rsidRPr="00694669">
              <w:rPr>
                <w:b/>
                <w:sz w:val="22"/>
                <w:szCs w:val="22"/>
                <w:lang w:val="fr-BE"/>
              </w:rPr>
              <w:t>Prénom </w:t>
            </w:r>
          </w:p>
        </w:tc>
        <w:tc>
          <w:tcPr>
            <w:tcW w:w="7968" w:type="dxa"/>
          </w:tcPr>
          <w:p w14:paraId="3782EC6E" w14:textId="77777777"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14:paraId="647B1264" w14:textId="77777777" w:rsidTr="005F5229">
        <w:tc>
          <w:tcPr>
            <w:tcW w:w="1809" w:type="dxa"/>
          </w:tcPr>
          <w:p w14:paraId="1D5CA67B" w14:textId="77777777" w:rsidR="005F5229" w:rsidRPr="00694669" w:rsidRDefault="005F5229" w:rsidP="005F5229">
            <w:pPr>
              <w:widowControl/>
              <w:suppressAutoHyphens w:val="0"/>
              <w:rPr>
                <w:b/>
                <w:sz w:val="22"/>
                <w:szCs w:val="22"/>
                <w:lang w:val="fr-BE"/>
              </w:rPr>
            </w:pPr>
            <w:r w:rsidRPr="00694669">
              <w:rPr>
                <w:b/>
                <w:sz w:val="22"/>
                <w:szCs w:val="22"/>
                <w:lang w:val="fr-BE"/>
              </w:rPr>
              <w:t>Fonction / Titre </w:t>
            </w:r>
          </w:p>
        </w:tc>
        <w:tc>
          <w:tcPr>
            <w:tcW w:w="7968" w:type="dxa"/>
          </w:tcPr>
          <w:p w14:paraId="066B7BDA" w14:textId="77777777" w:rsidR="005F5229" w:rsidRPr="00694669" w:rsidRDefault="005F5229" w:rsidP="005F5229">
            <w:pPr>
              <w:widowControl/>
              <w:tabs>
                <w:tab w:val="left" w:pos="720"/>
              </w:tabs>
              <w:suppressAutoHyphens w:val="0"/>
              <w:rPr>
                <w:sz w:val="22"/>
                <w:szCs w:val="22"/>
                <w:lang w:val="fr-BE"/>
              </w:rPr>
            </w:pPr>
            <w:r w:rsidRPr="00694669">
              <w:rPr>
                <w:sz w:val="22"/>
                <w:szCs w:val="22"/>
                <w:lang w:val="fr-BE"/>
              </w:rPr>
              <w:t xml:space="preserve"> </w:t>
            </w:r>
          </w:p>
        </w:tc>
      </w:tr>
    </w:tbl>
    <w:p w14:paraId="607D6902" w14:textId="77777777" w:rsidR="005F5229" w:rsidRDefault="005F5229" w:rsidP="005F5229">
      <w:pPr>
        <w:widowControl/>
        <w:suppressAutoHyphens w:val="0"/>
        <w:rPr>
          <w:szCs w:val="22"/>
          <w:lang w:val="fr-BE"/>
        </w:rPr>
      </w:pPr>
    </w:p>
    <w:p w14:paraId="46325408" w14:textId="77777777" w:rsidR="0006615D" w:rsidRDefault="005F5229">
      <w:pPr>
        <w:pStyle w:val="Paragraphedeliste"/>
        <w:widowControl/>
        <w:numPr>
          <w:ilvl w:val="0"/>
          <w:numId w:val="17"/>
        </w:numPr>
        <w:suppressAutoHyphens w:val="0"/>
        <w:ind w:left="284" w:hanging="284"/>
        <w:rPr>
          <w:b/>
          <w:szCs w:val="22"/>
          <w:lang w:val="fr-BE"/>
        </w:rPr>
      </w:pPr>
      <w:r w:rsidRPr="00694669">
        <w:rPr>
          <w:b/>
          <w:szCs w:val="22"/>
          <w:lang w:val="fr-BE"/>
        </w:rPr>
        <w:t xml:space="preserve">Numéro de compte bancaire </w:t>
      </w:r>
      <w:r w:rsidR="00121B7D">
        <w:rPr>
          <w:b/>
          <w:szCs w:val="22"/>
          <w:lang w:val="fr-BE"/>
        </w:rPr>
        <w:t xml:space="preserve">de l’établissement </w:t>
      </w:r>
      <w:r w:rsidRPr="00694669">
        <w:rPr>
          <w:b/>
          <w:szCs w:val="22"/>
          <w:lang w:val="fr-BE"/>
        </w:rPr>
        <w:t>pour le versement de la subvention :</w:t>
      </w:r>
    </w:p>
    <w:tbl>
      <w:tblPr>
        <w:tblStyle w:val="Grilledutableau"/>
        <w:tblW w:w="0" w:type="auto"/>
        <w:tblLook w:val="04A0" w:firstRow="1" w:lastRow="0" w:firstColumn="1" w:lastColumn="0" w:noHBand="0" w:noVBand="1"/>
      </w:tblPr>
      <w:tblGrid>
        <w:gridCol w:w="2356"/>
        <w:gridCol w:w="7271"/>
      </w:tblGrid>
      <w:tr w:rsidR="005F5229" w:rsidRPr="008045F1" w14:paraId="09646459" w14:textId="77777777" w:rsidTr="003C03EA">
        <w:tc>
          <w:tcPr>
            <w:tcW w:w="2376" w:type="dxa"/>
          </w:tcPr>
          <w:p w14:paraId="13CE9CBD" w14:textId="77777777" w:rsidR="005F5229" w:rsidRPr="008045F1" w:rsidRDefault="005F5229" w:rsidP="005F5229">
            <w:pPr>
              <w:widowControl/>
              <w:suppressAutoHyphens w:val="0"/>
              <w:rPr>
                <w:b/>
                <w:sz w:val="22"/>
                <w:szCs w:val="22"/>
                <w:lang w:val="fr-BE"/>
              </w:rPr>
            </w:pPr>
            <w:r w:rsidRPr="008045F1">
              <w:rPr>
                <w:b/>
                <w:sz w:val="22"/>
                <w:szCs w:val="22"/>
                <w:lang w:val="fr-BE"/>
              </w:rPr>
              <w:t>Numéro IBAN </w:t>
            </w:r>
          </w:p>
        </w:tc>
        <w:tc>
          <w:tcPr>
            <w:tcW w:w="7401" w:type="dxa"/>
          </w:tcPr>
          <w:p w14:paraId="785FAC5D" w14:textId="77777777" w:rsidR="005F5229" w:rsidRPr="008045F1" w:rsidRDefault="005F5229" w:rsidP="005F5229">
            <w:pPr>
              <w:widowControl/>
              <w:suppressAutoHyphens w:val="0"/>
              <w:rPr>
                <w:sz w:val="22"/>
                <w:szCs w:val="22"/>
                <w:lang w:val="fr-BE"/>
              </w:rPr>
            </w:pPr>
            <w:r w:rsidRPr="008045F1">
              <w:rPr>
                <w:sz w:val="22"/>
                <w:szCs w:val="22"/>
                <w:lang w:val="fr-BE"/>
              </w:rPr>
              <w:t xml:space="preserve"> </w:t>
            </w:r>
          </w:p>
        </w:tc>
      </w:tr>
      <w:tr w:rsidR="003C03EA" w:rsidRPr="008045F1" w14:paraId="74E674BF" w14:textId="77777777" w:rsidTr="003C03EA">
        <w:tc>
          <w:tcPr>
            <w:tcW w:w="2376" w:type="dxa"/>
          </w:tcPr>
          <w:p w14:paraId="6B6A67D9" w14:textId="77777777" w:rsidR="003C03EA" w:rsidRPr="008045F1" w:rsidRDefault="003C03EA" w:rsidP="005F5229">
            <w:pPr>
              <w:widowControl/>
              <w:suppressAutoHyphens w:val="0"/>
              <w:rPr>
                <w:b/>
                <w:sz w:val="22"/>
                <w:szCs w:val="22"/>
                <w:lang w:val="fr-BE"/>
              </w:rPr>
            </w:pPr>
            <w:r>
              <w:rPr>
                <w:b/>
                <w:sz w:val="22"/>
                <w:szCs w:val="22"/>
                <w:lang w:val="fr-BE"/>
              </w:rPr>
              <w:t>Organisme bancaire</w:t>
            </w:r>
          </w:p>
        </w:tc>
        <w:tc>
          <w:tcPr>
            <w:tcW w:w="7401" w:type="dxa"/>
          </w:tcPr>
          <w:p w14:paraId="6C1ECE8A" w14:textId="77777777" w:rsidR="003C03EA" w:rsidRPr="008045F1" w:rsidRDefault="003C03EA" w:rsidP="005F5229">
            <w:pPr>
              <w:widowControl/>
              <w:suppressAutoHyphens w:val="0"/>
              <w:rPr>
                <w:sz w:val="22"/>
                <w:szCs w:val="22"/>
                <w:lang w:val="fr-BE"/>
              </w:rPr>
            </w:pPr>
          </w:p>
        </w:tc>
      </w:tr>
    </w:tbl>
    <w:p w14:paraId="4819C3E3" w14:textId="77777777" w:rsidR="005F5229" w:rsidRDefault="005F5229" w:rsidP="005F5229">
      <w:pPr>
        <w:widowControl/>
        <w:suppressAutoHyphens w:val="0"/>
        <w:rPr>
          <w:szCs w:val="22"/>
          <w:lang w:val="fr-BE"/>
        </w:rPr>
      </w:pPr>
    </w:p>
    <w:p w14:paraId="1F7CC916" w14:textId="77777777" w:rsidR="0006615D" w:rsidRDefault="005F5229">
      <w:pPr>
        <w:pStyle w:val="Paragraphedeliste"/>
        <w:widowControl/>
        <w:numPr>
          <w:ilvl w:val="0"/>
          <w:numId w:val="17"/>
        </w:numPr>
        <w:suppressAutoHyphens w:val="0"/>
        <w:ind w:left="284" w:hanging="284"/>
        <w:rPr>
          <w:b/>
          <w:szCs w:val="22"/>
          <w:lang w:val="fr-BE"/>
        </w:rPr>
      </w:pPr>
      <w:r w:rsidRPr="00694669">
        <w:rPr>
          <w:b/>
          <w:szCs w:val="22"/>
          <w:lang w:val="fr-BE"/>
        </w:rPr>
        <w:t>Identification de la personne de contact :</w:t>
      </w:r>
    </w:p>
    <w:tbl>
      <w:tblPr>
        <w:tblStyle w:val="Grilledutableau"/>
        <w:tblW w:w="0" w:type="auto"/>
        <w:tblLook w:val="04A0" w:firstRow="1" w:lastRow="0" w:firstColumn="1" w:lastColumn="0" w:noHBand="0" w:noVBand="1"/>
      </w:tblPr>
      <w:tblGrid>
        <w:gridCol w:w="1796"/>
        <w:gridCol w:w="7831"/>
      </w:tblGrid>
      <w:tr w:rsidR="005F5229" w:rsidRPr="008045F1" w14:paraId="5F3E6BA7" w14:textId="77777777" w:rsidTr="005F5229">
        <w:tc>
          <w:tcPr>
            <w:tcW w:w="1809" w:type="dxa"/>
            <w:vAlign w:val="center"/>
          </w:tcPr>
          <w:p w14:paraId="113B20DE" w14:textId="77777777" w:rsidR="005F5229" w:rsidRPr="008045F1" w:rsidRDefault="005F5229" w:rsidP="005F5229">
            <w:pPr>
              <w:widowControl/>
              <w:suppressAutoHyphens w:val="0"/>
              <w:rPr>
                <w:b/>
                <w:sz w:val="22"/>
                <w:szCs w:val="22"/>
                <w:lang w:val="fr-BE"/>
              </w:rPr>
            </w:pPr>
            <w:r w:rsidRPr="008045F1">
              <w:rPr>
                <w:b/>
                <w:sz w:val="22"/>
                <w:szCs w:val="22"/>
                <w:lang w:val="fr-BE"/>
              </w:rPr>
              <w:t>Civilité </w:t>
            </w:r>
          </w:p>
        </w:tc>
        <w:tc>
          <w:tcPr>
            <w:tcW w:w="7968" w:type="dxa"/>
            <w:vAlign w:val="center"/>
          </w:tcPr>
          <w:p w14:paraId="2468B041" w14:textId="77777777" w:rsidR="005F5229" w:rsidRPr="008045F1" w:rsidRDefault="005F5229" w:rsidP="005F5229">
            <w:pPr>
              <w:widowControl/>
              <w:suppressAutoHyphens w:val="0"/>
              <w:rPr>
                <w:szCs w:val="22"/>
                <w:lang w:val="fr-BE"/>
              </w:rPr>
            </w:pPr>
            <w:r w:rsidRPr="008045F1">
              <w:rPr>
                <w:sz w:val="20"/>
                <w:szCs w:val="22"/>
                <w:lang w:val="fr-BE"/>
              </w:rPr>
              <w:t xml:space="preserve"> </w:t>
            </w:r>
          </w:p>
        </w:tc>
      </w:tr>
      <w:tr w:rsidR="005F5229" w:rsidRPr="008045F1" w14:paraId="593C45CA" w14:textId="77777777" w:rsidTr="005F5229">
        <w:tc>
          <w:tcPr>
            <w:tcW w:w="1809" w:type="dxa"/>
            <w:vAlign w:val="center"/>
          </w:tcPr>
          <w:p w14:paraId="78B4CECA" w14:textId="77777777" w:rsidR="005F5229" w:rsidRPr="008045F1" w:rsidRDefault="005F5229" w:rsidP="005F5229">
            <w:pPr>
              <w:widowControl/>
              <w:suppressAutoHyphens w:val="0"/>
              <w:rPr>
                <w:b/>
                <w:sz w:val="22"/>
                <w:szCs w:val="22"/>
                <w:lang w:val="fr-BE"/>
              </w:rPr>
            </w:pPr>
            <w:r w:rsidRPr="008045F1">
              <w:rPr>
                <w:b/>
                <w:sz w:val="22"/>
                <w:szCs w:val="22"/>
                <w:lang w:val="fr-BE"/>
              </w:rPr>
              <w:t>Nom </w:t>
            </w:r>
          </w:p>
        </w:tc>
        <w:tc>
          <w:tcPr>
            <w:tcW w:w="7968" w:type="dxa"/>
            <w:vAlign w:val="center"/>
          </w:tcPr>
          <w:p w14:paraId="4B6E1584" w14:textId="77777777"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14:paraId="3DC6A9C0" w14:textId="77777777" w:rsidTr="005F5229">
        <w:tc>
          <w:tcPr>
            <w:tcW w:w="1809" w:type="dxa"/>
            <w:vAlign w:val="center"/>
          </w:tcPr>
          <w:p w14:paraId="784E323E" w14:textId="77777777" w:rsidR="005F5229" w:rsidRPr="008045F1" w:rsidRDefault="005F5229" w:rsidP="005F5229">
            <w:pPr>
              <w:widowControl/>
              <w:suppressAutoHyphens w:val="0"/>
              <w:rPr>
                <w:b/>
                <w:sz w:val="22"/>
                <w:szCs w:val="22"/>
                <w:lang w:val="fr-BE"/>
              </w:rPr>
            </w:pPr>
            <w:r w:rsidRPr="008045F1">
              <w:rPr>
                <w:b/>
                <w:sz w:val="22"/>
                <w:szCs w:val="22"/>
                <w:lang w:val="fr-BE"/>
              </w:rPr>
              <w:t>Prénom </w:t>
            </w:r>
          </w:p>
        </w:tc>
        <w:tc>
          <w:tcPr>
            <w:tcW w:w="7968" w:type="dxa"/>
            <w:vAlign w:val="center"/>
          </w:tcPr>
          <w:p w14:paraId="6AEA68E3" w14:textId="77777777"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14:paraId="7D423E57" w14:textId="77777777" w:rsidTr="005F5229">
        <w:tc>
          <w:tcPr>
            <w:tcW w:w="1809" w:type="dxa"/>
            <w:vAlign w:val="center"/>
          </w:tcPr>
          <w:p w14:paraId="096B0A23" w14:textId="77777777" w:rsidR="005F5229" w:rsidRPr="008045F1" w:rsidRDefault="005F5229" w:rsidP="005F5229">
            <w:pPr>
              <w:widowControl/>
              <w:suppressAutoHyphens w:val="0"/>
              <w:rPr>
                <w:b/>
                <w:sz w:val="22"/>
                <w:szCs w:val="22"/>
                <w:lang w:val="fr-BE"/>
              </w:rPr>
            </w:pPr>
            <w:r w:rsidRPr="008045F1">
              <w:rPr>
                <w:b/>
                <w:sz w:val="22"/>
                <w:szCs w:val="22"/>
                <w:lang w:val="fr-BE"/>
              </w:rPr>
              <w:t>Fonction / Titre </w:t>
            </w:r>
          </w:p>
        </w:tc>
        <w:tc>
          <w:tcPr>
            <w:tcW w:w="7968" w:type="dxa"/>
            <w:vAlign w:val="center"/>
          </w:tcPr>
          <w:p w14:paraId="6A709CF4" w14:textId="77777777"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14:paraId="10052FB2" w14:textId="77777777" w:rsidTr="005F5229">
        <w:tc>
          <w:tcPr>
            <w:tcW w:w="1809" w:type="dxa"/>
            <w:vAlign w:val="center"/>
          </w:tcPr>
          <w:p w14:paraId="715E798D" w14:textId="77777777" w:rsidR="005F5229" w:rsidRPr="008045F1" w:rsidRDefault="005F5229" w:rsidP="005F5229">
            <w:pPr>
              <w:widowControl/>
              <w:suppressAutoHyphens w:val="0"/>
              <w:rPr>
                <w:b/>
                <w:sz w:val="22"/>
                <w:szCs w:val="22"/>
                <w:lang w:val="fr-BE"/>
              </w:rPr>
            </w:pPr>
            <w:r>
              <w:rPr>
                <w:b/>
                <w:sz w:val="22"/>
                <w:szCs w:val="22"/>
                <w:lang w:val="fr-BE"/>
              </w:rPr>
              <w:t>Tél.</w:t>
            </w:r>
            <w:r w:rsidRPr="008045F1">
              <w:rPr>
                <w:b/>
                <w:sz w:val="22"/>
                <w:szCs w:val="22"/>
                <w:lang w:val="fr-BE"/>
              </w:rPr>
              <w:t xml:space="preserve"> bureau </w:t>
            </w:r>
          </w:p>
        </w:tc>
        <w:tc>
          <w:tcPr>
            <w:tcW w:w="7968" w:type="dxa"/>
            <w:vAlign w:val="center"/>
          </w:tcPr>
          <w:p w14:paraId="506A106E" w14:textId="77777777"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14:paraId="231F7B5F" w14:textId="77777777" w:rsidTr="005F5229">
        <w:tc>
          <w:tcPr>
            <w:tcW w:w="1809" w:type="dxa"/>
            <w:vAlign w:val="center"/>
          </w:tcPr>
          <w:p w14:paraId="32036A13" w14:textId="77777777" w:rsidR="005F5229" w:rsidRPr="008045F1" w:rsidRDefault="005F5229" w:rsidP="005F5229">
            <w:pPr>
              <w:widowControl/>
              <w:suppressAutoHyphens w:val="0"/>
              <w:rPr>
                <w:b/>
                <w:sz w:val="22"/>
                <w:szCs w:val="22"/>
                <w:lang w:val="fr-BE"/>
              </w:rPr>
            </w:pPr>
            <w:r>
              <w:rPr>
                <w:b/>
                <w:sz w:val="22"/>
                <w:szCs w:val="22"/>
                <w:lang w:val="fr-BE"/>
              </w:rPr>
              <w:t>Tél.</w:t>
            </w:r>
            <w:r w:rsidRPr="008045F1">
              <w:rPr>
                <w:b/>
                <w:sz w:val="22"/>
                <w:szCs w:val="22"/>
                <w:lang w:val="fr-BE"/>
              </w:rPr>
              <w:t xml:space="preserve"> mobile </w:t>
            </w:r>
          </w:p>
        </w:tc>
        <w:tc>
          <w:tcPr>
            <w:tcW w:w="7968" w:type="dxa"/>
            <w:vAlign w:val="center"/>
          </w:tcPr>
          <w:p w14:paraId="48092D66" w14:textId="77777777"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14:paraId="613E5DA7" w14:textId="77777777" w:rsidTr="005F5229">
        <w:tc>
          <w:tcPr>
            <w:tcW w:w="1809" w:type="dxa"/>
            <w:vAlign w:val="center"/>
          </w:tcPr>
          <w:p w14:paraId="09CCB2C6" w14:textId="77777777" w:rsidR="005F5229" w:rsidRPr="008045F1" w:rsidRDefault="005F5229" w:rsidP="005F5229">
            <w:pPr>
              <w:widowControl/>
              <w:suppressAutoHyphens w:val="0"/>
              <w:rPr>
                <w:b/>
                <w:sz w:val="22"/>
                <w:szCs w:val="22"/>
                <w:lang w:val="fr-BE"/>
              </w:rPr>
            </w:pPr>
            <w:r w:rsidRPr="008045F1">
              <w:rPr>
                <w:b/>
                <w:sz w:val="22"/>
                <w:szCs w:val="22"/>
                <w:lang w:val="fr-BE"/>
              </w:rPr>
              <w:t>Fax </w:t>
            </w:r>
          </w:p>
        </w:tc>
        <w:tc>
          <w:tcPr>
            <w:tcW w:w="7968" w:type="dxa"/>
            <w:vAlign w:val="center"/>
          </w:tcPr>
          <w:p w14:paraId="0CF2FF72" w14:textId="77777777" w:rsidR="005F5229" w:rsidRPr="008045F1" w:rsidRDefault="005F5229" w:rsidP="005F5229">
            <w:pPr>
              <w:widowControl/>
              <w:suppressAutoHyphens w:val="0"/>
              <w:rPr>
                <w:sz w:val="20"/>
                <w:szCs w:val="22"/>
                <w:lang w:val="fr-BE"/>
              </w:rPr>
            </w:pPr>
            <w:r w:rsidRPr="008045F1">
              <w:rPr>
                <w:sz w:val="20"/>
                <w:szCs w:val="22"/>
                <w:lang w:val="fr-BE"/>
              </w:rPr>
              <w:t xml:space="preserve"> </w:t>
            </w:r>
          </w:p>
        </w:tc>
      </w:tr>
      <w:tr w:rsidR="005F5229" w:rsidRPr="008045F1" w14:paraId="2AF7F087" w14:textId="77777777" w:rsidTr="005F5229">
        <w:tc>
          <w:tcPr>
            <w:tcW w:w="1809" w:type="dxa"/>
            <w:vAlign w:val="center"/>
          </w:tcPr>
          <w:p w14:paraId="309BB413" w14:textId="77777777" w:rsidR="005F5229" w:rsidRPr="008045F1" w:rsidRDefault="005F5229" w:rsidP="005F5229">
            <w:pPr>
              <w:widowControl/>
              <w:suppressAutoHyphens w:val="0"/>
              <w:rPr>
                <w:b/>
                <w:sz w:val="22"/>
                <w:lang w:val="fr-BE"/>
              </w:rPr>
            </w:pPr>
            <w:r w:rsidRPr="008045F1">
              <w:rPr>
                <w:b/>
                <w:sz w:val="22"/>
                <w:lang w:val="fr-BE"/>
              </w:rPr>
              <w:t>Courriel </w:t>
            </w:r>
          </w:p>
        </w:tc>
        <w:tc>
          <w:tcPr>
            <w:tcW w:w="7968" w:type="dxa"/>
            <w:vAlign w:val="center"/>
          </w:tcPr>
          <w:p w14:paraId="6057FFA9" w14:textId="77777777" w:rsidR="005F5229" w:rsidRPr="008045F1" w:rsidRDefault="005F5229" w:rsidP="005F5229">
            <w:pPr>
              <w:widowControl/>
              <w:suppressAutoHyphens w:val="0"/>
              <w:rPr>
                <w:sz w:val="20"/>
                <w:lang w:val="fr-BE"/>
              </w:rPr>
            </w:pPr>
            <w:r w:rsidRPr="008045F1">
              <w:rPr>
                <w:sz w:val="20"/>
                <w:lang w:val="fr-BE"/>
              </w:rPr>
              <w:t xml:space="preserve"> </w:t>
            </w:r>
          </w:p>
        </w:tc>
      </w:tr>
      <w:tr w:rsidR="003C03EA" w:rsidRPr="008045F1" w14:paraId="46A2342A" w14:textId="77777777" w:rsidTr="005F5229">
        <w:tc>
          <w:tcPr>
            <w:tcW w:w="1809" w:type="dxa"/>
            <w:vAlign w:val="center"/>
          </w:tcPr>
          <w:p w14:paraId="04D347BC" w14:textId="77777777" w:rsidR="003C03EA" w:rsidRPr="008045F1" w:rsidRDefault="003C03EA" w:rsidP="005F5229">
            <w:pPr>
              <w:widowControl/>
              <w:suppressAutoHyphens w:val="0"/>
              <w:rPr>
                <w:b/>
                <w:sz w:val="22"/>
                <w:lang w:val="fr-BE"/>
              </w:rPr>
            </w:pPr>
            <w:r>
              <w:rPr>
                <w:b/>
                <w:sz w:val="22"/>
                <w:lang w:val="fr-BE"/>
              </w:rPr>
              <w:t>Adresse postale</w:t>
            </w:r>
            <w:r>
              <w:rPr>
                <w:rStyle w:val="Appelnotedebasdep"/>
                <w:b/>
                <w:sz w:val="22"/>
                <w:lang w:val="fr-BE"/>
              </w:rPr>
              <w:footnoteReference w:id="2"/>
            </w:r>
          </w:p>
        </w:tc>
        <w:tc>
          <w:tcPr>
            <w:tcW w:w="7968" w:type="dxa"/>
            <w:vAlign w:val="center"/>
          </w:tcPr>
          <w:p w14:paraId="38739EDC" w14:textId="77777777" w:rsidR="003C03EA" w:rsidRPr="008045F1" w:rsidRDefault="003C03EA" w:rsidP="005F5229">
            <w:pPr>
              <w:widowControl/>
              <w:suppressAutoHyphens w:val="0"/>
              <w:rPr>
                <w:sz w:val="20"/>
                <w:lang w:val="fr-BE"/>
              </w:rPr>
            </w:pPr>
          </w:p>
        </w:tc>
      </w:tr>
    </w:tbl>
    <w:p w14:paraId="57B80BB8" w14:textId="77777777" w:rsidR="005F5229" w:rsidRDefault="005F5229" w:rsidP="0034214A"/>
    <w:p w14:paraId="4AA6713A" w14:textId="77777777" w:rsidR="008766C1" w:rsidRDefault="005F5229" w:rsidP="005F5229">
      <w:pPr>
        <w:widowControl/>
        <w:suppressAutoHyphens w:val="0"/>
      </w:pPr>
      <w:r>
        <w:br w:type="page"/>
      </w:r>
    </w:p>
    <w:p w14:paraId="6E52A0AC" w14:textId="731D64AE" w:rsidR="005F5229" w:rsidRDefault="005F5229" w:rsidP="00D26C9A">
      <w:pPr>
        <w:pStyle w:val="Paragraphedeliste"/>
        <w:widowControl/>
        <w:numPr>
          <w:ilvl w:val="0"/>
          <w:numId w:val="12"/>
        </w:numPr>
        <w:suppressAutoHyphens w:val="0"/>
        <w:rPr>
          <w:b/>
          <w:szCs w:val="22"/>
          <w:lang w:val="fr-BE"/>
        </w:rPr>
      </w:pPr>
      <w:r w:rsidRPr="00FB77BF">
        <w:rPr>
          <w:b/>
          <w:szCs w:val="22"/>
          <w:lang w:val="fr-BE"/>
        </w:rPr>
        <w:lastRenderedPageBreak/>
        <w:t>Présentation du coordinateur :</w:t>
      </w:r>
    </w:p>
    <w:p w14:paraId="49AC6072" w14:textId="77777777" w:rsidR="0055329C" w:rsidRPr="00D26C9A" w:rsidRDefault="0055329C" w:rsidP="0055329C">
      <w:pPr>
        <w:pStyle w:val="Paragraphedeliste"/>
        <w:widowControl/>
        <w:suppressAutoHyphens w:val="0"/>
        <w:ind w:left="1080"/>
        <w:rPr>
          <w:b/>
          <w:szCs w:val="22"/>
          <w:lang w:val="fr-BE"/>
        </w:rPr>
      </w:pPr>
    </w:p>
    <w:p w14:paraId="72EAE82F" w14:textId="77777777" w:rsidR="005F5229" w:rsidRPr="002A5881" w:rsidRDefault="005F5229" w:rsidP="002A5881">
      <w:pPr>
        <w:widowControl/>
        <w:suppressAutoHyphens w:val="0"/>
        <w:rPr>
          <w:sz w:val="22"/>
          <w:szCs w:val="22"/>
          <w:lang w:val="fr-BE"/>
        </w:rPr>
      </w:pPr>
      <w:r w:rsidRPr="002A5881">
        <w:rPr>
          <w:sz w:val="22"/>
          <w:szCs w:val="22"/>
          <w:lang w:val="fr-BE"/>
        </w:rPr>
        <w:t>Description</w:t>
      </w:r>
      <w:r w:rsidR="005F2B94">
        <w:rPr>
          <w:sz w:val="22"/>
          <w:szCs w:val="22"/>
          <w:lang w:val="fr-BE"/>
        </w:rPr>
        <w:t xml:space="preserve"> générale de l’organisation</w:t>
      </w:r>
      <w:r w:rsidRPr="002A5881">
        <w:rPr>
          <w:sz w:val="22"/>
          <w:szCs w:val="22"/>
          <w:lang w:val="fr-BE"/>
        </w:rPr>
        <w:t xml:space="preserve"> </w:t>
      </w:r>
      <w:r w:rsidR="005F2B94">
        <w:rPr>
          <w:sz w:val="22"/>
          <w:szCs w:val="22"/>
          <w:lang w:val="fr-BE"/>
        </w:rPr>
        <w:t xml:space="preserve">du coordinateur </w:t>
      </w:r>
      <w:r w:rsidRPr="002A5881">
        <w:rPr>
          <w:i/>
          <w:sz w:val="22"/>
          <w:szCs w:val="22"/>
          <w:lang w:val="fr-BE"/>
        </w:rPr>
        <w:t>(1500 caractères maximum)</w:t>
      </w:r>
      <w:r w:rsidRPr="002A5881">
        <w:rPr>
          <w:sz w:val="22"/>
          <w:szCs w:val="22"/>
          <w:lang w:val="fr-BE"/>
        </w:rPr>
        <w:t> :</w:t>
      </w:r>
    </w:p>
    <w:p w14:paraId="38DA3D19" w14:textId="3CDCD51F" w:rsidR="005F5229" w:rsidRDefault="003103D0" w:rsidP="002A5881">
      <w:pPr>
        <w:widowControl/>
        <w:suppressAutoHyphens w:val="0"/>
        <w:rPr>
          <w:sz w:val="20"/>
        </w:rPr>
      </w:pPr>
      <w:r w:rsidRPr="00E72419">
        <w:rPr>
          <w:sz w:val="20"/>
        </w:rPr>
        <w:object w:dxaOrig="1440" w:dyaOrig="1440" w14:anchorId="03EAA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86.6pt;height:257.4pt" o:ole="">
            <v:imagedata r:id="rId12" o:title=""/>
          </v:shape>
          <w:control r:id="rId13" w:name="TextBox23" w:shapeid="_x0000_i1053"/>
        </w:object>
      </w:r>
    </w:p>
    <w:p w14:paraId="522867A7" w14:textId="77777777" w:rsidR="0055329C" w:rsidRPr="00E72419" w:rsidRDefault="0055329C" w:rsidP="002A5881">
      <w:pPr>
        <w:widowControl/>
        <w:suppressAutoHyphens w:val="0"/>
        <w:rPr>
          <w:sz w:val="20"/>
          <w:szCs w:val="22"/>
          <w:lang w:val="fr-BE"/>
        </w:rPr>
      </w:pPr>
    </w:p>
    <w:p w14:paraId="2766C2D2" w14:textId="77777777" w:rsidR="005F5229" w:rsidRPr="002A5881" w:rsidRDefault="005F5229" w:rsidP="002A5881">
      <w:pPr>
        <w:widowControl/>
        <w:suppressAutoHyphens w:val="0"/>
        <w:rPr>
          <w:sz w:val="22"/>
          <w:szCs w:val="22"/>
          <w:lang w:val="fr-BE"/>
        </w:rPr>
      </w:pPr>
      <w:r w:rsidRPr="002A5881">
        <w:rPr>
          <w:sz w:val="22"/>
          <w:szCs w:val="22"/>
          <w:lang w:val="fr-BE"/>
        </w:rPr>
        <w:t>Compétences</w:t>
      </w:r>
      <w:r w:rsidR="005F2B94">
        <w:rPr>
          <w:sz w:val="22"/>
          <w:szCs w:val="22"/>
          <w:lang w:val="fr-BE"/>
        </w:rPr>
        <w:t xml:space="preserve"> professionnelles du coordinateur</w:t>
      </w:r>
      <w:r w:rsidRPr="002A5881">
        <w:rPr>
          <w:sz w:val="22"/>
          <w:szCs w:val="22"/>
          <w:lang w:val="fr-BE"/>
        </w:rPr>
        <w:t xml:space="preserve"> liées à la </w:t>
      </w:r>
      <w:r w:rsidR="005F2B94">
        <w:rPr>
          <w:sz w:val="22"/>
          <w:szCs w:val="22"/>
          <w:lang w:val="fr-BE"/>
        </w:rPr>
        <w:t xml:space="preserve">présente </w:t>
      </w:r>
      <w:r w:rsidRPr="002A5881">
        <w:rPr>
          <w:sz w:val="22"/>
          <w:szCs w:val="22"/>
          <w:lang w:val="fr-BE"/>
        </w:rPr>
        <w:t>recherch</w:t>
      </w:r>
      <w:r w:rsidR="005F2B94">
        <w:rPr>
          <w:sz w:val="22"/>
          <w:szCs w:val="22"/>
          <w:lang w:val="fr-BE"/>
        </w:rPr>
        <w:t>e</w:t>
      </w:r>
      <w:r w:rsidRPr="002A5881">
        <w:rPr>
          <w:i/>
          <w:sz w:val="22"/>
          <w:szCs w:val="22"/>
          <w:lang w:val="fr-BE"/>
        </w:rPr>
        <w:t xml:space="preserve"> (1500 caractères maximum) </w:t>
      </w:r>
      <w:r w:rsidRPr="002A5881">
        <w:rPr>
          <w:sz w:val="22"/>
          <w:szCs w:val="22"/>
          <w:lang w:val="fr-BE"/>
        </w:rPr>
        <w:t>:</w:t>
      </w:r>
    </w:p>
    <w:p w14:paraId="2C4CCADB" w14:textId="1EF29CC0" w:rsidR="005F5229" w:rsidRDefault="003103D0" w:rsidP="002A5881">
      <w:pPr>
        <w:widowControl/>
        <w:suppressAutoHyphens w:val="0"/>
        <w:rPr>
          <w:sz w:val="20"/>
        </w:rPr>
      </w:pPr>
      <w:r w:rsidRPr="00E72419">
        <w:rPr>
          <w:sz w:val="20"/>
        </w:rPr>
        <w:object w:dxaOrig="1440" w:dyaOrig="1440" w14:anchorId="5D213CFD">
          <v:shape id="_x0000_i1055" type="#_x0000_t75" style="width:478.8pt;height:249.6pt" o:ole="">
            <v:imagedata r:id="rId14" o:title=""/>
          </v:shape>
          <w:control r:id="rId15" w:name="TextBox24" w:shapeid="_x0000_i1055"/>
        </w:object>
      </w:r>
    </w:p>
    <w:p w14:paraId="190F01DD" w14:textId="77777777" w:rsidR="009515B3" w:rsidRDefault="009515B3" w:rsidP="002A5881">
      <w:pPr>
        <w:rPr>
          <w:sz w:val="20"/>
        </w:rPr>
      </w:pPr>
    </w:p>
    <w:p w14:paraId="6FC727A4" w14:textId="77777777" w:rsidR="005F5229" w:rsidRPr="002A5881" w:rsidRDefault="005F5229" w:rsidP="005F5229">
      <w:pPr>
        <w:widowControl/>
        <w:suppressAutoHyphens w:val="0"/>
        <w:rPr>
          <w:sz w:val="20"/>
        </w:rPr>
      </w:pPr>
    </w:p>
    <w:p w14:paraId="4648ACCC" w14:textId="77777777" w:rsidR="005F5229" w:rsidRDefault="005F5229" w:rsidP="005F5229">
      <w:pPr>
        <w:widowControl/>
        <w:suppressAutoHyphens w:val="0"/>
        <w:rPr>
          <w:szCs w:val="22"/>
          <w:lang w:val="fr-BE"/>
        </w:rPr>
      </w:pPr>
      <w:r>
        <w:rPr>
          <w:szCs w:val="22"/>
          <w:lang w:val="fr-BE"/>
        </w:rPr>
        <w:br w:type="page"/>
      </w:r>
    </w:p>
    <w:p w14:paraId="6D19EF70" w14:textId="5BE8DE63" w:rsidR="005F5229" w:rsidRPr="00117A55" w:rsidRDefault="78B872C5" w:rsidP="700D5EE9">
      <w:pPr>
        <w:pStyle w:val="Paragraphedeliste"/>
        <w:widowControl/>
        <w:numPr>
          <w:ilvl w:val="0"/>
          <w:numId w:val="12"/>
        </w:numPr>
        <w:suppressAutoHyphens w:val="0"/>
        <w:rPr>
          <w:b/>
          <w:bCs/>
          <w:lang w:val="fr-BE"/>
        </w:rPr>
      </w:pPr>
      <w:r w:rsidRPr="700D5EE9">
        <w:rPr>
          <w:b/>
          <w:bCs/>
          <w:lang w:val="fr-BE"/>
        </w:rPr>
        <w:lastRenderedPageBreak/>
        <w:t>Identification des partenaires</w:t>
      </w:r>
      <w:r w:rsidR="00BA5418" w:rsidRPr="700D5EE9">
        <w:rPr>
          <w:rStyle w:val="Appelnotedebasdep"/>
          <w:b/>
          <w:bCs/>
          <w:lang w:val="fr-BE"/>
        </w:rPr>
        <w:footnoteReference w:id="3"/>
      </w:r>
      <w:r w:rsidRPr="700D5EE9">
        <w:rPr>
          <w:b/>
          <w:bCs/>
          <w:lang w:val="fr-BE"/>
        </w:rPr>
        <w:t xml:space="preserve"> du projet :</w:t>
      </w:r>
    </w:p>
    <w:p w14:paraId="17039A05" w14:textId="77777777" w:rsidR="005F5229" w:rsidRDefault="005F5229" w:rsidP="005F5229">
      <w:pPr>
        <w:pStyle w:val="Normalcentr"/>
        <w:ind w:left="0" w:right="0"/>
        <w:jc w:val="both"/>
        <w:rPr>
          <w:lang w:val="fr-FR"/>
        </w:rPr>
      </w:pPr>
      <w:r w:rsidRPr="006612DB">
        <w:rPr>
          <w:lang w:val="fr-FR"/>
        </w:rPr>
        <w:t>A</w:t>
      </w:r>
      <w:r>
        <w:rPr>
          <w:lang w:val="fr-FR"/>
        </w:rPr>
        <w:t>jouter ou supprimer des tableaux</w:t>
      </w:r>
      <w:r w:rsidRPr="006612DB">
        <w:rPr>
          <w:lang w:val="fr-FR"/>
        </w:rPr>
        <w:t xml:space="preserve"> en fonction </w:t>
      </w:r>
      <w:r>
        <w:rPr>
          <w:lang w:val="fr-FR"/>
        </w:rPr>
        <w:t>du nombre de partenaires</w:t>
      </w:r>
      <w:r w:rsidRPr="006612DB">
        <w:rPr>
          <w:lang w:val="fr-FR"/>
        </w:rPr>
        <w:t>.</w:t>
      </w:r>
      <w:r>
        <w:rPr>
          <w:lang w:val="fr-FR"/>
        </w:rPr>
        <w:t xml:space="preserve"> Le partenaire n°1 est le coordinateur mentionné ci-avant.</w:t>
      </w:r>
    </w:p>
    <w:p w14:paraId="00386EE3" w14:textId="77777777" w:rsidR="005F5229" w:rsidRDefault="005F5229" w:rsidP="005F5229">
      <w:pPr>
        <w:pStyle w:val="Normalcentr"/>
        <w:ind w:left="0" w:right="0"/>
        <w:jc w:val="both"/>
        <w:rPr>
          <w:lang w:val="fr-FR"/>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1237"/>
        <w:gridCol w:w="2268"/>
        <w:gridCol w:w="2410"/>
        <w:gridCol w:w="709"/>
        <w:gridCol w:w="917"/>
      </w:tblGrid>
      <w:tr w:rsidR="005F5229" w:rsidRPr="00830B2F" w14:paraId="4DF57CC5" w14:textId="77777777" w:rsidTr="005F5229">
        <w:trPr>
          <w:cantSplit/>
          <w:trHeight w:val="42"/>
        </w:trPr>
        <w:tc>
          <w:tcPr>
            <w:tcW w:w="2235" w:type="dxa"/>
            <w:vMerge w:val="restart"/>
            <w:tcBorders>
              <w:top w:val="single" w:sz="12" w:space="0" w:color="auto"/>
              <w:left w:val="single" w:sz="12" w:space="0" w:color="auto"/>
              <w:bottom w:val="single" w:sz="12" w:space="0" w:color="auto"/>
              <w:right w:val="single" w:sz="4" w:space="0" w:color="auto"/>
            </w:tcBorders>
            <w:vAlign w:val="center"/>
          </w:tcPr>
          <w:p w14:paraId="1002AF5E" w14:textId="77777777" w:rsidR="005F5229" w:rsidRPr="00830B2F" w:rsidRDefault="005F5229" w:rsidP="005F5229">
            <w:pPr>
              <w:jc w:val="both"/>
              <w:rPr>
                <w:b/>
                <w:sz w:val="20"/>
              </w:rPr>
            </w:pPr>
            <w:r>
              <w:rPr>
                <w:b/>
                <w:sz w:val="20"/>
              </w:rPr>
              <w:t>Partenaire n°2</w:t>
            </w:r>
          </w:p>
          <w:p w14:paraId="520E65C4" w14:textId="77777777" w:rsidR="005F5229" w:rsidRPr="00830B2F" w:rsidRDefault="00A4283D" w:rsidP="005F5229">
            <w:pPr>
              <w:jc w:val="both"/>
              <w:rPr>
                <w:b/>
                <w:sz w:val="20"/>
              </w:rPr>
            </w:pPr>
            <w:r>
              <w:rPr>
                <w:b/>
                <w:sz w:val="20"/>
              </w:rPr>
              <w:t>Acronyme :</w:t>
            </w:r>
          </w:p>
        </w:tc>
        <w:tc>
          <w:tcPr>
            <w:tcW w:w="1237" w:type="dxa"/>
            <w:tcBorders>
              <w:top w:val="single" w:sz="12" w:space="0" w:color="auto"/>
              <w:left w:val="single" w:sz="4" w:space="0" w:color="auto"/>
              <w:bottom w:val="single" w:sz="4" w:space="0" w:color="auto"/>
              <w:right w:val="single" w:sz="4" w:space="0" w:color="auto"/>
            </w:tcBorders>
            <w:vAlign w:val="center"/>
          </w:tcPr>
          <w:p w14:paraId="0D62F664" w14:textId="77777777" w:rsidR="005F5229" w:rsidRPr="00830B2F" w:rsidRDefault="005F5229" w:rsidP="005F5229">
            <w:pPr>
              <w:spacing w:before="60" w:after="60"/>
              <w:jc w:val="both"/>
              <w:rPr>
                <w:sz w:val="18"/>
              </w:rPr>
            </w:pPr>
            <w:r w:rsidRPr="00830B2F">
              <w:rPr>
                <w:sz w:val="18"/>
              </w:rPr>
              <w:t>Organisation</w:t>
            </w:r>
          </w:p>
        </w:tc>
        <w:tc>
          <w:tcPr>
            <w:tcW w:w="4678" w:type="dxa"/>
            <w:gridSpan w:val="2"/>
            <w:tcBorders>
              <w:top w:val="single" w:sz="12" w:space="0" w:color="auto"/>
              <w:left w:val="single" w:sz="4" w:space="0" w:color="auto"/>
              <w:bottom w:val="single" w:sz="4" w:space="0" w:color="auto"/>
              <w:right w:val="single" w:sz="4" w:space="0" w:color="auto"/>
            </w:tcBorders>
            <w:vAlign w:val="center"/>
          </w:tcPr>
          <w:p w14:paraId="28930C62" w14:textId="77777777" w:rsidR="005F5229" w:rsidRPr="00830B2F" w:rsidRDefault="005F5229" w:rsidP="005F5229">
            <w:pPr>
              <w:spacing w:before="60" w:after="60"/>
              <w:jc w:val="both"/>
              <w:rPr>
                <w:sz w:val="18"/>
              </w:rPr>
            </w:pPr>
          </w:p>
        </w:tc>
        <w:tc>
          <w:tcPr>
            <w:tcW w:w="709" w:type="dxa"/>
            <w:tcBorders>
              <w:top w:val="single" w:sz="12" w:space="0" w:color="auto"/>
              <w:left w:val="single" w:sz="4" w:space="0" w:color="auto"/>
              <w:bottom w:val="single" w:sz="4" w:space="0" w:color="auto"/>
              <w:right w:val="single" w:sz="4" w:space="0" w:color="auto"/>
            </w:tcBorders>
            <w:vAlign w:val="center"/>
          </w:tcPr>
          <w:p w14:paraId="2C4ECBF7" w14:textId="77777777" w:rsidR="005F5229" w:rsidRPr="00830B2F" w:rsidRDefault="005F5229" w:rsidP="005F5229">
            <w:pPr>
              <w:jc w:val="both"/>
              <w:rPr>
                <w:sz w:val="18"/>
              </w:rPr>
            </w:pPr>
            <w:r w:rsidRPr="00830B2F">
              <w:rPr>
                <w:sz w:val="18"/>
              </w:rPr>
              <w:t>Type</w:t>
            </w:r>
            <w:r>
              <w:rPr>
                <w:rStyle w:val="Appelnotedebasdep"/>
                <w:sz w:val="18"/>
              </w:rPr>
              <w:footnoteReference w:id="4"/>
            </w:r>
          </w:p>
        </w:tc>
        <w:tc>
          <w:tcPr>
            <w:tcW w:w="917" w:type="dxa"/>
            <w:tcBorders>
              <w:top w:val="single" w:sz="12" w:space="0" w:color="auto"/>
              <w:left w:val="single" w:sz="4" w:space="0" w:color="auto"/>
              <w:bottom w:val="single" w:sz="4" w:space="0" w:color="auto"/>
              <w:right w:val="single" w:sz="12" w:space="0" w:color="auto"/>
            </w:tcBorders>
            <w:vAlign w:val="center"/>
          </w:tcPr>
          <w:p w14:paraId="65F39DB1" w14:textId="77777777" w:rsidR="005F5229" w:rsidRPr="00830B2F" w:rsidRDefault="005F5229" w:rsidP="005F5229">
            <w:pPr>
              <w:jc w:val="both"/>
              <w:rPr>
                <w:sz w:val="18"/>
              </w:rPr>
            </w:pPr>
          </w:p>
        </w:tc>
      </w:tr>
      <w:tr w:rsidR="005F5229" w:rsidRPr="00830B2F" w14:paraId="62190BC3"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5DC079DD"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3C100D7E" w14:textId="77777777" w:rsidR="005F5229" w:rsidRPr="00830B2F" w:rsidRDefault="005F5229" w:rsidP="005F5229">
            <w:pPr>
              <w:spacing w:before="60" w:after="60"/>
              <w:jc w:val="both"/>
              <w:rPr>
                <w:sz w:val="18"/>
              </w:rPr>
            </w:pPr>
            <w:r w:rsidRPr="00830B2F">
              <w:rPr>
                <w:sz w:val="18"/>
              </w:rPr>
              <w:t>Adresse</w:t>
            </w:r>
          </w:p>
        </w:tc>
        <w:tc>
          <w:tcPr>
            <w:tcW w:w="4036" w:type="dxa"/>
            <w:gridSpan w:val="3"/>
            <w:tcBorders>
              <w:left w:val="single" w:sz="4" w:space="0" w:color="auto"/>
              <w:bottom w:val="single" w:sz="4" w:space="0" w:color="auto"/>
              <w:right w:val="single" w:sz="12" w:space="0" w:color="auto"/>
            </w:tcBorders>
            <w:vAlign w:val="center"/>
          </w:tcPr>
          <w:p w14:paraId="4EE27E6D" w14:textId="77777777" w:rsidR="005F5229" w:rsidRPr="00830B2F" w:rsidRDefault="005F5229" w:rsidP="005F5229">
            <w:pPr>
              <w:jc w:val="both"/>
              <w:rPr>
                <w:sz w:val="18"/>
              </w:rPr>
            </w:pPr>
          </w:p>
        </w:tc>
      </w:tr>
      <w:tr w:rsidR="005F5229" w:rsidRPr="00830B2F" w14:paraId="5EB2530A"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75E534D1"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7528353A" w14:textId="77777777" w:rsidR="005F5229" w:rsidRPr="00830B2F" w:rsidRDefault="005F5229" w:rsidP="005F5229">
            <w:pPr>
              <w:spacing w:before="60" w:after="60"/>
              <w:jc w:val="both"/>
              <w:rPr>
                <w:sz w:val="18"/>
              </w:rPr>
            </w:pPr>
            <w:r w:rsidRPr="00830B2F">
              <w:rPr>
                <w:sz w:val="18"/>
              </w:rPr>
              <w:t>Nom/Prénom du responsable</w:t>
            </w:r>
          </w:p>
        </w:tc>
        <w:tc>
          <w:tcPr>
            <w:tcW w:w="4036" w:type="dxa"/>
            <w:gridSpan w:val="3"/>
            <w:tcBorders>
              <w:left w:val="single" w:sz="4" w:space="0" w:color="auto"/>
              <w:bottom w:val="single" w:sz="4" w:space="0" w:color="auto"/>
              <w:right w:val="single" w:sz="12" w:space="0" w:color="auto"/>
            </w:tcBorders>
            <w:vAlign w:val="center"/>
          </w:tcPr>
          <w:p w14:paraId="228EE34A" w14:textId="77777777" w:rsidR="005F5229" w:rsidRPr="00830B2F" w:rsidRDefault="005F5229" w:rsidP="005F5229">
            <w:pPr>
              <w:jc w:val="both"/>
              <w:rPr>
                <w:sz w:val="18"/>
              </w:rPr>
            </w:pPr>
          </w:p>
        </w:tc>
      </w:tr>
      <w:tr w:rsidR="005F5229" w:rsidRPr="00830B2F" w14:paraId="3DF119C3"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7A289992"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0298684F" w14:textId="77777777" w:rsidR="005F5229" w:rsidRPr="00830B2F" w:rsidRDefault="005F5229" w:rsidP="005F5229">
            <w:pPr>
              <w:spacing w:before="60" w:after="60"/>
              <w:jc w:val="both"/>
              <w:rPr>
                <w:sz w:val="18"/>
              </w:rPr>
            </w:pPr>
            <w:r w:rsidRPr="00830B2F">
              <w:rPr>
                <w:sz w:val="18"/>
              </w:rPr>
              <w:t>Numéro de téléphone du responsable</w:t>
            </w:r>
          </w:p>
        </w:tc>
        <w:tc>
          <w:tcPr>
            <w:tcW w:w="4036" w:type="dxa"/>
            <w:gridSpan w:val="3"/>
            <w:tcBorders>
              <w:left w:val="single" w:sz="4" w:space="0" w:color="auto"/>
              <w:bottom w:val="single" w:sz="4" w:space="0" w:color="auto"/>
              <w:right w:val="single" w:sz="12" w:space="0" w:color="auto"/>
            </w:tcBorders>
            <w:vAlign w:val="center"/>
          </w:tcPr>
          <w:p w14:paraId="2BE65254" w14:textId="77777777" w:rsidR="005F5229" w:rsidRPr="00830B2F" w:rsidRDefault="005F5229" w:rsidP="005F5229">
            <w:pPr>
              <w:jc w:val="both"/>
              <w:rPr>
                <w:sz w:val="18"/>
              </w:rPr>
            </w:pPr>
          </w:p>
        </w:tc>
      </w:tr>
      <w:tr w:rsidR="005F5229" w:rsidRPr="00830B2F" w14:paraId="72D5C8BA"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657635FD"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03021730" w14:textId="77777777" w:rsidR="005F5229" w:rsidRPr="00830B2F" w:rsidRDefault="005F5229" w:rsidP="005F5229">
            <w:pPr>
              <w:spacing w:before="60" w:after="60"/>
              <w:jc w:val="both"/>
              <w:rPr>
                <w:sz w:val="18"/>
              </w:rPr>
            </w:pPr>
            <w:r w:rsidRPr="00830B2F">
              <w:rPr>
                <w:sz w:val="18"/>
              </w:rPr>
              <w:t>E-mail du responsable</w:t>
            </w:r>
          </w:p>
        </w:tc>
        <w:tc>
          <w:tcPr>
            <w:tcW w:w="4036" w:type="dxa"/>
            <w:gridSpan w:val="3"/>
            <w:tcBorders>
              <w:left w:val="single" w:sz="4" w:space="0" w:color="auto"/>
              <w:bottom w:val="single" w:sz="4" w:space="0" w:color="auto"/>
              <w:right w:val="single" w:sz="12" w:space="0" w:color="auto"/>
            </w:tcBorders>
            <w:vAlign w:val="center"/>
          </w:tcPr>
          <w:p w14:paraId="02402B9D" w14:textId="77777777" w:rsidR="005F5229" w:rsidRPr="00830B2F" w:rsidRDefault="005F5229" w:rsidP="005F5229">
            <w:pPr>
              <w:jc w:val="both"/>
              <w:rPr>
                <w:sz w:val="18"/>
              </w:rPr>
            </w:pPr>
          </w:p>
        </w:tc>
      </w:tr>
      <w:tr w:rsidR="00842133" w:rsidRPr="00830B2F" w14:paraId="3E7AC444"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0E827C3B" w14:textId="77777777" w:rsidR="00842133" w:rsidRPr="00830B2F" w:rsidRDefault="00842133"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3EE4AE96" w14:textId="77777777" w:rsidR="00842133" w:rsidRPr="00830B2F" w:rsidRDefault="00842133" w:rsidP="005F5229">
            <w:pPr>
              <w:spacing w:before="60" w:after="60"/>
              <w:jc w:val="both"/>
              <w:rPr>
                <w:sz w:val="18"/>
              </w:rPr>
            </w:pPr>
            <w:r>
              <w:rPr>
                <w:sz w:val="18"/>
              </w:rPr>
              <w:t>Numéro IBAN pour versement de la subvention</w:t>
            </w:r>
          </w:p>
        </w:tc>
        <w:tc>
          <w:tcPr>
            <w:tcW w:w="4036" w:type="dxa"/>
            <w:gridSpan w:val="3"/>
            <w:tcBorders>
              <w:left w:val="single" w:sz="4" w:space="0" w:color="auto"/>
              <w:bottom w:val="single" w:sz="4" w:space="0" w:color="auto"/>
              <w:right w:val="single" w:sz="12" w:space="0" w:color="auto"/>
            </w:tcBorders>
            <w:vAlign w:val="center"/>
          </w:tcPr>
          <w:p w14:paraId="660A9173" w14:textId="77777777" w:rsidR="00842133" w:rsidRPr="00830B2F" w:rsidRDefault="00842133" w:rsidP="005F5229">
            <w:pPr>
              <w:jc w:val="both"/>
              <w:rPr>
                <w:sz w:val="18"/>
              </w:rPr>
            </w:pPr>
          </w:p>
        </w:tc>
      </w:tr>
      <w:tr w:rsidR="00842133" w:rsidRPr="00830B2F" w14:paraId="0B6D45D0"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06C8363B" w14:textId="77777777" w:rsidR="00842133" w:rsidRPr="00830B2F" w:rsidRDefault="00842133"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49D51A86" w14:textId="77777777" w:rsidR="00842133" w:rsidRPr="00830B2F" w:rsidRDefault="00842133" w:rsidP="005F5229">
            <w:pPr>
              <w:spacing w:before="60" w:after="60"/>
              <w:jc w:val="both"/>
              <w:rPr>
                <w:sz w:val="18"/>
              </w:rPr>
            </w:pPr>
            <w:r>
              <w:rPr>
                <w:sz w:val="18"/>
              </w:rPr>
              <w:t>Organisme bancaire</w:t>
            </w:r>
          </w:p>
        </w:tc>
        <w:tc>
          <w:tcPr>
            <w:tcW w:w="4036" w:type="dxa"/>
            <w:gridSpan w:val="3"/>
            <w:tcBorders>
              <w:left w:val="single" w:sz="4" w:space="0" w:color="auto"/>
              <w:bottom w:val="single" w:sz="4" w:space="0" w:color="auto"/>
              <w:right w:val="single" w:sz="12" w:space="0" w:color="auto"/>
            </w:tcBorders>
            <w:vAlign w:val="center"/>
          </w:tcPr>
          <w:p w14:paraId="0F675D26" w14:textId="77777777" w:rsidR="00842133" w:rsidRPr="00830B2F" w:rsidRDefault="00842133" w:rsidP="005F5229">
            <w:pPr>
              <w:jc w:val="both"/>
              <w:rPr>
                <w:sz w:val="18"/>
              </w:rPr>
            </w:pPr>
          </w:p>
        </w:tc>
      </w:tr>
      <w:tr w:rsidR="005F5229" w:rsidRPr="00830B2F" w14:paraId="30611937"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7A1BE937"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12" w:space="0" w:color="auto"/>
              <w:right w:val="single" w:sz="4" w:space="0" w:color="auto"/>
            </w:tcBorders>
            <w:vAlign w:val="center"/>
          </w:tcPr>
          <w:p w14:paraId="1BCEED13" w14:textId="356999CF" w:rsidR="005F5229" w:rsidRPr="00830B2F" w:rsidRDefault="00121B7D" w:rsidP="005F5229">
            <w:pPr>
              <w:spacing w:before="60" w:after="60"/>
              <w:jc w:val="both"/>
              <w:rPr>
                <w:sz w:val="18"/>
              </w:rPr>
            </w:pPr>
            <w:r>
              <w:rPr>
                <w:sz w:val="18"/>
              </w:rPr>
              <w:t>Intervention dans le projet</w:t>
            </w:r>
            <w:r w:rsidR="005F5229">
              <w:rPr>
                <w:sz w:val="18"/>
              </w:rPr>
              <w:t xml:space="preserve"> </w:t>
            </w:r>
            <w:r w:rsidR="005F5229" w:rsidRPr="00830B2F">
              <w:rPr>
                <w:sz w:val="18"/>
              </w:rPr>
              <w:t>1</w:t>
            </w:r>
            <w:r w:rsidR="009B0ADB">
              <w:rPr>
                <w:sz w:val="18"/>
              </w:rPr>
              <w:t xml:space="preserve"> </w:t>
            </w:r>
            <w:r w:rsidR="005F5229" w:rsidRPr="00830B2F">
              <w:rPr>
                <w:sz w:val="18"/>
              </w:rPr>
              <w:t>et/ou</w:t>
            </w:r>
            <w:r w:rsidR="005F5229">
              <w:rPr>
                <w:sz w:val="18"/>
              </w:rPr>
              <w:t xml:space="preserve"> le</w:t>
            </w:r>
            <w:r w:rsidR="005F5229" w:rsidRPr="00830B2F">
              <w:rPr>
                <w:sz w:val="18"/>
              </w:rPr>
              <w:t xml:space="preserve"> projet 2</w:t>
            </w:r>
          </w:p>
        </w:tc>
        <w:tc>
          <w:tcPr>
            <w:tcW w:w="4036" w:type="dxa"/>
            <w:gridSpan w:val="3"/>
            <w:tcBorders>
              <w:left w:val="single" w:sz="4" w:space="0" w:color="auto"/>
              <w:bottom w:val="single" w:sz="12" w:space="0" w:color="auto"/>
              <w:right w:val="single" w:sz="12" w:space="0" w:color="auto"/>
            </w:tcBorders>
            <w:vAlign w:val="center"/>
          </w:tcPr>
          <w:p w14:paraId="6C69C2BF" w14:textId="77777777" w:rsidR="005F5229" w:rsidRPr="00830B2F" w:rsidRDefault="005F5229" w:rsidP="005F5229">
            <w:pPr>
              <w:jc w:val="both"/>
              <w:rPr>
                <w:sz w:val="18"/>
              </w:rPr>
            </w:pPr>
            <w:r w:rsidRPr="00830B2F">
              <w:rPr>
                <w:sz w:val="18"/>
              </w:rPr>
              <w:t xml:space="preserve">                   </w:t>
            </w:r>
            <w:r w:rsidR="003103D0" w:rsidRPr="00830B2F">
              <w:rPr>
                <w:sz w:val="18"/>
              </w:rPr>
              <w:fldChar w:fldCharType="begin">
                <w:ffData>
                  <w:name w:val="CaseACocher28"/>
                  <w:enabled/>
                  <w:calcOnExit w:val="0"/>
                  <w:checkBox>
                    <w:sizeAuto/>
                    <w:default w:val="0"/>
                  </w:checkBox>
                </w:ffData>
              </w:fldChar>
            </w:r>
            <w:r w:rsidRPr="00830B2F">
              <w:rPr>
                <w:sz w:val="18"/>
              </w:rPr>
              <w:instrText xml:space="preserve"> FORMCHECKBOX </w:instrText>
            </w:r>
            <w:r w:rsidR="00D0529E">
              <w:rPr>
                <w:sz w:val="18"/>
              </w:rPr>
            </w:r>
            <w:r w:rsidR="00D0529E">
              <w:rPr>
                <w:sz w:val="18"/>
              </w:rPr>
              <w:fldChar w:fldCharType="separate"/>
            </w:r>
            <w:r w:rsidR="003103D0" w:rsidRPr="00830B2F">
              <w:rPr>
                <w:sz w:val="18"/>
              </w:rPr>
              <w:fldChar w:fldCharType="end"/>
            </w:r>
            <w:r w:rsidRPr="00830B2F">
              <w:rPr>
                <w:sz w:val="18"/>
              </w:rPr>
              <w:t xml:space="preserve"> P1                       </w:t>
            </w:r>
            <w:r w:rsidR="003103D0" w:rsidRPr="00830B2F">
              <w:rPr>
                <w:sz w:val="18"/>
              </w:rPr>
              <w:fldChar w:fldCharType="begin">
                <w:ffData>
                  <w:name w:val="CaseACocher29"/>
                  <w:enabled/>
                  <w:calcOnExit w:val="0"/>
                  <w:checkBox>
                    <w:sizeAuto/>
                    <w:default w:val="0"/>
                  </w:checkBox>
                </w:ffData>
              </w:fldChar>
            </w:r>
            <w:r w:rsidRPr="00830B2F">
              <w:rPr>
                <w:sz w:val="18"/>
              </w:rPr>
              <w:instrText xml:space="preserve"> FORMCHECKBOX </w:instrText>
            </w:r>
            <w:r w:rsidR="00D0529E">
              <w:rPr>
                <w:sz w:val="18"/>
              </w:rPr>
            </w:r>
            <w:r w:rsidR="00D0529E">
              <w:rPr>
                <w:sz w:val="18"/>
              </w:rPr>
              <w:fldChar w:fldCharType="separate"/>
            </w:r>
            <w:r w:rsidR="003103D0" w:rsidRPr="00830B2F">
              <w:rPr>
                <w:sz w:val="18"/>
              </w:rPr>
              <w:fldChar w:fldCharType="end"/>
            </w:r>
            <w:r w:rsidRPr="00830B2F">
              <w:rPr>
                <w:sz w:val="18"/>
              </w:rPr>
              <w:t xml:space="preserve"> P2</w:t>
            </w:r>
          </w:p>
        </w:tc>
      </w:tr>
    </w:tbl>
    <w:p w14:paraId="18112854" w14:textId="77777777" w:rsidR="005F5229" w:rsidRPr="000D177A" w:rsidRDefault="005F5229" w:rsidP="005F5229">
      <w:pPr>
        <w:rPr>
          <w:lang w:val="fr-BE"/>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1237"/>
        <w:gridCol w:w="2268"/>
        <w:gridCol w:w="2410"/>
        <w:gridCol w:w="709"/>
        <w:gridCol w:w="917"/>
      </w:tblGrid>
      <w:tr w:rsidR="005F5229" w:rsidRPr="00830B2F" w14:paraId="13812140" w14:textId="77777777" w:rsidTr="005F5229">
        <w:trPr>
          <w:cantSplit/>
          <w:trHeight w:val="42"/>
        </w:trPr>
        <w:tc>
          <w:tcPr>
            <w:tcW w:w="2235" w:type="dxa"/>
            <w:vMerge w:val="restart"/>
            <w:tcBorders>
              <w:top w:val="single" w:sz="12" w:space="0" w:color="auto"/>
              <w:left w:val="single" w:sz="12" w:space="0" w:color="auto"/>
              <w:bottom w:val="single" w:sz="12" w:space="0" w:color="auto"/>
              <w:right w:val="single" w:sz="4" w:space="0" w:color="auto"/>
            </w:tcBorders>
            <w:vAlign w:val="center"/>
          </w:tcPr>
          <w:p w14:paraId="6544CDB8" w14:textId="77777777" w:rsidR="005F5229" w:rsidRPr="00830B2F" w:rsidRDefault="005F5229" w:rsidP="005F5229">
            <w:pPr>
              <w:jc w:val="both"/>
              <w:rPr>
                <w:b/>
                <w:sz w:val="20"/>
              </w:rPr>
            </w:pPr>
            <w:r w:rsidRPr="00830B2F">
              <w:rPr>
                <w:b/>
                <w:sz w:val="20"/>
              </w:rPr>
              <w:t>Partenaire n°…</w:t>
            </w:r>
          </w:p>
          <w:p w14:paraId="1B94F652" w14:textId="77777777" w:rsidR="005F5229" w:rsidRPr="00830B2F" w:rsidRDefault="00A4283D" w:rsidP="005F5229">
            <w:pPr>
              <w:jc w:val="both"/>
              <w:rPr>
                <w:b/>
                <w:sz w:val="20"/>
              </w:rPr>
            </w:pPr>
            <w:r>
              <w:rPr>
                <w:b/>
                <w:sz w:val="20"/>
              </w:rPr>
              <w:t>Acronyme :</w:t>
            </w:r>
          </w:p>
        </w:tc>
        <w:tc>
          <w:tcPr>
            <w:tcW w:w="1237" w:type="dxa"/>
            <w:tcBorders>
              <w:top w:val="single" w:sz="12" w:space="0" w:color="auto"/>
              <w:left w:val="single" w:sz="4" w:space="0" w:color="auto"/>
              <w:bottom w:val="single" w:sz="4" w:space="0" w:color="auto"/>
              <w:right w:val="single" w:sz="4" w:space="0" w:color="auto"/>
            </w:tcBorders>
            <w:vAlign w:val="center"/>
          </w:tcPr>
          <w:p w14:paraId="3CBA5F89" w14:textId="77777777" w:rsidR="005F5229" w:rsidRPr="00830B2F" w:rsidRDefault="005F5229" w:rsidP="005F5229">
            <w:pPr>
              <w:spacing w:before="60" w:after="60"/>
              <w:jc w:val="both"/>
              <w:rPr>
                <w:sz w:val="18"/>
              </w:rPr>
            </w:pPr>
            <w:r w:rsidRPr="00830B2F">
              <w:rPr>
                <w:sz w:val="18"/>
              </w:rPr>
              <w:t>Organisation</w:t>
            </w:r>
          </w:p>
        </w:tc>
        <w:tc>
          <w:tcPr>
            <w:tcW w:w="4678" w:type="dxa"/>
            <w:gridSpan w:val="2"/>
            <w:tcBorders>
              <w:top w:val="single" w:sz="12" w:space="0" w:color="auto"/>
              <w:left w:val="single" w:sz="4" w:space="0" w:color="auto"/>
              <w:bottom w:val="single" w:sz="4" w:space="0" w:color="auto"/>
              <w:right w:val="single" w:sz="4" w:space="0" w:color="auto"/>
            </w:tcBorders>
            <w:vAlign w:val="center"/>
          </w:tcPr>
          <w:p w14:paraId="54EFEA01" w14:textId="77777777" w:rsidR="005F5229" w:rsidRPr="00830B2F" w:rsidRDefault="005F5229" w:rsidP="005F5229">
            <w:pPr>
              <w:spacing w:before="60" w:after="60"/>
              <w:jc w:val="both"/>
              <w:rPr>
                <w:sz w:val="18"/>
              </w:rPr>
            </w:pPr>
          </w:p>
        </w:tc>
        <w:tc>
          <w:tcPr>
            <w:tcW w:w="709" w:type="dxa"/>
            <w:tcBorders>
              <w:top w:val="single" w:sz="12" w:space="0" w:color="auto"/>
              <w:left w:val="single" w:sz="4" w:space="0" w:color="auto"/>
              <w:bottom w:val="single" w:sz="4" w:space="0" w:color="auto"/>
              <w:right w:val="single" w:sz="4" w:space="0" w:color="auto"/>
            </w:tcBorders>
            <w:vAlign w:val="center"/>
          </w:tcPr>
          <w:p w14:paraId="12F0FD09" w14:textId="77777777" w:rsidR="005F5229" w:rsidRPr="00830B2F" w:rsidRDefault="006611D6" w:rsidP="006611D6">
            <w:pPr>
              <w:jc w:val="both"/>
              <w:rPr>
                <w:sz w:val="18"/>
              </w:rPr>
            </w:pPr>
            <w:r w:rsidRPr="00830B2F">
              <w:rPr>
                <w:sz w:val="18"/>
              </w:rPr>
              <w:t>Type</w:t>
            </w:r>
          </w:p>
        </w:tc>
        <w:tc>
          <w:tcPr>
            <w:tcW w:w="917" w:type="dxa"/>
            <w:tcBorders>
              <w:top w:val="single" w:sz="12" w:space="0" w:color="auto"/>
              <w:left w:val="single" w:sz="4" w:space="0" w:color="auto"/>
              <w:bottom w:val="single" w:sz="4" w:space="0" w:color="auto"/>
              <w:right w:val="single" w:sz="12" w:space="0" w:color="auto"/>
            </w:tcBorders>
            <w:vAlign w:val="center"/>
          </w:tcPr>
          <w:p w14:paraId="4227FF7C" w14:textId="77777777" w:rsidR="005F5229" w:rsidRPr="00830B2F" w:rsidRDefault="005F5229" w:rsidP="005F5229">
            <w:pPr>
              <w:jc w:val="both"/>
              <w:rPr>
                <w:sz w:val="18"/>
              </w:rPr>
            </w:pPr>
          </w:p>
        </w:tc>
      </w:tr>
      <w:tr w:rsidR="005F5229" w:rsidRPr="00830B2F" w14:paraId="3F92B4AB"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5BE548A0"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061FFAB2" w14:textId="77777777" w:rsidR="005F5229" w:rsidRPr="00830B2F" w:rsidRDefault="005F5229" w:rsidP="005F5229">
            <w:pPr>
              <w:spacing w:before="60" w:after="60"/>
              <w:jc w:val="both"/>
              <w:rPr>
                <w:sz w:val="18"/>
              </w:rPr>
            </w:pPr>
            <w:r w:rsidRPr="00830B2F">
              <w:rPr>
                <w:sz w:val="18"/>
              </w:rPr>
              <w:t>Adresse</w:t>
            </w:r>
          </w:p>
        </w:tc>
        <w:tc>
          <w:tcPr>
            <w:tcW w:w="4036" w:type="dxa"/>
            <w:gridSpan w:val="3"/>
            <w:tcBorders>
              <w:left w:val="single" w:sz="4" w:space="0" w:color="auto"/>
              <w:bottom w:val="single" w:sz="4" w:space="0" w:color="auto"/>
              <w:right w:val="single" w:sz="12" w:space="0" w:color="auto"/>
            </w:tcBorders>
            <w:vAlign w:val="center"/>
          </w:tcPr>
          <w:p w14:paraId="13E1269B" w14:textId="77777777" w:rsidR="005F5229" w:rsidRPr="00830B2F" w:rsidRDefault="005F5229" w:rsidP="005F5229">
            <w:pPr>
              <w:jc w:val="both"/>
              <w:rPr>
                <w:sz w:val="18"/>
              </w:rPr>
            </w:pPr>
          </w:p>
        </w:tc>
      </w:tr>
      <w:tr w:rsidR="005F5229" w:rsidRPr="00830B2F" w14:paraId="50A3507B"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7A29CBF9"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30831714" w14:textId="77777777" w:rsidR="005F5229" w:rsidRPr="00830B2F" w:rsidRDefault="005F5229" w:rsidP="005F5229">
            <w:pPr>
              <w:spacing w:before="60" w:after="60"/>
              <w:jc w:val="both"/>
              <w:rPr>
                <w:sz w:val="18"/>
              </w:rPr>
            </w:pPr>
            <w:r w:rsidRPr="00830B2F">
              <w:rPr>
                <w:sz w:val="18"/>
              </w:rPr>
              <w:t>Nom/Prénom du responsable</w:t>
            </w:r>
          </w:p>
        </w:tc>
        <w:tc>
          <w:tcPr>
            <w:tcW w:w="4036" w:type="dxa"/>
            <w:gridSpan w:val="3"/>
            <w:tcBorders>
              <w:left w:val="single" w:sz="4" w:space="0" w:color="auto"/>
              <w:bottom w:val="single" w:sz="4" w:space="0" w:color="auto"/>
              <w:right w:val="single" w:sz="12" w:space="0" w:color="auto"/>
            </w:tcBorders>
            <w:vAlign w:val="center"/>
          </w:tcPr>
          <w:p w14:paraId="30192B6A" w14:textId="77777777" w:rsidR="005F5229" w:rsidRPr="00830B2F" w:rsidRDefault="005F5229" w:rsidP="005F5229">
            <w:pPr>
              <w:jc w:val="both"/>
              <w:rPr>
                <w:sz w:val="18"/>
              </w:rPr>
            </w:pPr>
          </w:p>
        </w:tc>
      </w:tr>
      <w:tr w:rsidR="005F5229" w:rsidRPr="00830B2F" w14:paraId="5DF8B4DA"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245369C2"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2F0D009C" w14:textId="77777777" w:rsidR="005F5229" w:rsidRPr="00830B2F" w:rsidRDefault="005F5229" w:rsidP="005F5229">
            <w:pPr>
              <w:spacing w:before="60" w:after="60"/>
              <w:jc w:val="both"/>
              <w:rPr>
                <w:sz w:val="18"/>
              </w:rPr>
            </w:pPr>
            <w:r w:rsidRPr="00830B2F">
              <w:rPr>
                <w:sz w:val="18"/>
              </w:rPr>
              <w:t>Numéro de téléphone du responsable</w:t>
            </w:r>
          </w:p>
        </w:tc>
        <w:tc>
          <w:tcPr>
            <w:tcW w:w="4036" w:type="dxa"/>
            <w:gridSpan w:val="3"/>
            <w:tcBorders>
              <w:left w:val="single" w:sz="4" w:space="0" w:color="auto"/>
              <w:bottom w:val="single" w:sz="4" w:space="0" w:color="auto"/>
              <w:right w:val="single" w:sz="12" w:space="0" w:color="auto"/>
            </w:tcBorders>
            <w:vAlign w:val="center"/>
          </w:tcPr>
          <w:p w14:paraId="20DD1EF1" w14:textId="77777777" w:rsidR="005F5229" w:rsidRPr="00830B2F" w:rsidRDefault="005F5229" w:rsidP="005F5229">
            <w:pPr>
              <w:jc w:val="both"/>
              <w:rPr>
                <w:sz w:val="18"/>
              </w:rPr>
            </w:pPr>
          </w:p>
        </w:tc>
      </w:tr>
      <w:tr w:rsidR="005F5229" w:rsidRPr="00830B2F" w14:paraId="362D26CA"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293EFCF8" w14:textId="77777777" w:rsidR="005F5229" w:rsidRPr="00830B2F" w:rsidRDefault="005F5229" w:rsidP="005F5229">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707B6D8A" w14:textId="77777777" w:rsidR="005F5229" w:rsidRPr="00830B2F" w:rsidRDefault="005F5229" w:rsidP="005F5229">
            <w:pPr>
              <w:spacing w:before="60" w:after="60"/>
              <w:jc w:val="both"/>
              <w:rPr>
                <w:sz w:val="18"/>
              </w:rPr>
            </w:pPr>
            <w:r w:rsidRPr="00830B2F">
              <w:rPr>
                <w:sz w:val="18"/>
              </w:rPr>
              <w:t>E-mail du responsable</w:t>
            </w:r>
          </w:p>
        </w:tc>
        <w:tc>
          <w:tcPr>
            <w:tcW w:w="4036" w:type="dxa"/>
            <w:gridSpan w:val="3"/>
            <w:tcBorders>
              <w:left w:val="single" w:sz="4" w:space="0" w:color="auto"/>
              <w:bottom w:val="single" w:sz="4" w:space="0" w:color="auto"/>
              <w:right w:val="single" w:sz="12" w:space="0" w:color="auto"/>
            </w:tcBorders>
            <w:vAlign w:val="center"/>
          </w:tcPr>
          <w:p w14:paraId="4A2630DB" w14:textId="77777777" w:rsidR="005F5229" w:rsidRPr="00830B2F" w:rsidRDefault="005F5229" w:rsidP="005F5229">
            <w:pPr>
              <w:jc w:val="both"/>
              <w:rPr>
                <w:sz w:val="18"/>
              </w:rPr>
            </w:pPr>
          </w:p>
        </w:tc>
      </w:tr>
      <w:tr w:rsidR="00842133" w:rsidRPr="00830B2F" w14:paraId="207076EE"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7D35D611" w14:textId="77777777" w:rsidR="00842133" w:rsidRPr="00830B2F" w:rsidRDefault="00842133" w:rsidP="00842133">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15623D58" w14:textId="77777777" w:rsidR="00842133" w:rsidRPr="00830B2F" w:rsidRDefault="00842133" w:rsidP="00842133">
            <w:pPr>
              <w:spacing w:before="60" w:after="60"/>
              <w:jc w:val="both"/>
              <w:rPr>
                <w:sz w:val="18"/>
              </w:rPr>
            </w:pPr>
            <w:r>
              <w:rPr>
                <w:sz w:val="18"/>
              </w:rPr>
              <w:t>Numéro IBAN pour versement de la subvention</w:t>
            </w:r>
          </w:p>
        </w:tc>
        <w:tc>
          <w:tcPr>
            <w:tcW w:w="4036" w:type="dxa"/>
            <w:gridSpan w:val="3"/>
            <w:tcBorders>
              <w:left w:val="single" w:sz="4" w:space="0" w:color="auto"/>
              <w:bottom w:val="single" w:sz="4" w:space="0" w:color="auto"/>
              <w:right w:val="single" w:sz="12" w:space="0" w:color="auto"/>
            </w:tcBorders>
            <w:vAlign w:val="center"/>
          </w:tcPr>
          <w:p w14:paraId="74D8137C" w14:textId="77777777" w:rsidR="00842133" w:rsidRPr="00830B2F" w:rsidRDefault="00842133" w:rsidP="00842133">
            <w:pPr>
              <w:jc w:val="both"/>
              <w:rPr>
                <w:sz w:val="18"/>
              </w:rPr>
            </w:pPr>
          </w:p>
        </w:tc>
      </w:tr>
      <w:tr w:rsidR="00842133" w:rsidRPr="00830B2F" w14:paraId="2F8BC3C0"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158F5E1B" w14:textId="77777777" w:rsidR="00842133" w:rsidRPr="00830B2F" w:rsidRDefault="00842133" w:rsidP="00842133">
            <w:pPr>
              <w:jc w:val="both"/>
              <w:rPr>
                <w:b/>
                <w:sz w:val="20"/>
              </w:rPr>
            </w:pPr>
          </w:p>
        </w:tc>
        <w:tc>
          <w:tcPr>
            <w:tcW w:w="3505" w:type="dxa"/>
            <w:gridSpan w:val="2"/>
            <w:tcBorders>
              <w:top w:val="single" w:sz="2" w:space="0" w:color="auto"/>
              <w:left w:val="single" w:sz="2" w:space="0" w:color="auto"/>
              <w:bottom w:val="single" w:sz="4" w:space="0" w:color="auto"/>
              <w:right w:val="single" w:sz="4" w:space="0" w:color="auto"/>
            </w:tcBorders>
            <w:vAlign w:val="center"/>
          </w:tcPr>
          <w:p w14:paraId="3819FCE3" w14:textId="77777777" w:rsidR="00842133" w:rsidRPr="00830B2F" w:rsidRDefault="00842133" w:rsidP="00842133">
            <w:pPr>
              <w:spacing w:before="60" w:after="60"/>
              <w:jc w:val="both"/>
              <w:rPr>
                <w:sz w:val="18"/>
              </w:rPr>
            </w:pPr>
            <w:r>
              <w:rPr>
                <w:sz w:val="18"/>
              </w:rPr>
              <w:t>Organisme bancaire</w:t>
            </w:r>
          </w:p>
        </w:tc>
        <w:tc>
          <w:tcPr>
            <w:tcW w:w="4036" w:type="dxa"/>
            <w:gridSpan w:val="3"/>
            <w:tcBorders>
              <w:left w:val="single" w:sz="4" w:space="0" w:color="auto"/>
              <w:bottom w:val="single" w:sz="4" w:space="0" w:color="auto"/>
              <w:right w:val="single" w:sz="12" w:space="0" w:color="auto"/>
            </w:tcBorders>
            <w:vAlign w:val="center"/>
          </w:tcPr>
          <w:p w14:paraId="58076A74" w14:textId="77777777" w:rsidR="00842133" w:rsidRPr="00830B2F" w:rsidRDefault="00842133" w:rsidP="00842133">
            <w:pPr>
              <w:jc w:val="both"/>
              <w:rPr>
                <w:sz w:val="18"/>
              </w:rPr>
            </w:pPr>
          </w:p>
        </w:tc>
      </w:tr>
      <w:tr w:rsidR="00842133" w:rsidRPr="00830B2F" w14:paraId="6E1B2D07" w14:textId="77777777" w:rsidTr="005F5229">
        <w:trPr>
          <w:cantSplit/>
          <w:trHeight w:val="42"/>
        </w:trPr>
        <w:tc>
          <w:tcPr>
            <w:tcW w:w="2235" w:type="dxa"/>
            <w:vMerge/>
            <w:tcBorders>
              <w:left w:val="single" w:sz="12" w:space="0" w:color="auto"/>
              <w:bottom w:val="single" w:sz="12" w:space="0" w:color="auto"/>
              <w:right w:val="single" w:sz="2" w:space="0" w:color="auto"/>
            </w:tcBorders>
            <w:vAlign w:val="center"/>
          </w:tcPr>
          <w:p w14:paraId="1FE16DE6" w14:textId="77777777" w:rsidR="00842133" w:rsidRPr="00830B2F" w:rsidRDefault="00842133" w:rsidP="00842133">
            <w:pPr>
              <w:jc w:val="both"/>
              <w:rPr>
                <w:b/>
                <w:sz w:val="20"/>
              </w:rPr>
            </w:pPr>
          </w:p>
        </w:tc>
        <w:tc>
          <w:tcPr>
            <w:tcW w:w="3505" w:type="dxa"/>
            <w:gridSpan w:val="2"/>
            <w:tcBorders>
              <w:top w:val="single" w:sz="2" w:space="0" w:color="auto"/>
              <w:left w:val="single" w:sz="2" w:space="0" w:color="auto"/>
              <w:bottom w:val="single" w:sz="12" w:space="0" w:color="auto"/>
              <w:right w:val="single" w:sz="4" w:space="0" w:color="auto"/>
            </w:tcBorders>
            <w:vAlign w:val="center"/>
          </w:tcPr>
          <w:p w14:paraId="2641DF88" w14:textId="2F3E7038" w:rsidR="00842133" w:rsidRPr="00830B2F" w:rsidRDefault="00842133" w:rsidP="00842133">
            <w:pPr>
              <w:spacing w:before="60" w:after="60"/>
              <w:jc w:val="both"/>
              <w:rPr>
                <w:sz w:val="18"/>
              </w:rPr>
            </w:pPr>
            <w:r w:rsidRPr="00830B2F">
              <w:rPr>
                <w:sz w:val="18"/>
              </w:rPr>
              <w:t xml:space="preserve">Intervention dans </w:t>
            </w:r>
            <w:r>
              <w:rPr>
                <w:sz w:val="18"/>
              </w:rPr>
              <w:t xml:space="preserve">le projet </w:t>
            </w:r>
            <w:r w:rsidRPr="00830B2F">
              <w:rPr>
                <w:sz w:val="18"/>
              </w:rPr>
              <w:t>1</w:t>
            </w:r>
            <w:r w:rsidR="009B0ADB">
              <w:rPr>
                <w:sz w:val="18"/>
              </w:rPr>
              <w:t xml:space="preserve"> </w:t>
            </w:r>
            <w:r w:rsidRPr="00830B2F">
              <w:rPr>
                <w:sz w:val="18"/>
              </w:rPr>
              <w:t>et/ou</w:t>
            </w:r>
            <w:r>
              <w:rPr>
                <w:sz w:val="18"/>
              </w:rPr>
              <w:t xml:space="preserve"> le</w:t>
            </w:r>
            <w:r w:rsidRPr="00830B2F">
              <w:rPr>
                <w:sz w:val="18"/>
              </w:rPr>
              <w:t xml:space="preserve"> projet 2</w:t>
            </w:r>
          </w:p>
        </w:tc>
        <w:tc>
          <w:tcPr>
            <w:tcW w:w="4036" w:type="dxa"/>
            <w:gridSpan w:val="3"/>
            <w:tcBorders>
              <w:left w:val="single" w:sz="4" w:space="0" w:color="auto"/>
              <w:bottom w:val="single" w:sz="12" w:space="0" w:color="auto"/>
              <w:right w:val="single" w:sz="12" w:space="0" w:color="auto"/>
            </w:tcBorders>
            <w:vAlign w:val="center"/>
          </w:tcPr>
          <w:p w14:paraId="4829291E" w14:textId="77777777" w:rsidR="00842133" w:rsidRPr="00830B2F" w:rsidRDefault="00842133" w:rsidP="00842133">
            <w:pPr>
              <w:jc w:val="both"/>
              <w:rPr>
                <w:sz w:val="18"/>
              </w:rPr>
            </w:pPr>
            <w:r w:rsidRPr="00830B2F">
              <w:rPr>
                <w:sz w:val="18"/>
              </w:rPr>
              <w:t xml:space="preserve">                   </w:t>
            </w:r>
            <w:r w:rsidR="003103D0" w:rsidRPr="00830B2F">
              <w:rPr>
                <w:sz w:val="18"/>
              </w:rPr>
              <w:fldChar w:fldCharType="begin">
                <w:ffData>
                  <w:name w:val="CaseACocher28"/>
                  <w:enabled/>
                  <w:calcOnExit w:val="0"/>
                  <w:checkBox>
                    <w:sizeAuto/>
                    <w:default w:val="0"/>
                  </w:checkBox>
                </w:ffData>
              </w:fldChar>
            </w:r>
            <w:r w:rsidRPr="00830B2F">
              <w:rPr>
                <w:sz w:val="18"/>
              </w:rPr>
              <w:instrText xml:space="preserve"> FORMCHECKBOX </w:instrText>
            </w:r>
            <w:r w:rsidR="00D0529E">
              <w:rPr>
                <w:sz w:val="18"/>
              </w:rPr>
            </w:r>
            <w:r w:rsidR="00D0529E">
              <w:rPr>
                <w:sz w:val="18"/>
              </w:rPr>
              <w:fldChar w:fldCharType="separate"/>
            </w:r>
            <w:r w:rsidR="003103D0" w:rsidRPr="00830B2F">
              <w:rPr>
                <w:sz w:val="18"/>
              </w:rPr>
              <w:fldChar w:fldCharType="end"/>
            </w:r>
            <w:r w:rsidRPr="00830B2F">
              <w:rPr>
                <w:sz w:val="18"/>
              </w:rPr>
              <w:t xml:space="preserve"> P1                       </w:t>
            </w:r>
            <w:r w:rsidR="003103D0" w:rsidRPr="00830B2F">
              <w:rPr>
                <w:sz w:val="18"/>
              </w:rPr>
              <w:fldChar w:fldCharType="begin">
                <w:ffData>
                  <w:name w:val="CaseACocher29"/>
                  <w:enabled/>
                  <w:calcOnExit w:val="0"/>
                  <w:checkBox>
                    <w:sizeAuto/>
                    <w:default w:val="0"/>
                  </w:checkBox>
                </w:ffData>
              </w:fldChar>
            </w:r>
            <w:r w:rsidRPr="00830B2F">
              <w:rPr>
                <w:sz w:val="18"/>
              </w:rPr>
              <w:instrText xml:space="preserve"> FORMCHECKBOX </w:instrText>
            </w:r>
            <w:r w:rsidR="00D0529E">
              <w:rPr>
                <w:sz w:val="18"/>
              </w:rPr>
            </w:r>
            <w:r w:rsidR="00D0529E">
              <w:rPr>
                <w:sz w:val="18"/>
              </w:rPr>
              <w:fldChar w:fldCharType="separate"/>
            </w:r>
            <w:r w:rsidR="003103D0" w:rsidRPr="00830B2F">
              <w:rPr>
                <w:sz w:val="18"/>
              </w:rPr>
              <w:fldChar w:fldCharType="end"/>
            </w:r>
            <w:r w:rsidRPr="00830B2F">
              <w:rPr>
                <w:sz w:val="18"/>
              </w:rPr>
              <w:t xml:space="preserve"> P2</w:t>
            </w:r>
          </w:p>
        </w:tc>
      </w:tr>
    </w:tbl>
    <w:p w14:paraId="239B4A2C" w14:textId="77777777" w:rsidR="005F5229" w:rsidRDefault="005F5229" w:rsidP="005F5229"/>
    <w:p w14:paraId="177951BA" w14:textId="77777777" w:rsidR="005F5229" w:rsidRPr="00DE1CFA" w:rsidRDefault="005F5229" w:rsidP="008D7A90">
      <w:pPr>
        <w:pStyle w:val="Paragraphedeliste"/>
        <w:widowControl/>
        <w:numPr>
          <w:ilvl w:val="0"/>
          <w:numId w:val="12"/>
        </w:numPr>
        <w:suppressAutoHyphens w:val="0"/>
        <w:rPr>
          <w:b/>
          <w:szCs w:val="22"/>
          <w:lang w:val="fr-BE"/>
        </w:rPr>
      </w:pPr>
      <w:r w:rsidRPr="00DE1CFA">
        <w:rPr>
          <w:b/>
          <w:szCs w:val="22"/>
          <w:lang w:val="fr-BE"/>
        </w:rPr>
        <w:t>Présentation des partenaires</w:t>
      </w:r>
    </w:p>
    <w:p w14:paraId="24411AF3" w14:textId="323B073F" w:rsidR="003C40B7" w:rsidRDefault="78B872C5" w:rsidP="798B7932">
      <w:pPr>
        <w:jc w:val="both"/>
        <w:rPr>
          <w:i/>
          <w:iCs/>
          <w:lang w:val="fr-BE"/>
        </w:rPr>
      </w:pPr>
      <w:r w:rsidRPr="798B7932">
        <w:rPr>
          <w:i/>
          <w:iCs/>
          <w:lang w:val="fr-BE"/>
        </w:rPr>
        <w:t xml:space="preserve">Pour chaque partenaire, décrire </w:t>
      </w:r>
      <w:r w:rsidRPr="798B7932">
        <w:rPr>
          <w:i/>
          <w:iCs/>
          <w:u w:val="single"/>
          <w:lang w:val="fr-BE"/>
        </w:rPr>
        <w:t>brièvement</w:t>
      </w:r>
      <w:r w:rsidRPr="798B7932">
        <w:rPr>
          <w:i/>
          <w:iCs/>
          <w:lang w:val="fr-BE"/>
        </w:rPr>
        <w:t xml:space="preserve"> son établissement</w:t>
      </w:r>
      <w:r w:rsidR="005F5229" w:rsidRPr="700D5EE9">
        <w:rPr>
          <w:rStyle w:val="Appelnotedebasdep"/>
          <w:b/>
          <w:bCs/>
          <w:sz w:val="20"/>
          <w:lang w:val="fr-BE"/>
        </w:rPr>
        <w:footnoteReference w:id="5"/>
      </w:r>
      <w:r w:rsidR="7205CE7E" w:rsidRPr="798B7932">
        <w:rPr>
          <w:i/>
          <w:iCs/>
          <w:lang w:val="fr-BE"/>
        </w:rPr>
        <w:t xml:space="preserve">, </w:t>
      </w:r>
      <w:r w:rsidR="6932AB05" w:rsidRPr="798B7932">
        <w:rPr>
          <w:i/>
          <w:iCs/>
          <w:lang w:val="fr-BE"/>
        </w:rPr>
        <w:t xml:space="preserve">mais surtout </w:t>
      </w:r>
      <w:r w:rsidR="7205CE7E" w:rsidRPr="798B7932">
        <w:rPr>
          <w:i/>
          <w:iCs/>
          <w:lang w:val="fr-BE"/>
        </w:rPr>
        <w:t>et de manière plus détaillée,</w:t>
      </w:r>
      <w:r w:rsidRPr="798B7932">
        <w:rPr>
          <w:i/>
          <w:iCs/>
          <w:lang w:val="fr-BE"/>
        </w:rPr>
        <w:t xml:space="preserve"> ses activités en rela</w:t>
      </w:r>
      <w:r w:rsidR="7205CE7E" w:rsidRPr="798B7932">
        <w:rPr>
          <w:i/>
          <w:iCs/>
          <w:lang w:val="fr-BE"/>
        </w:rPr>
        <w:t>tion avec son rôle dans le présent projet</w:t>
      </w:r>
      <w:r w:rsidRPr="798B7932">
        <w:rPr>
          <w:i/>
          <w:iCs/>
          <w:lang w:val="fr-BE"/>
        </w:rPr>
        <w:t xml:space="preserve"> (1/2 page max.). Spécifiez les relations actuelles avec les autres partenaires de la présente </w:t>
      </w:r>
      <w:r w:rsidR="3B7CDF0A" w:rsidRPr="798B7932">
        <w:rPr>
          <w:i/>
          <w:iCs/>
          <w:lang w:val="fr-BE"/>
        </w:rPr>
        <w:t xml:space="preserve">proposition. </w:t>
      </w:r>
    </w:p>
    <w:p w14:paraId="70B38F9A" w14:textId="77777777" w:rsidR="003C40B7" w:rsidRDefault="003C40B7" w:rsidP="005F5229">
      <w:pPr>
        <w:jc w:val="both"/>
        <w:rPr>
          <w:i/>
          <w:lang w:val="fr-BE"/>
        </w:rPr>
      </w:pPr>
    </w:p>
    <w:p w14:paraId="3398F10B" w14:textId="77777777" w:rsidR="005F5229" w:rsidRDefault="004F4F35" w:rsidP="005F5229">
      <w:pPr>
        <w:jc w:val="both"/>
        <w:rPr>
          <w:i/>
          <w:lang w:val="fr-BE"/>
        </w:rPr>
      </w:pPr>
      <w:r>
        <w:rPr>
          <w:i/>
          <w:lang w:val="fr-BE"/>
        </w:rPr>
        <w:t>P</w:t>
      </w:r>
      <w:r w:rsidR="00121B7D">
        <w:rPr>
          <w:i/>
          <w:lang w:val="fr-BE"/>
        </w:rPr>
        <w:t>our chaque partenaire, la liste des publications sur ces 5 dernières années accompagnée d’une brève description</w:t>
      </w:r>
      <w:r>
        <w:rPr>
          <w:i/>
          <w:lang w:val="fr-BE"/>
        </w:rPr>
        <w:t xml:space="preserve"> est à fournir à </w:t>
      </w:r>
      <w:r w:rsidR="003C40B7" w:rsidRPr="003C40B7">
        <w:rPr>
          <w:i/>
          <w:lang w:val="fr-BE"/>
        </w:rPr>
        <w:t>l’annexe 3</w:t>
      </w:r>
      <w:r>
        <w:rPr>
          <w:i/>
          <w:lang w:val="fr-BE"/>
        </w:rPr>
        <w:t xml:space="preserve"> de ce formulaire.</w:t>
      </w:r>
      <w:r w:rsidR="00121B7D">
        <w:rPr>
          <w:i/>
          <w:lang w:val="fr-BE"/>
        </w:rPr>
        <w:t xml:space="preserve"> Ces publications et leur description doivent illustrer ses activités en lien avec la problématique du programme. </w:t>
      </w:r>
    </w:p>
    <w:p w14:paraId="0D6414A2" w14:textId="77777777" w:rsidR="003C40B7" w:rsidRPr="00B84EF1" w:rsidRDefault="003C40B7" w:rsidP="005F5229">
      <w:pPr>
        <w:jc w:val="both"/>
        <w:rPr>
          <w:i/>
          <w:lang w:val="fr-BE"/>
        </w:rPr>
      </w:pPr>
    </w:p>
    <w:p w14:paraId="537831F7" w14:textId="77777777" w:rsidR="00842133" w:rsidRDefault="00842133">
      <w:pPr>
        <w:widowControl/>
        <w:suppressAutoHyphens w:val="0"/>
        <w:rPr>
          <w:b/>
          <w:szCs w:val="22"/>
          <w:lang w:val="fr-BE"/>
        </w:rPr>
      </w:pPr>
      <w:r>
        <w:rPr>
          <w:b/>
          <w:szCs w:val="22"/>
          <w:lang w:val="fr-BE"/>
        </w:rPr>
        <w:br w:type="page"/>
      </w:r>
    </w:p>
    <w:p w14:paraId="4521A387" w14:textId="638F4ED2" w:rsidR="00842133" w:rsidRPr="00827F9D" w:rsidRDefault="6B9F381A" w:rsidP="4ED64188">
      <w:pPr>
        <w:pStyle w:val="Paragraphedeliste"/>
        <w:widowControl/>
        <w:numPr>
          <w:ilvl w:val="0"/>
          <w:numId w:val="12"/>
        </w:numPr>
        <w:suppressAutoHyphens w:val="0"/>
        <w:rPr>
          <w:b/>
          <w:bCs/>
          <w:lang w:val="fr-BE"/>
        </w:rPr>
      </w:pPr>
      <w:r w:rsidRPr="00680082">
        <w:rPr>
          <w:b/>
          <w:bCs/>
          <w:lang w:val="fr-BE"/>
        </w:rPr>
        <w:lastRenderedPageBreak/>
        <w:t>Présentation du projet à l’administration</w:t>
      </w:r>
      <w:r w:rsidR="3E36CE09" w:rsidRPr="00680082">
        <w:rPr>
          <w:b/>
          <w:bCs/>
          <w:lang w:val="fr-BE"/>
        </w:rPr>
        <w:t xml:space="preserve"> :  </w:t>
      </w:r>
    </w:p>
    <w:p w14:paraId="368B40DE" w14:textId="77777777" w:rsidR="00842133" w:rsidRDefault="00842133" w:rsidP="00842133">
      <w:pPr>
        <w:widowControl/>
        <w:suppressAutoHyphens w:val="0"/>
        <w:rPr>
          <w:b/>
          <w:szCs w:val="22"/>
          <w:lang w:val="fr-BE"/>
        </w:rPr>
      </w:pPr>
    </w:p>
    <w:p w14:paraId="174461CA" w14:textId="77777777" w:rsidR="00842133" w:rsidRDefault="00842133" w:rsidP="00842133">
      <w:pPr>
        <w:widowControl/>
        <w:suppressAutoHyphens w:val="0"/>
        <w:rPr>
          <w:sz w:val="18"/>
        </w:rPr>
      </w:pPr>
      <w:r w:rsidRPr="00842133">
        <w:rPr>
          <w:szCs w:val="22"/>
          <w:lang w:val="fr-BE"/>
        </w:rPr>
        <w:t>Le promoteur souhaite présenter le projet oralement à l’Administration</w:t>
      </w:r>
      <w:r>
        <w:rPr>
          <w:szCs w:val="22"/>
          <w:lang w:val="fr-BE"/>
        </w:rPr>
        <w:t> :</w:t>
      </w:r>
      <w:r>
        <w:rPr>
          <w:szCs w:val="22"/>
          <w:lang w:val="fr-BE"/>
        </w:rPr>
        <w:tab/>
      </w:r>
      <w:r w:rsidRPr="00842133">
        <w:rPr>
          <w:szCs w:val="22"/>
          <w:lang w:val="fr-BE"/>
        </w:rPr>
        <w:t>oui</w:t>
      </w:r>
      <w:r>
        <w:rPr>
          <w:szCs w:val="22"/>
          <w:lang w:val="fr-BE"/>
        </w:rPr>
        <w:t xml:space="preserve"> </w:t>
      </w:r>
      <w:r w:rsidR="003103D0" w:rsidRPr="00830B2F">
        <w:rPr>
          <w:sz w:val="18"/>
        </w:rPr>
        <w:fldChar w:fldCharType="begin">
          <w:ffData>
            <w:name w:val="CaseACocher29"/>
            <w:enabled/>
            <w:calcOnExit w:val="0"/>
            <w:checkBox>
              <w:sizeAuto/>
              <w:default w:val="0"/>
            </w:checkBox>
          </w:ffData>
        </w:fldChar>
      </w:r>
      <w:r w:rsidRPr="00830B2F">
        <w:rPr>
          <w:sz w:val="18"/>
        </w:rPr>
        <w:instrText xml:space="preserve"> FORMCHECKBOX </w:instrText>
      </w:r>
      <w:r w:rsidR="00D0529E">
        <w:rPr>
          <w:sz w:val="18"/>
        </w:rPr>
      </w:r>
      <w:r w:rsidR="00D0529E">
        <w:rPr>
          <w:sz w:val="18"/>
        </w:rPr>
        <w:fldChar w:fldCharType="separate"/>
      </w:r>
      <w:r w:rsidR="003103D0" w:rsidRPr="00830B2F">
        <w:rPr>
          <w:sz w:val="18"/>
        </w:rPr>
        <w:fldChar w:fldCharType="end"/>
      </w:r>
      <w:r w:rsidRPr="00830B2F">
        <w:rPr>
          <w:sz w:val="18"/>
        </w:rPr>
        <w:t xml:space="preserve"> </w:t>
      </w:r>
      <w:r>
        <w:rPr>
          <w:sz w:val="18"/>
        </w:rPr>
        <w:tab/>
      </w:r>
      <w:r>
        <w:rPr>
          <w:sz w:val="18"/>
        </w:rPr>
        <w:tab/>
      </w:r>
      <w:r w:rsidRPr="00842133">
        <w:rPr>
          <w:szCs w:val="22"/>
          <w:lang w:val="fr-BE"/>
        </w:rPr>
        <w:t>non</w:t>
      </w:r>
      <w:r>
        <w:rPr>
          <w:szCs w:val="22"/>
          <w:lang w:val="fr-BE"/>
        </w:rPr>
        <w:t xml:space="preserve"> </w:t>
      </w:r>
      <w:r w:rsidR="003103D0" w:rsidRPr="00830B2F">
        <w:rPr>
          <w:sz w:val="18"/>
        </w:rPr>
        <w:fldChar w:fldCharType="begin">
          <w:ffData>
            <w:name w:val="CaseACocher29"/>
            <w:enabled/>
            <w:calcOnExit w:val="0"/>
            <w:checkBox>
              <w:sizeAuto/>
              <w:default w:val="0"/>
            </w:checkBox>
          </w:ffData>
        </w:fldChar>
      </w:r>
      <w:r w:rsidRPr="00830B2F">
        <w:rPr>
          <w:sz w:val="18"/>
        </w:rPr>
        <w:instrText xml:space="preserve"> FORMCHECKBOX </w:instrText>
      </w:r>
      <w:r w:rsidR="00D0529E">
        <w:rPr>
          <w:sz w:val="18"/>
        </w:rPr>
      </w:r>
      <w:r w:rsidR="00D0529E">
        <w:rPr>
          <w:sz w:val="18"/>
        </w:rPr>
        <w:fldChar w:fldCharType="separate"/>
      </w:r>
      <w:r w:rsidR="003103D0" w:rsidRPr="00830B2F">
        <w:rPr>
          <w:sz w:val="18"/>
        </w:rPr>
        <w:fldChar w:fldCharType="end"/>
      </w:r>
    </w:p>
    <w:p w14:paraId="35682D65" w14:textId="77777777" w:rsidR="00842133" w:rsidRPr="00842133" w:rsidRDefault="00842133" w:rsidP="00842133">
      <w:pPr>
        <w:widowControl/>
        <w:suppressAutoHyphens w:val="0"/>
        <w:rPr>
          <w:szCs w:val="22"/>
          <w:lang w:val="fr-BE"/>
        </w:rPr>
      </w:pPr>
    </w:p>
    <w:tbl>
      <w:tblPr>
        <w:tblStyle w:val="Grilledutableau"/>
        <w:tblW w:w="0" w:type="auto"/>
        <w:tblLook w:val="04A0" w:firstRow="1" w:lastRow="0" w:firstColumn="1" w:lastColumn="0" w:noHBand="0" w:noVBand="1"/>
      </w:tblPr>
      <w:tblGrid>
        <w:gridCol w:w="1797"/>
        <w:gridCol w:w="7830"/>
      </w:tblGrid>
      <w:tr w:rsidR="00842133" w:rsidRPr="008045F1" w14:paraId="0AEEC1FD" w14:textId="77777777" w:rsidTr="798B7932">
        <w:tc>
          <w:tcPr>
            <w:tcW w:w="1809" w:type="dxa"/>
            <w:vAlign w:val="center"/>
          </w:tcPr>
          <w:p w14:paraId="78A23934" w14:textId="27492736" w:rsidR="00842133" w:rsidRPr="008045F1" w:rsidRDefault="00842133" w:rsidP="798B7932">
            <w:pPr>
              <w:widowControl/>
              <w:suppressAutoHyphens w:val="0"/>
              <w:rPr>
                <w:b/>
                <w:bCs/>
                <w:sz w:val="22"/>
                <w:szCs w:val="22"/>
                <w:lang w:val="fr-BE"/>
              </w:rPr>
            </w:pPr>
            <w:r w:rsidRPr="798B7932">
              <w:rPr>
                <w:b/>
                <w:bCs/>
                <w:sz w:val="22"/>
                <w:szCs w:val="22"/>
                <w:lang w:val="fr-BE"/>
              </w:rPr>
              <w:t>Nom et n° de téléphone de contact 1</w:t>
            </w:r>
          </w:p>
        </w:tc>
        <w:tc>
          <w:tcPr>
            <w:tcW w:w="7968" w:type="dxa"/>
            <w:vAlign w:val="center"/>
          </w:tcPr>
          <w:p w14:paraId="027984F8" w14:textId="77777777" w:rsidR="00842133" w:rsidRPr="008045F1" w:rsidRDefault="00842133" w:rsidP="00C40E9C">
            <w:pPr>
              <w:widowControl/>
              <w:suppressAutoHyphens w:val="0"/>
              <w:rPr>
                <w:szCs w:val="22"/>
                <w:lang w:val="fr-BE"/>
              </w:rPr>
            </w:pPr>
            <w:r w:rsidRPr="008045F1">
              <w:rPr>
                <w:sz w:val="20"/>
                <w:szCs w:val="22"/>
                <w:lang w:val="fr-BE"/>
              </w:rPr>
              <w:t xml:space="preserve"> </w:t>
            </w:r>
          </w:p>
        </w:tc>
      </w:tr>
      <w:tr w:rsidR="00842133" w:rsidRPr="008045F1" w14:paraId="09585598" w14:textId="77777777" w:rsidTr="798B7932">
        <w:tc>
          <w:tcPr>
            <w:tcW w:w="1809" w:type="dxa"/>
            <w:vAlign w:val="center"/>
          </w:tcPr>
          <w:p w14:paraId="0494BA9E" w14:textId="3C721CC2" w:rsidR="00842133" w:rsidRPr="008045F1" w:rsidRDefault="00842133" w:rsidP="798B7932">
            <w:pPr>
              <w:widowControl/>
              <w:suppressAutoHyphens w:val="0"/>
              <w:rPr>
                <w:b/>
                <w:bCs/>
                <w:sz w:val="22"/>
                <w:szCs w:val="22"/>
                <w:lang w:val="fr-BE"/>
              </w:rPr>
            </w:pPr>
            <w:r w:rsidRPr="798B7932">
              <w:rPr>
                <w:b/>
                <w:bCs/>
                <w:sz w:val="22"/>
                <w:szCs w:val="22"/>
                <w:lang w:val="fr-BE"/>
              </w:rPr>
              <w:t>Nom et n° de téléphone de contact 2</w:t>
            </w:r>
          </w:p>
        </w:tc>
        <w:tc>
          <w:tcPr>
            <w:tcW w:w="7968" w:type="dxa"/>
            <w:vAlign w:val="center"/>
          </w:tcPr>
          <w:p w14:paraId="58C7F03E" w14:textId="77777777" w:rsidR="00842133" w:rsidRPr="008045F1" w:rsidRDefault="00842133" w:rsidP="00C40E9C">
            <w:pPr>
              <w:widowControl/>
              <w:suppressAutoHyphens w:val="0"/>
              <w:rPr>
                <w:sz w:val="20"/>
                <w:szCs w:val="22"/>
                <w:lang w:val="fr-BE"/>
              </w:rPr>
            </w:pPr>
            <w:r w:rsidRPr="008045F1">
              <w:rPr>
                <w:sz w:val="20"/>
                <w:szCs w:val="22"/>
                <w:lang w:val="fr-BE"/>
              </w:rPr>
              <w:t xml:space="preserve"> </w:t>
            </w:r>
          </w:p>
        </w:tc>
      </w:tr>
    </w:tbl>
    <w:p w14:paraId="1CD8575A" w14:textId="77777777" w:rsidR="00842133" w:rsidRDefault="00842133" w:rsidP="00842133">
      <w:pPr>
        <w:widowControl/>
        <w:suppressAutoHyphens w:val="0"/>
        <w:rPr>
          <w:szCs w:val="22"/>
          <w:lang w:val="fr-BE"/>
        </w:rPr>
      </w:pPr>
    </w:p>
    <w:p w14:paraId="329BD4D7" w14:textId="77777777" w:rsidR="005F5229" w:rsidRPr="005F5229" w:rsidRDefault="005F5229" w:rsidP="005F5229">
      <w:pPr>
        <w:widowControl/>
        <w:suppressAutoHyphens w:val="0"/>
        <w:rPr>
          <w:szCs w:val="22"/>
          <w:lang w:val="fr-BE"/>
        </w:rPr>
      </w:pPr>
      <w:r>
        <w:rPr>
          <w:szCs w:val="22"/>
          <w:lang w:val="fr-BE"/>
        </w:rPr>
        <w:br w:type="page"/>
      </w:r>
    </w:p>
    <w:p w14:paraId="1F40F7FA" w14:textId="77777777" w:rsidR="003B5CDE" w:rsidRDefault="005F5229" w:rsidP="008D7A90">
      <w:pPr>
        <w:pStyle w:val="Titre5"/>
        <w:numPr>
          <w:ilvl w:val="0"/>
          <w:numId w:val="7"/>
        </w:numPr>
        <w:pBdr>
          <w:top w:val="single" w:sz="4" w:space="1" w:color="auto"/>
          <w:left w:val="single" w:sz="4" w:space="4" w:color="auto"/>
          <w:bottom w:val="single" w:sz="4" w:space="1" w:color="auto"/>
          <w:right w:val="single" w:sz="4" w:space="1" w:color="auto"/>
        </w:pBdr>
        <w:spacing w:after="120"/>
        <w:jc w:val="center"/>
        <w:rPr>
          <w:sz w:val="24"/>
        </w:rPr>
      </w:pPr>
      <w:r>
        <w:rPr>
          <w:sz w:val="24"/>
        </w:rPr>
        <w:lastRenderedPageBreak/>
        <w:t>Le Programme</w:t>
      </w:r>
    </w:p>
    <w:p w14:paraId="1A75EA52" w14:textId="77777777" w:rsidR="0057270F" w:rsidRDefault="0057270F" w:rsidP="0057270F">
      <w:pPr>
        <w:rPr>
          <w:lang w:val="fr-BE"/>
        </w:rPr>
      </w:pPr>
    </w:p>
    <w:p w14:paraId="38AAFD9E" w14:textId="77777777" w:rsidR="00094E5F" w:rsidRDefault="00094E5F" w:rsidP="008D7A90">
      <w:pPr>
        <w:pStyle w:val="Paragraphedeliste"/>
        <w:widowControl/>
        <w:numPr>
          <w:ilvl w:val="1"/>
          <w:numId w:val="7"/>
        </w:numPr>
        <w:suppressAutoHyphens w:val="0"/>
        <w:ind w:left="1134" w:hanging="425"/>
        <w:rPr>
          <w:b/>
          <w:szCs w:val="22"/>
          <w:lang w:val="fr-BE"/>
        </w:rPr>
      </w:pPr>
      <w:bookmarkStart w:id="4" w:name="_Hlk96007647"/>
      <w:r w:rsidRPr="00094E5F">
        <w:rPr>
          <w:b/>
          <w:szCs w:val="22"/>
          <w:lang w:val="fr-BE"/>
        </w:rPr>
        <w:t>Adéquation du projet avec les thèmes prioritaires</w:t>
      </w:r>
    </w:p>
    <w:bookmarkEnd w:id="4"/>
    <w:p w14:paraId="12D06839" w14:textId="119A3621" w:rsidR="00094E5F" w:rsidRDefault="00842133" w:rsidP="00094E5F">
      <w:pPr>
        <w:pStyle w:val="Paragraphedeliste"/>
        <w:widowControl/>
        <w:suppressAutoHyphens w:val="0"/>
        <w:ind w:left="1134"/>
        <w:rPr>
          <w:i/>
          <w:szCs w:val="22"/>
          <w:lang w:val="fr-BE"/>
        </w:rPr>
      </w:pPr>
      <w:r w:rsidRPr="00842133">
        <w:rPr>
          <w:i/>
          <w:szCs w:val="22"/>
          <w:lang w:val="fr-BE"/>
        </w:rPr>
        <w:t xml:space="preserve"> Une seule case doit être cochée</w:t>
      </w:r>
    </w:p>
    <w:p w14:paraId="641B5838" w14:textId="77777777" w:rsidR="0087541F" w:rsidRPr="00842133" w:rsidRDefault="0087541F" w:rsidP="00094E5F">
      <w:pPr>
        <w:pStyle w:val="Paragraphedeliste"/>
        <w:widowControl/>
        <w:suppressAutoHyphens w:val="0"/>
        <w:ind w:left="1134"/>
        <w:rPr>
          <w:i/>
          <w:szCs w:val="22"/>
          <w:lang w:val="fr-BE"/>
        </w:rPr>
      </w:pPr>
    </w:p>
    <w:p w14:paraId="603B13AB" w14:textId="32F795E2" w:rsidR="00094E5F" w:rsidRPr="00972370" w:rsidRDefault="003103D0" w:rsidP="00094E5F">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highlight w:val="yellow"/>
          <w:lang w:val="fr-BE"/>
        </w:rPr>
      </w:pPr>
      <w:r w:rsidRPr="004555F5">
        <w:rPr>
          <w:sz w:val="20"/>
          <w:szCs w:val="22"/>
          <w:lang w:val="fr-BE"/>
        </w:rPr>
        <w:fldChar w:fldCharType="begin">
          <w:ffData>
            <w:name w:val="CaseACocher23"/>
            <w:enabled/>
            <w:calcOnExit w:val="0"/>
            <w:checkBox>
              <w:sizeAuto/>
              <w:default w:val="0"/>
            </w:checkBox>
          </w:ffData>
        </w:fldChar>
      </w:r>
      <w:r w:rsidR="00094E5F" w:rsidRPr="004555F5">
        <w:rPr>
          <w:sz w:val="20"/>
          <w:szCs w:val="22"/>
          <w:lang w:val="fr-BE"/>
        </w:rPr>
        <w:instrText xml:space="preserve"> FORMCHECKBOX </w:instrText>
      </w:r>
      <w:r w:rsidR="00D0529E">
        <w:rPr>
          <w:sz w:val="20"/>
          <w:szCs w:val="22"/>
          <w:lang w:val="fr-BE"/>
        </w:rPr>
      </w:r>
      <w:r w:rsidR="00D0529E">
        <w:rPr>
          <w:sz w:val="20"/>
          <w:szCs w:val="22"/>
          <w:lang w:val="fr-BE"/>
        </w:rPr>
        <w:fldChar w:fldCharType="separate"/>
      </w:r>
      <w:r w:rsidRPr="004555F5">
        <w:rPr>
          <w:sz w:val="20"/>
          <w:szCs w:val="22"/>
          <w:lang w:val="fr-BE"/>
        </w:rPr>
        <w:fldChar w:fldCharType="end"/>
      </w:r>
      <w:r w:rsidR="00094E5F" w:rsidRPr="004555F5">
        <w:rPr>
          <w:sz w:val="20"/>
          <w:szCs w:val="22"/>
          <w:lang w:val="fr-BE"/>
        </w:rPr>
        <w:t xml:space="preserve"> T1 </w:t>
      </w:r>
      <w:r w:rsidR="00827F9D" w:rsidRPr="00827F9D">
        <w:rPr>
          <w:sz w:val="20"/>
          <w:szCs w:val="22"/>
          <w:lang w:val="fr-BE"/>
        </w:rPr>
        <w:t>Recherche d'itinéraires culturaux pour optimiser la production de protéines végétales en AB</w:t>
      </w:r>
      <w:r w:rsidR="00827F9D">
        <w:rPr>
          <w:sz w:val="20"/>
          <w:szCs w:val="22"/>
          <w:lang w:val="fr-BE"/>
        </w:rPr>
        <w:t> ;</w:t>
      </w:r>
    </w:p>
    <w:p w14:paraId="556E7377" w14:textId="47C85744" w:rsidR="00094E5F" w:rsidRPr="00827F9D" w:rsidRDefault="003103D0" w:rsidP="00094E5F">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827F9D">
        <w:rPr>
          <w:sz w:val="20"/>
          <w:szCs w:val="22"/>
          <w:lang w:val="fr-BE"/>
        </w:rPr>
        <w:fldChar w:fldCharType="begin">
          <w:ffData>
            <w:name w:val="CaseACocher23"/>
            <w:enabled/>
            <w:calcOnExit w:val="0"/>
            <w:checkBox>
              <w:sizeAuto/>
              <w:default w:val="0"/>
            </w:checkBox>
          </w:ffData>
        </w:fldChar>
      </w:r>
      <w:r w:rsidR="00094E5F" w:rsidRPr="00827F9D">
        <w:rPr>
          <w:sz w:val="20"/>
          <w:szCs w:val="22"/>
          <w:lang w:val="fr-BE"/>
        </w:rPr>
        <w:instrText xml:space="preserve"> FORMCHECKBOX </w:instrText>
      </w:r>
      <w:r w:rsidR="00D0529E">
        <w:rPr>
          <w:sz w:val="20"/>
          <w:szCs w:val="22"/>
          <w:lang w:val="fr-BE"/>
        </w:rPr>
      </w:r>
      <w:r w:rsidR="00D0529E">
        <w:rPr>
          <w:sz w:val="20"/>
          <w:szCs w:val="22"/>
          <w:lang w:val="fr-BE"/>
        </w:rPr>
        <w:fldChar w:fldCharType="separate"/>
      </w:r>
      <w:r w:rsidRPr="00827F9D">
        <w:rPr>
          <w:sz w:val="20"/>
          <w:szCs w:val="22"/>
          <w:lang w:val="fr-BE"/>
        </w:rPr>
        <w:fldChar w:fldCharType="end"/>
      </w:r>
      <w:r w:rsidR="004555F5" w:rsidRPr="00827F9D">
        <w:rPr>
          <w:sz w:val="20"/>
          <w:szCs w:val="22"/>
          <w:lang w:val="fr-BE"/>
        </w:rPr>
        <w:t xml:space="preserve"> </w:t>
      </w:r>
      <w:r w:rsidR="00094E5F" w:rsidRPr="00827F9D">
        <w:rPr>
          <w:sz w:val="20"/>
          <w:szCs w:val="22"/>
          <w:lang w:val="fr-BE"/>
        </w:rPr>
        <w:t xml:space="preserve">T2 </w:t>
      </w:r>
      <w:r w:rsidR="00827F9D" w:rsidRPr="00827F9D">
        <w:rPr>
          <w:sz w:val="20"/>
          <w:szCs w:val="22"/>
          <w:lang w:val="fr-BE"/>
        </w:rPr>
        <w:t>Recherche et caractérisation de nouveaux traitements type biocontrôle, biopesticide, de protection des cultures valides en AB</w:t>
      </w:r>
      <w:r w:rsidR="00827F9D">
        <w:rPr>
          <w:sz w:val="20"/>
          <w:szCs w:val="22"/>
          <w:lang w:val="fr-BE"/>
        </w:rPr>
        <w:t> ;</w:t>
      </w:r>
      <w:r w:rsidR="00827F9D" w:rsidRPr="00827F9D">
        <w:rPr>
          <w:sz w:val="20"/>
          <w:szCs w:val="22"/>
          <w:lang w:val="fr-BE"/>
        </w:rPr>
        <w:t xml:space="preserve"> </w:t>
      </w:r>
    </w:p>
    <w:bookmarkStart w:id="5" w:name="_Hlk96948401"/>
    <w:p w14:paraId="09508F19" w14:textId="4C9679F8" w:rsidR="00094E5F" w:rsidRPr="00827F9D" w:rsidRDefault="003103D0" w:rsidP="00094E5F">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827F9D">
        <w:rPr>
          <w:sz w:val="20"/>
          <w:szCs w:val="22"/>
          <w:lang w:val="fr-BE"/>
        </w:rPr>
        <w:fldChar w:fldCharType="begin">
          <w:ffData>
            <w:name w:val="CaseACocher23"/>
            <w:enabled/>
            <w:calcOnExit w:val="0"/>
            <w:checkBox>
              <w:sizeAuto/>
              <w:default w:val="0"/>
            </w:checkBox>
          </w:ffData>
        </w:fldChar>
      </w:r>
      <w:r w:rsidR="00094E5F" w:rsidRPr="00827F9D">
        <w:rPr>
          <w:sz w:val="20"/>
          <w:szCs w:val="22"/>
          <w:lang w:val="fr-BE"/>
        </w:rPr>
        <w:instrText xml:space="preserve"> FORMCHECKBOX </w:instrText>
      </w:r>
      <w:r w:rsidR="00D0529E">
        <w:rPr>
          <w:sz w:val="20"/>
          <w:szCs w:val="22"/>
          <w:lang w:val="fr-BE"/>
        </w:rPr>
      </w:r>
      <w:r w:rsidR="00D0529E">
        <w:rPr>
          <w:sz w:val="20"/>
          <w:szCs w:val="22"/>
          <w:lang w:val="fr-BE"/>
        </w:rPr>
        <w:fldChar w:fldCharType="separate"/>
      </w:r>
      <w:r w:rsidRPr="00827F9D">
        <w:rPr>
          <w:sz w:val="20"/>
          <w:szCs w:val="22"/>
          <w:lang w:val="fr-BE"/>
        </w:rPr>
        <w:fldChar w:fldCharType="end"/>
      </w:r>
      <w:r w:rsidR="004555F5" w:rsidRPr="00827F9D">
        <w:rPr>
          <w:sz w:val="20"/>
          <w:szCs w:val="22"/>
          <w:lang w:val="fr-BE"/>
        </w:rPr>
        <w:t xml:space="preserve"> </w:t>
      </w:r>
      <w:r w:rsidR="00094E5F" w:rsidRPr="00827F9D">
        <w:rPr>
          <w:sz w:val="20"/>
          <w:szCs w:val="22"/>
          <w:lang w:val="fr-BE"/>
        </w:rPr>
        <w:t xml:space="preserve">T3 </w:t>
      </w:r>
      <w:r w:rsidR="00827F9D" w:rsidRPr="00827F9D">
        <w:rPr>
          <w:sz w:val="20"/>
          <w:szCs w:val="22"/>
          <w:lang w:val="fr-BE"/>
        </w:rPr>
        <w:t>Recherche sur la gestion des adventices en cas de non-labour en AB</w:t>
      </w:r>
      <w:r w:rsidR="00827F9D">
        <w:rPr>
          <w:sz w:val="20"/>
          <w:szCs w:val="22"/>
          <w:lang w:val="fr-BE"/>
        </w:rPr>
        <w:t> ;</w:t>
      </w:r>
      <w:r w:rsidR="00827F9D" w:rsidRPr="00827F9D">
        <w:rPr>
          <w:sz w:val="20"/>
          <w:szCs w:val="22"/>
          <w:lang w:val="fr-BE"/>
        </w:rPr>
        <w:t xml:space="preserve"> </w:t>
      </w:r>
    </w:p>
    <w:bookmarkEnd w:id="5"/>
    <w:p w14:paraId="1CAE0FCF" w14:textId="7D3D2956" w:rsidR="00827F9D" w:rsidRPr="00827F9D" w:rsidRDefault="00827F9D" w:rsidP="00827F9D">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827F9D">
        <w:rPr>
          <w:sz w:val="20"/>
          <w:szCs w:val="22"/>
          <w:lang w:val="fr-BE"/>
        </w:rPr>
        <w:fldChar w:fldCharType="begin">
          <w:ffData>
            <w:name w:val="CaseACocher23"/>
            <w:enabled/>
            <w:calcOnExit w:val="0"/>
            <w:checkBox>
              <w:sizeAuto/>
              <w:default w:val="0"/>
            </w:checkBox>
          </w:ffData>
        </w:fldChar>
      </w:r>
      <w:r w:rsidRPr="00827F9D">
        <w:rPr>
          <w:sz w:val="20"/>
          <w:szCs w:val="22"/>
          <w:lang w:val="fr-BE"/>
        </w:rPr>
        <w:instrText xml:space="preserve"> FORMCHECKBOX </w:instrText>
      </w:r>
      <w:r w:rsidR="00D0529E">
        <w:rPr>
          <w:sz w:val="20"/>
          <w:szCs w:val="22"/>
          <w:lang w:val="fr-BE"/>
        </w:rPr>
      </w:r>
      <w:r w:rsidR="00D0529E">
        <w:rPr>
          <w:sz w:val="20"/>
          <w:szCs w:val="22"/>
          <w:lang w:val="fr-BE"/>
        </w:rPr>
        <w:fldChar w:fldCharType="separate"/>
      </w:r>
      <w:r w:rsidRPr="00827F9D">
        <w:rPr>
          <w:sz w:val="20"/>
          <w:szCs w:val="22"/>
          <w:lang w:val="fr-BE"/>
        </w:rPr>
        <w:fldChar w:fldCharType="end"/>
      </w:r>
      <w:r w:rsidRPr="00827F9D">
        <w:rPr>
          <w:sz w:val="20"/>
          <w:szCs w:val="22"/>
          <w:lang w:val="fr-BE"/>
        </w:rPr>
        <w:t xml:space="preserve"> T4 Recherche sur la gestion de l'azote en AB</w:t>
      </w:r>
      <w:r>
        <w:rPr>
          <w:sz w:val="20"/>
          <w:szCs w:val="22"/>
          <w:lang w:val="fr-BE"/>
        </w:rPr>
        <w:t> ;</w:t>
      </w:r>
      <w:r w:rsidRPr="00827F9D">
        <w:rPr>
          <w:sz w:val="20"/>
          <w:szCs w:val="22"/>
          <w:lang w:val="fr-BE"/>
        </w:rPr>
        <w:t xml:space="preserve"> </w:t>
      </w:r>
    </w:p>
    <w:p w14:paraId="2FCD29BC" w14:textId="6AC86CD3" w:rsidR="00827F9D" w:rsidRPr="00827F9D" w:rsidRDefault="00827F9D" w:rsidP="00827F9D">
      <w:pPr>
        <w:widowControl/>
        <w:pBdr>
          <w:top w:val="single" w:sz="4" w:space="1" w:color="auto"/>
          <w:left w:val="single" w:sz="4" w:space="4" w:color="auto"/>
          <w:bottom w:val="single" w:sz="4" w:space="1" w:color="auto"/>
          <w:right w:val="single" w:sz="4" w:space="4" w:color="auto"/>
        </w:pBdr>
        <w:suppressAutoHyphens w:val="0"/>
        <w:ind w:left="709" w:hanging="709"/>
        <w:rPr>
          <w:sz w:val="20"/>
          <w:szCs w:val="22"/>
          <w:lang w:val="fr-BE"/>
        </w:rPr>
      </w:pPr>
      <w:r w:rsidRPr="00827F9D">
        <w:rPr>
          <w:sz w:val="20"/>
          <w:szCs w:val="22"/>
          <w:lang w:val="fr-BE"/>
        </w:rPr>
        <w:fldChar w:fldCharType="begin">
          <w:ffData>
            <w:name w:val="CaseACocher23"/>
            <w:enabled/>
            <w:calcOnExit w:val="0"/>
            <w:checkBox>
              <w:sizeAuto/>
              <w:default w:val="0"/>
            </w:checkBox>
          </w:ffData>
        </w:fldChar>
      </w:r>
      <w:r w:rsidRPr="00827F9D">
        <w:rPr>
          <w:sz w:val="20"/>
          <w:szCs w:val="22"/>
          <w:lang w:val="fr-BE"/>
        </w:rPr>
        <w:instrText xml:space="preserve"> FORMCHECKBOX </w:instrText>
      </w:r>
      <w:r w:rsidR="00D0529E">
        <w:rPr>
          <w:sz w:val="20"/>
          <w:szCs w:val="22"/>
          <w:lang w:val="fr-BE"/>
        </w:rPr>
      </w:r>
      <w:r w:rsidR="00D0529E">
        <w:rPr>
          <w:sz w:val="20"/>
          <w:szCs w:val="22"/>
          <w:lang w:val="fr-BE"/>
        </w:rPr>
        <w:fldChar w:fldCharType="separate"/>
      </w:r>
      <w:r w:rsidRPr="00827F9D">
        <w:rPr>
          <w:sz w:val="20"/>
          <w:szCs w:val="22"/>
          <w:lang w:val="fr-BE"/>
        </w:rPr>
        <w:fldChar w:fldCharType="end"/>
      </w:r>
      <w:r w:rsidRPr="00827F9D">
        <w:rPr>
          <w:sz w:val="20"/>
          <w:szCs w:val="22"/>
          <w:lang w:val="fr-BE"/>
        </w:rPr>
        <w:t xml:space="preserve"> T</w:t>
      </w:r>
      <w:r w:rsidR="00E56C86">
        <w:rPr>
          <w:sz w:val="20"/>
          <w:szCs w:val="22"/>
          <w:lang w:val="fr-BE"/>
        </w:rPr>
        <w:t>5</w:t>
      </w:r>
      <w:r w:rsidRPr="00827F9D">
        <w:rPr>
          <w:sz w:val="20"/>
          <w:szCs w:val="22"/>
          <w:lang w:val="fr-BE"/>
        </w:rPr>
        <w:t xml:space="preserve"> Recherche de méthodes innovantes de lutte contre les corvidés en AB</w:t>
      </w:r>
      <w:r>
        <w:rPr>
          <w:sz w:val="20"/>
          <w:szCs w:val="22"/>
          <w:lang w:val="fr-BE"/>
        </w:rPr>
        <w:t> ;</w:t>
      </w:r>
    </w:p>
    <w:p w14:paraId="359B1DAA" w14:textId="2603C128" w:rsidR="00827F9D" w:rsidRPr="00827F9D" w:rsidRDefault="00827F9D" w:rsidP="00827F9D">
      <w:pPr>
        <w:widowControl/>
        <w:pBdr>
          <w:top w:val="single" w:sz="4" w:space="1" w:color="auto"/>
          <w:left w:val="single" w:sz="4" w:space="4" w:color="auto"/>
          <w:bottom w:val="single" w:sz="4" w:space="1" w:color="auto"/>
          <w:right w:val="single" w:sz="4" w:space="4" w:color="auto"/>
        </w:pBdr>
        <w:suppressAutoHyphens w:val="0"/>
        <w:rPr>
          <w:sz w:val="20"/>
          <w:szCs w:val="22"/>
          <w:highlight w:val="yellow"/>
          <w:lang w:val="fr-BE"/>
        </w:rPr>
      </w:pPr>
      <w:r w:rsidRPr="00827F9D">
        <w:rPr>
          <w:sz w:val="20"/>
          <w:szCs w:val="22"/>
          <w:lang w:val="fr-BE"/>
        </w:rPr>
        <w:fldChar w:fldCharType="begin">
          <w:ffData>
            <w:name w:val="CaseACocher23"/>
            <w:enabled/>
            <w:calcOnExit w:val="0"/>
            <w:checkBox>
              <w:sizeAuto/>
              <w:default w:val="0"/>
            </w:checkBox>
          </w:ffData>
        </w:fldChar>
      </w:r>
      <w:r w:rsidRPr="00827F9D">
        <w:rPr>
          <w:sz w:val="20"/>
          <w:szCs w:val="22"/>
          <w:lang w:val="fr-BE"/>
        </w:rPr>
        <w:instrText xml:space="preserve"> FORMCHECKBOX </w:instrText>
      </w:r>
      <w:r w:rsidR="00D0529E">
        <w:rPr>
          <w:sz w:val="20"/>
          <w:szCs w:val="22"/>
          <w:lang w:val="fr-BE"/>
        </w:rPr>
      </w:r>
      <w:r w:rsidR="00D0529E">
        <w:rPr>
          <w:sz w:val="20"/>
          <w:szCs w:val="22"/>
          <w:lang w:val="fr-BE"/>
        </w:rPr>
        <w:fldChar w:fldCharType="separate"/>
      </w:r>
      <w:r w:rsidRPr="00827F9D">
        <w:rPr>
          <w:sz w:val="20"/>
          <w:szCs w:val="22"/>
          <w:lang w:val="fr-BE"/>
        </w:rPr>
        <w:fldChar w:fldCharType="end"/>
      </w:r>
      <w:r w:rsidRPr="00827F9D">
        <w:rPr>
          <w:sz w:val="20"/>
          <w:szCs w:val="22"/>
          <w:lang w:val="fr-BE"/>
        </w:rPr>
        <w:t xml:space="preserve"> </w:t>
      </w:r>
      <w:r w:rsidR="00E56C86" w:rsidRPr="00827F9D">
        <w:rPr>
          <w:sz w:val="20"/>
          <w:szCs w:val="22"/>
          <w:lang w:val="fr-BE"/>
        </w:rPr>
        <w:t>T</w:t>
      </w:r>
      <w:r w:rsidR="00E56C86">
        <w:rPr>
          <w:sz w:val="20"/>
          <w:szCs w:val="22"/>
          <w:lang w:val="fr-BE"/>
        </w:rPr>
        <w:t>6</w:t>
      </w:r>
      <w:r w:rsidR="00E56C86" w:rsidRPr="00827F9D">
        <w:rPr>
          <w:sz w:val="20"/>
          <w:szCs w:val="22"/>
          <w:lang w:val="fr-BE"/>
        </w:rPr>
        <w:t xml:space="preserve"> </w:t>
      </w:r>
      <w:r w:rsidRPr="00827F9D">
        <w:rPr>
          <w:sz w:val="20"/>
          <w:szCs w:val="22"/>
          <w:lang w:val="fr-BE"/>
        </w:rPr>
        <w:t>Recherche de sources de protéines alternatives chez les monogastriques en AB</w:t>
      </w:r>
    </w:p>
    <w:p w14:paraId="3C5633CC" w14:textId="77777777" w:rsidR="00094E5F" w:rsidRPr="00094E5F" w:rsidRDefault="00094E5F" w:rsidP="00094E5F">
      <w:pPr>
        <w:widowControl/>
        <w:suppressAutoHyphens w:val="0"/>
        <w:rPr>
          <w:szCs w:val="22"/>
          <w:lang w:val="fr-BE"/>
        </w:rPr>
      </w:pPr>
    </w:p>
    <w:p w14:paraId="7037C0F6" w14:textId="688B1968" w:rsidR="005F5229" w:rsidRDefault="78B872C5" w:rsidP="700D5EE9">
      <w:pPr>
        <w:pStyle w:val="Paragraphedeliste"/>
        <w:widowControl/>
        <w:numPr>
          <w:ilvl w:val="1"/>
          <w:numId w:val="7"/>
        </w:numPr>
        <w:suppressAutoHyphens w:val="0"/>
        <w:ind w:left="1134" w:hanging="425"/>
        <w:rPr>
          <w:b/>
          <w:bCs/>
          <w:lang w:val="fr-BE"/>
        </w:rPr>
      </w:pPr>
      <w:r w:rsidRPr="4ED64188">
        <w:rPr>
          <w:b/>
          <w:bCs/>
          <w:lang w:val="fr-BE"/>
        </w:rPr>
        <w:t>Objectifs généraux</w:t>
      </w:r>
      <w:r w:rsidR="04C1F782" w:rsidRPr="4ED64188">
        <w:rPr>
          <w:b/>
          <w:bCs/>
          <w:lang w:val="fr-BE"/>
        </w:rPr>
        <w:t xml:space="preserve"> du projet de recherche</w:t>
      </w:r>
      <w:r w:rsidRPr="4ED64188">
        <w:rPr>
          <w:b/>
          <w:bCs/>
          <w:lang w:val="fr-BE"/>
        </w:rPr>
        <w:t xml:space="preserve"> : </w:t>
      </w:r>
      <w:r w:rsidRPr="4ED64188">
        <w:rPr>
          <w:i/>
          <w:iCs/>
          <w:lang w:val="fr-BE"/>
        </w:rPr>
        <w:t>(1800 caractères maximum)</w:t>
      </w:r>
      <w:r w:rsidR="3B7CDF0A" w:rsidRPr="4ED64188">
        <w:rPr>
          <w:i/>
          <w:iCs/>
          <w:lang w:val="fr-BE"/>
        </w:rPr>
        <w:t>.</w:t>
      </w:r>
      <w:r w:rsidRPr="4ED64188">
        <w:rPr>
          <w:b/>
          <w:bCs/>
          <w:lang w:val="fr-BE"/>
        </w:rPr>
        <w:t> </w:t>
      </w:r>
    </w:p>
    <w:p w14:paraId="4A5A9F33" w14:textId="77777777" w:rsidR="0087541F" w:rsidRPr="00CE6C1C" w:rsidRDefault="0087541F" w:rsidP="0087541F">
      <w:pPr>
        <w:pStyle w:val="Paragraphedeliste"/>
        <w:widowControl/>
        <w:suppressAutoHyphens w:val="0"/>
        <w:ind w:left="1134"/>
        <w:rPr>
          <w:b/>
          <w:szCs w:val="22"/>
          <w:lang w:val="fr-BE"/>
        </w:rPr>
      </w:pPr>
    </w:p>
    <w:p w14:paraId="68687237" w14:textId="3168737B" w:rsidR="005F5229" w:rsidRPr="005F5229" w:rsidRDefault="003103D0" w:rsidP="005F5229">
      <w:pPr>
        <w:widowControl/>
        <w:suppressAutoHyphens w:val="0"/>
      </w:pPr>
      <w:r>
        <w:object w:dxaOrig="1440" w:dyaOrig="1440" w14:anchorId="75ADBF5A">
          <v:shape id="_x0000_i1057" type="#_x0000_t75" style="width:481.2pt;height:387.6pt" o:ole="">
            <v:imagedata r:id="rId16" o:title=""/>
          </v:shape>
          <w:control r:id="rId17" w:name="TextBox391" w:shapeid="_x0000_i1057"/>
        </w:object>
      </w:r>
      <w:r w:rsidR="005F5229">
        <w:br w:type="page"/>
      </w:r>
    </w:p>
    <w:p w14:paraId="09F28A4A" w14:textId="77777777" w:rsidR="00934D49" w:rsidRPr="00934D49" w:rsidRDefault="00962A8E" w:rsidP="00934D49">
      <w:pPr>
        <w:pStyle w:val="Paragraphedeliste"/>
        <w:widowControl/>
        <w:numPr>
          <w:ilvl w:val="1"/>
          <w:numId w:val="7"/>
        </w:numPr>
        <w:suppressAutoHyphens w:val="0"/>
        <w:ind w:left="1134" w:hanging="425"/>
        <w:rPr>
          <w:b/>
          <w:szCs w:val="22"/>
          <w:lang w:val="fr-BE"/>
        </w:rPr>
      </w:pPr>
      <w:r>
        <w:rPr>
          <w:b/>
          <w:szCs w:val="22"/>
          <w:lang w:val="fr-BE"/>
        </w:rPr>
        <w:lastRenderedPageBreak/>
        <w:t>Etat de l’art de la problématique de recherche :</w:t>
      </w:r>
    </w:p>
    <w:p w14:paraId="38AFF859" w14:textId="0D33EF37" w:rsidR="0006615D" w:rsidRDefault="00962A8E">
      <w:pPr>
        <w:widowControl/>
        <w:suppressAutoHyphens w:val="0"/>
        <w:jc w:val="both"/>
        <w:rPr>
          <w:i/>
          <w:szCs w:val="22"/>
          <w:lang w:val="fr-BE"/>
        </w:rPr>
      </w:pPr>
      <w:r w:rsidRPr="00962A8E">
        <w:rPr>
          <w:i/>
          <w:szCs w:val="22"/>
          <w:lang w:val="fr-BE"/>
        </w:rPr>
        <w:t xml:space="preserve">Veuillez décrire </w:t>
      </w:r>
      <w:r>
        <w:rPr>
          <w:i/>
          <w:szCs w:val="22"/>
          <w:lang w:val="fr-BE"/>
        </w:rPr>
        <w:t>la situation actuelle des recherches scientifiques à la pointe réalisées autour de la problématique de votre programme</w:t>
      </w:r>
      <w:r w:rsidR="00121B7D">
        <w:rPr>
          <w:i/>
          <w:szCs w:val="22"/>
          <w:lang w:val="fr-BE"/>
        </w:rPr>
        <w:t>. La</w:t>
      </w:r>
      <w:r w:rsidR="004F4F35">
        <w:rPr>
          <w:i/>
          <w:szCs w:val="22"/>
          <w:lang w:val="fr-BE"/>
        </w:rPr>
        <w:t xml:space="preserve"> littérature scientifique étayant cet état de l’art est à décrire à </w:t>
      </w:r>
      <w:r w:rsidR="003C40B7" w:rsidRPr="003C40B7">
        <w:rPr>
          <w:i/>
          <w:szCs w:val="22"/>
          <w:lang w:val="fr-BE"/>
        </w:rPr>
        <w:t>l’annexe 4</w:t>
      </w:r>
      <w:r w:rsidR="004F4F35">
        <w:rPr>
          <w:i/>
          <w:szCs w:val="22"/>
          <w:lang w:val="fr-BE"/>
        </w:rPr>
        <w:t xml:space="preserve"> de ce formulaire</w:t>
      </w:r>
      <w:r w:rsidR="008E6298">
        <w:rPr>
          <w:i/>
          <w:szCs w:val="22"/>
          <w:lang w:val="fr-BE"/>
        </w:rPr>
        <w:t xml:space="preserve"> (20</w:t>
      </w:r>
      <w:r>
        <w:rPr>
          <w:i/>
          <w:szCs w:val="22"/>
          <w:lang w:val="fr-BE"/>
        </w:rPr>
        <w:t>00 caractères maximum).</w:t>
      </w:r>
    </w:p>
    <w:p w14:paraId="1C6CC91B" w14:textId="77777777" w:rsidR="0087541F" w:rsidRDefault="0087541F">
      <w:pPr>
        <w:widowControl/>
        <w:suppressAutoHyphens w:val="0"/>
        <w:jc w:val="both"/>
        <w:rPr>
          <w:i/>
          <w:szCs w:val="22"/>
          <w:lang w:val="fr-BE"/>
        </w:rPr>
      </w:pPr>
    </w:p>
    <w:p w14:paraId="51D74267" w14:textId="060C6286" w:rsidR="00962A8E" w:rsidRDefault="003103D0" w:rsidP="00962A8E">
      <w:pPr>
        <w:widowControl/>
        <w:suppressAutoHyphens w:val="0"/>
        <w:rPr>
          <w:b/>
          <w:szCs w:val="22"/>
          <w:lang w:val="fr-BE"/>
        </w:rPr>
      </w:pPr>
      <w:r>
        <w:object w:dxaOrig="1440" w:dyaOrig="1440" w14:anchorId="2592E837">
          <v:shape id="_x0000_i1059" type="#_x0000_t75" style="width:481.8pt;height:426pt" o:ole="">
            <v:imagedata r:id="rId18" o:title=""/>
          </v:shape>
          <w:control r:id="rId19" w:name="TextBox3912" w:shapeid="_x0000_i1059"/>
        </w:object>
      </w:r>
    </w:p>
    <w:p w14:paraId="4A1B3B9D" w14:textId="77777777" w:rsidR="00962A8E" w:rsidRDefault="008E6298" w:rsidP="00962A8E">
      <w:pPr>
        <w:widowControl/>
        <w:suppressAutoHyphens w:val="0"/>
        <w:rPr>
          <w:b/>
          <w:szCs w:val="22"/>
          <w:lang w:val="fr-BE"/>
        </w:rPr>
      </w:pPr>
      <w:r>
        <w:rPr>
          <w:b/>
          <w:szCs w:val="22"/>
          <w:lang w:val="fr-BE"/>
        </w:rPr>
        <w:br w:type="page"/>
      </w:r>
    </w:p>
    <w:p w14:paraId="11CAD9D8" w14:textId="77777777" w:rsidR="00934D49" w:rsidRPr="00934D49" w:rsidRDefault="00934D49" w:rsidP="00962A8E">
      <w:pPr>
        <w:pStyle w:val="Paragraphedeliste"/>
        <w:widowControl/>
        <w:numPr>
          <w:ilvl w:val="1"/>
          <w:numId w:val="7"/>
        </w:numPr>
        <w:suppressAutoHyphens w:val="0"/>
        <w:ind w:left="1134" w:hanging="425"/>
        <w:rPr>
          <w:b/>
          <w:szCs w:val="22"/>
          <w:lang w:val="fr-BE"/>
        </w:rPr>
      </w:pPr>
      <w:r w:rsidRPr="00934D49">
        <w:rPr>
          <w:b/>
          <w:szCs w:val="22"/>
          <w:lang w:val="fr-BE"/>
        </w:rPr>
        <w:lastRenderedPageBreak/>
        <w:t>Caractère innovant de la recherche :</w:t>
      </w:r>
    </w:p>
    <w:p w14:paraId="2E13E4D9" w14:textId="7261B19E" w:rsidR="00934D49" w:rsidRDefault="00934D49" w:rsidP="00934D49">
      <w:pPr>
        <w:pStyle w:val="Normalcentr"/>
        <w:ind w:left="0" w:right="-2"/>
        <w:jc w:val="both"/>
        <w:rPr>
          <w:lang w:val="fr-FR"/>
        </w:rPr>
      </w:pPr>
      <w:r w:rsidRPr="00B84EF1">
        <w:rPr>
          <w:lang w:val="fr-FR"/>
        </w:rPr>
        <w:t>Exposer en quoi</w:t>
      </w:r>
      <w:r w:rsidR="008E6298">
        <w:rPr>
          <w:lang w:val="fr-FR"/>
        </w:rPr>
        <w:t xml:space="preserve"> et comment</w:t>
      </w:r>
      <w:r w:rsidRPr="00B84EF1">
        <w:rPr>
          <w:lang w:val="fr-FR"/>
        </w:rPr>
        <w:t xml:space="preserve"> le projet vise à acqu</w:t>
      </w:r>
      <w:r>
        <w:rPr>
          <w:lang w:val="fr-FR"/>
        </w:rPr>
        <w:t>érir de nouvelles connaissances. (Maximum 2000 caractères)</w:t>
      </w:r>
      <w:r w:rsidR="00EF285A">
        <w:rPr>
          <w:lang w:val="fr-FR"/>
        </w:rPr>
        <w:t>.</w:t>
      </w:r>
    </w:p>
    <w:p w14:paraId="28E7FF06" w14:textId="77777777" w:rsidR="0087541F" w:rsidRPr="00DE1CFA" w:rsidRDefault="0087541F" w:rsidP="00934D49">
      <w:pPr>
        <w:pStyle w:val="Normalcentr"/>
        <w:ind w:left="0" w:right="-2"/>
        <w:jc w:val="both"/>
        <w:rPr>
          <w:lang w:val="fr-FR"/>
        </w:rPr>
      </w:pPr>
    </w:p>
    <w:p w14:paraId="4C3F2735" w14:textId="1830DF98" w:rsidR="00934D49" w:rsidRDefault="003103D0" w:rsidP="00934D49">
      <w:pPr>
        <w:widowControl/>
        <w:suppressAutoHyphens w:val="0"/>
        <w:rPr>
          <w:b/>
          <w:szCs w:val="22"/>
          <w:lang w:val="fr-BE"/>
        </w:rPr>
      </w:pPr>
      <w:r>
        <w:object w:dxaOrig="1440" w:dyaOrig="1440" w14:anchorId="0FE35E06">
          <v:shape id="_x0000_i1061" type="#_x0000_t75" style="width:481.8pt;height:430.8pt" o:ole="">
            <v:imagedata r:id="rId20" o:title=""/>
          </v:shape>
          <w:control r:id="rId21" w:name="TextBox3911" w:shapeid="_x0000_i1061"/>
        </w:object>
      </w:r>
    </w:p>
    <w:p w14:paraId="2DCFF5F2" w14:textId="77777777" w:rsidR="00934D49" w:rsidRPr="00962A8E" w:rsidRDefault="008E6298" w:rsidP="00962A8E">
      <w:pPr>
        <w:widowControl/>
        <w:suppressAutoHyphens w:val="0"/>
        <w:rPr>
          <w:b/>
          <w:szCs w:val="22"/>
          <w:lang w:val="fr-BE"/>
        </w:rPr>
      </w:pPr>
      <w:r>
        <w:rPr>
          <w:b/>
          <w:szCs w:val="22"/>
          <w:lang w:val="fr-BE"/>
        </w:rPr>
        <w:br w:type="page"/>
      </w:r>
    </w:p>
    <w:p w14:paraId="1E1B08A7" w14:textId="10910285" w:rsidR="005F5229" w:rsidRPr="00CE6C1C" w:rsidRDefault="78B872C5" w:rsidP="168F3BFA">
      <w:pPr>
        <w:pStyle w:val="Paragraphedeliste"/>
        <w:widowControl/>
        <w:numPr>
          <w:ilvl w:val="1"/>
          <w:numId w:val="7"/>
        </w:numPr>
        <w:suppressAutoHyphens w:val="0"/>
        <w:ind w:left="1134" w:hanging="425"/>
        <w:rPr>
          <w:b/>
          <w:bCs/>
          <w:lang w:val="fr-BE"/>
        </w:rPr>
      </w:pPr>
      <w:r w:rsidRPr="798B7932">
        <w:rPr>
          <w:b/>
          <w:bCs/>
          <w:lang w:val="fr-BE"/>
        </w:rPr>
        <w:lastRenderedPageBreak/>
        <w:t xml:space="preserve">Besoins exprimés du tissu agricole wallon bio auquel répond le projet </w:t>
      </w:r>
      <w:r w:rsidR="31440931" w:rsidRPr="798B7932">
        <w:rPr>
          <w:b/>
          <w:bCs/>
          <w:lang w:val="fr-BE"/>
        </w:rPr>
        <w:t>:</w:t>
      </w:r>
    </w:p>
    <w:p w14:paraId="0E27A9F1" w14:textId="672F5022" w:rsidR="0006615D" w:rsidRDefault="005F5229">
      <w:pPr>
        <w:widowControl/>
        <w:suppressAutoHyphens w:val="0"/>
        <w:jc w:val="both"/>
        <w:rPr>
          <w:i/>
        </w:rPr>
      </w:pPr>
      <w:r>
        <w:rPr>
          <w:i/>
        </w:rPr>
        <w:t>Veuillez décrire</w:t>
      </w:r>
      <w:r w:rsidRPr="00CE6C1C">
        <w:rPr>
          <w:i/>
        </w:rPr>
        <w:t xml:space="preserve"> les types de demandes exprimées par le secteur </w:t>
      </w:r>
      <w:r w:rsidR="00962A8E" w:rsidRPr="00CE6C1C">
        <w:rPr>
          <w:i/>
        </w:rPr>
        <w:t>agricole,</w:t>
      </w:r>
      <w:r w:rsidR="00962A8E">
        <w:rPr>
          <w:i/>
        </w:rPr>
        <w:t xml:space="preserve"> en citant les sources liées à l’expression de ces besoins,</w:t>
      </w:r>
      <w:r w:rsidRPr="00CE6C1C">
        <w:rPr>
          <w:i/>
        </w:rPr>
        <w:t xml:space="preserve"> ainsi que la manière dont le programme compte y répondr</w:t>
      </w:r>
      <w:r w:rsidR="00962A8E">
        <w:rPr>
          <w:i/>
        </w:rPr>
        <w:t xml:space="preserve">e </w:t>
      </w:r>
      <w:r w:rsidRPr="00FD3866">
        <w:rPr>
          <w:i/>
        </w:rPr>
        <w:t>(1500 caractères maximum)</w:t>
      </w:r>
      <w:r w:rsidR="00962A8E">
        <w:rPr>
          <w:i/>
        </w:rPr>
        <w:t>.</w:t>
      </w:r>
    </w:p>
    <w:p w14:paraId="1D222915" w14:textId="77777777" w:rsidR="0087541F" w:rsidRDefault="0087541F">
      <w:pPr>
        <w:widowControl/>
        <w:suppressAutoHyphens w:val="0"/>
        <w:jc w:val="both"/>
        <w:rPr>
          <w:i/>
        </w:rPr>
      </w:pPr>
    </w:p>
    <w:p w14:paraId="22AF29AA" w14:textId="586132C4" w:rsidR="005F5229" w:rsidRPr="00FD3866" w:rsidRDefault="003103D0" w:rsidP="005F5229">
      <w:pPr>
        <w:widowControl/>
        <w:suppressAutoHyphens w:val="0"/>
        <w:rPr>
          <w:szCs w:val="22"/>
          <w:lang w:val="fr-BE"/>
        </w:rPr>
      </w:pPr>
      <w:r w:rsidRPr="008E6298">
        <w:rPr>
          <w:i/>
        </w:rPr>
        <w:object w:dxaOrig="1440" w:dyaOrig="1440" w14:anchorId="209AD011">
          <v:shape id="_x0000_i1063" type="#_x0000_t75" style="width:480pt;height:277.8pt" o:ole="">
            <v:imagedata r:id="rId22" o:title=""/>
          </v:shape>
          <w:control r:id="rId23" w:name="TextBox3411" w:shapeid="_x0000_i1063"/>
        </w:object>
      </w:r>
    </w:p>
    <w:p w14:paraId="34DE318E" w14:textId="77777777" w:rsidR="005F5229" w:rsidRDefault="008E6298" w:rsidP="005F5229">
      <w:pPr>
        <w:widowControl/>
        <w:suppressAutoHyphens w:val="0"/>
        <w:rPr>
          <w:szCs w:val="22"/>
          <w:lang w:val="fr-BE"/>
        </w:rPr>
      </w:pPr>
      <w:r>
        <w:rPr>
          <w:szCs w:val="22"/>
          <w:lang w:val="fr-BE"/>
        </w:rPr>
        <w:br w:type="page"/>
      </w:r>
    </w:p>
    <w:p w14:paraId="4B1FE369" w14:textId="09BC4EB9" w:rsidR="00483A87" w:rsidRPr="00CE6C1C" w:rsidRDefault="00483A87" w:rsidP="00934D49">
      <w:pPr>
        <w:pStyle w:val="Paragraphedeliste"/>
        <w:widowControl/>
        <w:numPr>
          <w:ilvl w:val="1"/>
          <w:numId w:val="7"/>
        </w:numPr>
        <w:suppressAutoHyphens w:val="0"/>
        <w:ind w:left="1134" w:hanging="425"/>
        <w:rPr>
          <w:b/>
          <w:szCs w:val="22"/>
          <w:lang w:val="fr-BE"/>
        </w:rPr>
      </w:pPr>
      <w:r w:rsidRPr="00CE6C1C">
        <w:rPr>
          <w:b/>
          <w:szCs w:val="22"/>
          <w:lang w:val="fr-BE"/>
        </w:rPr>
        <w:lastRenderedPageBreak/>
        <w:t>Valorisation des</w:t>
      </w:r>
      <w:r w:rsidR="00BF6F18">
        <w:rPr>
          <w:b/>
          <w:szCs w:val="22"/>
          <w:lang w:val="fr-BE"/>
        </w:rPr>
        <w:t xml:space="preserve"> résultats de la recherche</w:t>
      </w:r>
      <w:r w:rsidR="004E2094">
        <w:rPr>
          <w:rStyle w:val="Appelnotedebasdep"/>
          <w:b/>
          <w:szCs w:val="22"/>
          <w:lang w:val="fr-BE"/>
        </w:rPr>
        <w:footnoteReference w:id="6"/>
      </w:r>
      <w:r w:rsidR="00BF6F18">
        <w:rPr>
          <w:b/>
          <w:szCs w:val="22"/>
          <w:lang w:val="fr-BE"/>
        </w:rPr>
        <w:t> </w:t>
      </w:r>
      <w:r w:rsidR="007C25EC">
        <w:rPr>
          <w:b/>
          <w:szCs w:val="22"/>
          <w:lang w:val="fr-BE"/>
        </w:rPr>
        <w:t xml:space="preserve">- TRL attendu </w:t>
      </w:r>
      <w:r w:rsidR="00BF6F18">
        <w:rPr>
          <w:b/>
          <w:szCs w:val="22"/>
          <w:lang w:val="fr-BE"/>
        </w:rPr>
        <w:t xml:space="preserve">: </w:t>
      </w:r>
    </w:p>
    <w:p w14:paraId="21641048" w14:textId="428EC05A" w:rsidR="0006615D" w:rsidRDefault="2F0249F2" w:rsidP="4ED64188">
      <w:pPr>
        <w:widowControl/>
        <w:suppressAutoHyphens w:val="0"/>
        <w:jc w:val="both"/>
        <w:rPr>
          <w:i/>
          <w:iCs/>
          <w:lang w:val="fr-BE"/>
        </w:rPr>
      </w:pPr>
      <w:r w:rsidRPr="4ED64188">
        <w:rPr>
          <w:i/>
          <w:iCs/>
          <w:lang w:val="fr-BE"/>
        </w:rPr>
        <w:t>Veuillez expliquer la manière dont le projet prend en compte la diffusion des résultats et si des</w:t>
      </w:r>
      <w:r w:rsidR="4E6243CE" w:rsidRPr="4ED64188">
        <w:rPr>
          <w:i/>
          <w:iCs/>
          <w:lang w:val="fr-BE"/>
        </w:rPr>
        <w:t xml:space="preserve"> collaborations </w:t>
      </w:r>
      <w:r w:rsidRPr="4ED64188">
        <w:rPr>
          <w:i/>
          <w:iCs/>
          <w:lang w:val="fr-BE"/>
        </w:rPr>
        <w:t>sont envisagées avec d</w:t>
      </w:r>
      <w:r w:rsidR="4E6243CE" w:rsidRPr="4ED64188">
        <w:rPr>
          <w:i/>
          <w:iCs/>
          <w:lang w:val="fr-BE"/>
        </w:rPr>
        <w:t>es s</w:t>
      </w:r>
      <w:r w:rsidRPr="4ED64188">
        <w:rPr>
          <w:i/>
          <w:iCs/>
          <w:lang w:val="fr-BE"/>
        </w:rPr>
        <w:t>tructures de vulgarisation</w:t>
      </w:r>
      <w:r w:rsidR="004E2094" w:rsidRPr="4ED64188">
        <w:rPr>
          <w:rStyle w:val="Appelnotedebasdep"/>
          <w:i/>
          <w:iCs/>
          <w:lang w:val="fr-BE"/>
        </w:rPr>
        <w:footnoteReference w:id="7"/>
      </w:r>
      <w:r w:rsidRPr="4ED64188">
        <w:rPr>
          <w:i/>
          <w:iCs/>
          <w:lang w:val="fr-BE"/>
        </w:rPr>
        <w:t>, précisez lesquelles (1500 caractères maximum).</w:t>
      </w:r>
    </w:p>
    <w:p w14:paraId="79761F99" w14:textId="77777777" w:rsidR="0087541F" w:rsidRDefault="0087541F">
      <w:pPr>
        <w:widowControl/>
        <w:suppressAutoHyphens w:val="0"/>
        <w:jc w:val="both"/>
        <w:rPr>
          <w:i/>
          <w:szCs w:val="22"/>
          <w:lang w:val="fr-BE"/>
        </w:rPr>
      </w:pPr>
    </w:p>
    <w:p w14:paraId="16D16B88" w14:textId="0ADE9F7D" w:rsidR="00483A87" w:rsidRPr="0063518E" w:rsidRDefault="003103D0" w:rsidP="00483A87">
      <w:pPr>
        <w:widowControl/>
        <w:suppressAutoHyphens w:val="0"/>
        <w:jc w:val="both"/>
        <w:rPr>
          <w:szCs w:val="22"/>
          <w:lang w:val="fr-BE"/>
        </w:rPr>
      </w:pPr>
      <w:r>
        <w:object w:dxaOrig="1440" w:dyaOrig="1440" w14:anchorId="6E2CE561">
          <v:shape id="_x0000_i1065" type="#_x0000_t75" style="width:478.2pt;height:294pt" o:ole="">
            <v:imagedata r:id="rId24" o:title=""/>
          </v:shape>
          <w:control r:id="rId25" w:name="TextBox37" w:shapeid="_x0000_i1065"/>
        </w:object>
      </w:r>
    </w:p>
    <w:p w14:paraId="7B16FDEB" w14:textId="77777777" w:rsidR="00483A87" w:rsidRPr="0063518E" w:rsidRDefault="004E2094" w:rsidP="00483A87">
      <w:pPr>
        <w:widowControl/>
        <w:suppressAutoHyphens w:val="0"/>
        <w:rPr>
          <w:szCs w:val="22"/>
          <w:lang w:val="fr-BE"/>
        </w:rPr>
      </w:pPr>
      <w:r>
        <w:rPr>
          <w:szCs w:val="22"/>
          <w:lang w:val="fr-BE"/>
        </w:rPr>
        <w:br w:type="page"/>
      </w:r>
    </w:p>
    <w:p w14:paraId="3C182572" w14:textId="77777777" w:rsidR="00483A87" w:rsidRPr="009C3359" w:rsidRDefault="00483A87" w:rsidP="00934D49">
      <w:pPr>
        <w:pStyle w:val="Paragraphedeliste"/>
        <w:widowControl/>
        <w:numPr>
          <w:ilvl w:val="1"/>
          <w:numId w:val="7"/>
        </w:numPr>
        <w:suppressAutoHyphens w:val="0"/>
        <w:ind w:left="1134" w:hanging="425"/>
        <w:rPr>
          <w:b/>
          <w:szCs w:val="22"/>
          <w:lang w:val="fr-BE"/>
        </w:rPr>
      </w:pPr>
      <w:r w:rsidRPr="009C3359">
        <w:rPr>
          <w:b/>
          <w:szCs w:val="22"/>
          <w:lang w:val="fr-BE"/>
        </w:rPr>
        <w:lastRenderedPageBreak/>
        <w:t>Multidisciplinarité :</w:t>
      </w:r>
    </w:p>
    <w:p w14:paraId="056150AC" w14:textId="3B3ED632" w:rsidR="00483A87" w:rsidRDefault="2F0249F2" w:rsidP="00483A87">
      <w:pPr>
        <w:pStyle w:val="Normalcentr"/>
        <w:ind w:left="0" w:right="-2"/>
        <w:jc w:val="both"/>
      </w:pPr>
      <w:r>
        <w:t>Veuillez apporter la j</w:t>
      </w:r>
      <w:r w:rsidR="4E6243CE">
        <w:t xml:space="preserve">ustification </w:t>
      </w:r>
      <w:r w:rsidR="05034298">
        <w:t>de l’intérêt</w:t>
      </w:r>
      <w:r w:rsidR="4E6243CE">
        <w:t xml:space="preserve"> d’une collaboration multidisciplinaire pour le projet de recherche envisagé. (1500 caractères maximum) </w:t>
      </w:r>
    </w:p>
    <w:p w14:paraId="7EAE7048" w14:textId="77777777" w:rsidR="0087541F" w:rsidRDefault="0087541F" w:rsidP="00483A87">
      <w:pPr>
        <w:pStyle w:val="Normalcentr"/>
        <w:ind w:left="0" w:right="-2"/>
        <w:jc w:val="both"/>
        <w:rPr>
          <w:i w:val="0"/>
        </w:rPr>
      </w:pPr>
    </w:p>
    <w:p w14:paraId="01608A30" w14:textId="0755CFF1" w:rsidR="003B5CDE" w:rsidRPr="00483A87" w:rsidRDefault="003103D0" w:rsidP="00483A87">
      <w:pPr>
        <w:pStyle w:val="Normalcentr"/>
        <w:ind w:left="0" w:right="-2"/>
        <w:jc w:val="both"/>
        <w:rPr>
          <w:i w:val="0"/>
        </w:rPr>
      </w:pPr>
      <w:r>
        <w:object w:dxaOrig="1440" w:dyaOrig="1440" w14:anchorId="4B68A5D6">
          <v:shape id="_x0000_i1067" type="#_x0000_t75" style="width:478.2pt;height:289.8pt" o:ole="">
            <v:imagedata r:id="rId26" o:title=""/>
          </v:shape>
          <w:control r:id="rId27" w:name="TextBox3512" w:shapeid="_x0000_i1067"/>
        </w:object>
      </w:r>
    </w:p>
    <w:p w14:paraId="6FA213A6" w14:textId="77777777" w:rsidR="003A3F09" w:rsidRDefault="00985C95" w:rsidP="003A3F09">
      <w:pPr>
        <w:widowControl/>
        <w:suppressAutoHyphens w:val="0"/>
        <w:rPr>
          <w:szCs w:val="22"/>
          <w:lang w:val="fr-BE"/>
        </w:rPr>
      </w:pPr>
      <w:r>
        <w:rPr>
          <w:szCs w:val="22"/>
          <w:lang w:val="fr-BE"/>
        </w:rPr>
        <w:br w:type="page"/>
      </w:r>
    </w:p>
    <w:p w14:paraId="37D8BAB2" w14:textId="77777777" w:rsidR="00536567" w:rsidRPr="009C3359" w:rsidRDefault="00536567" w:rsidP="00934D49">
      <w:pPr>
        <w:pStyle w:val="Paragraphedeliste"/>
        <w:widowControl/>
        <w:numPr>
          <w:ilvl w:val="1"/>
          <w:numId w:val="7"/>
        </w:numPr>
        <w:suppressAutoHyphens w:val="0"/>
        <w:ind w:left="1134" w:hanging="425"/>
        <w:rPr>
          <w:b/>
          <w:szCs w:val="22"/>
          <w:lang w:val="fr-BE"/>
        </w:rPr>
      </w:pPr>
      <w:r w:rsidRPr="009C3359">
        <w:rPr>
          <w:b/>
          <w:szCs w:val="22"/>
          <w:lang w:val="fr-BE"/>
        </w:rPr>
        <w:lastRenderedPageBreak/>
        <w:t>Impact environnemental estimé :</w:t>
      </w:r>
    </w:p>
    <w:p w14:paraId="107F198E" w14:textId="45D32DFA" w:rsidR="0006615D" w:rsidRDefault="7C13F42A" w:rsidP="4ED64188">
      <w:pPr>
        <w:widowControl/>
        <w:suppressAutoHyphens w:val="0"/>
        <w:jc w:val="both"/>
        <w:rPr>
          <w:i/>
          <w:iCs/>
          <w:lang w:val="fr-BE"/>
        </w:rPr>
      </w:pPr>
      <w:r w:rsidRPr="4ED64188">
        <w:rPr>
          <w:i/>
          <w:iCs/>
          <w:lang w:val="fr-BE"/>
        </w:rPr>
        <w:t xml:space="preserve">Description de l’impact du projet de recherche sur le risque environnemental et sur la minimisation de la pollution et l’utilisation des ressources et de l’énergie. </w:t>
      </w:r>
      <w:r w:rsidR="5CDE9788" w:rsidRPr="4ED64188">
        <w:rPr>
          <w:i/>
          <w:iCs/>
          <w:lang w:val="fr-BE"/>
        </w:rPr>
        <w:t>Veuillez chiffrer la description et mentionner les sources. Indiquez</w:t>
      </w:r>
      <w:r w:rsidR="263D3801" w:rsidRPr="4ED64188">
        <w:rPr>
          <w:i/>
          <w:iCs/>
          <w:lang w:val="fr-BE"/>
        </w:rPr>
        <w:t>,</w:t>
      </w:r>
      <w:r w:rsidR="6E7B4240" w:rsidRPr="4ED64188">
        <w:rPr>
          <w:i/>
          <w:iCs/>
          <w:lang w:val="fr-BE"/>
        </w:rPr>
        <w:t xml:space="preserve"> </w:t>
      </w:r>
      <w:r w:rsidR="5CDE9788" w:rsidRPr="4ED64188">
        <w:rPr>
          <w:i/>
          <w:iCs/>
          <w:lang w:val="fr-BE"/>
        </w:rPr>
        <w:t>s</w:t>
      </w:r>
      <w:r w:rsidR="6E7B4240" w:rsidRPr="4ED64188">
        <w:rPr>
          <w:i/>
          <w:iCs/>
          <w:lang w:val="fr-BE"/>
        </w:rPr>
        <w:t>’</w:t>
      </w:r>
      <w:r w:rsidR="5CDE9788" w:rsidRPr="4ED64188">
        <w:rPr>
          <w:i/>
          <w:iCs/>
          <w:lang w:val="fr-BE"/>
        </w:rPr>
        <w:t xml:space="preserve">il s’agit d’un impact mineur ou majeur ; direct ou indirect. </w:t>
      </w:r>
      <w:r w:rsidRPr="4ED64188">
        <w:rPr>
          <w:i/>
          <w:iCs/>
          <w:lang w:val="fr-BE"/>
        </w:rPr>
        <w:t>(Maximum 1500 caractères)</w:t>
      </w:r>
      <w:r w:rsidR="5CDE9788" w:rsidRPr="4ED64188">
        <w:rPr>
          <w:i/>
          <w:iCs/>
          <w:lang w:val="fr-BE"/>
        </w:rPr>
        <w:t>.</w:t>
      </w:r>
    </w:p>
    <w:p w14:paraId="4ABA093C" w14:textId="77777777" w:rsidR="0087541F" w:rsidRDefault="0087541F">
      <w:pPr>
        <w:widowControl/>
        <w:suppressAutoHyphens w:val="0"/>
        <w:jc w:val="both"/>
        <w:rPr>
          <w:i/>
          <w:szCs w:val="22"/>
          <w:lang w:val="fr-BE"/>
        </w:rPr>
      </w:pPr>
    </w:p>
    <w:p w14:paraId="77041CB9" w14:textId="280AE574" w:rsidR="00536567" w:rsidRPr="00536567" w:rsidRDefault="003103D0" w:rsidP="00536567">
      <w:pPr>
        <w:widowControl/>
        <w:suppressAutoHyphens w:val="0"/>
        <w:rPr>
          <w:b/>
          <w:szCs w:val="22"/>
          <w:lang w:val="fr-BE"/>
        </w:rPr>
      </w:pPr>
      <w:r>
        <w:object w:dxaOrig="1440" w:dyaOrig="1440" w14:anchorId="08AED64A">
          <v:shape id="_x0000_i1069" type="#_x0000_t75" style="width:478.2pt;height:293.4pt" o:ole="">
            <v:imagedata r:id="rId28" o:title=""/>
          </v:shape>
          <w:control r:id="rId29" w:name="TextBox3521" w:shapeid="_x0000_i1069"/>
        </w:object>
      </w:r>
    </w:p>
    <w:p w14:paraId="73CED1A0" w14:textId="77777777" w:rsidR="00536567" w:rsidRPr="00E85409" w:rsidRDefault="008E6298" w:rsidP="008E6298">
      <w:pPr>
        <w:widowControl/>
        <w:suppressAutoHyphens w:val="0"/>
        <w:rPr>
          <w:b/>
          <w:szCs w:val="22"/>
          <w:lang w:val="fr-BE"/>
        </w:rPr>
      </w:pPr>
      <w:r>
        <w:rPr>
          <w:b/>
          <w:szCs w:val="22"/>
          <w:lang w:val="fr-BE"/>
        </w:rPr>
        <w:br w:type="page"/>
      </w:r>
    </w:p>
    <w:p w14:paraId="604CE108" w14:textId="77777777" w:rsidR="00536567" w:rsidRPr="009C3359" w:rsidRDefault="00536567" w:rsidP="0006615D">
      <w:pPr>
        <w:pStyle w:val="Paragraphedeliste"/>
        <w:widowControl/>
        <w:numPr>
          <w:ilvl w:val="1"/>
          <w:numId w:val="7"/>
        </w:numPr>
        <w:suppressAutoHyphens w:val="0"/>
        <w:ind w:left="1134" w:hanging="425"/>
        <w:rPr>
          <w:b/>
          <w:szCs w:val="22"/>
          <w:lang w:val="fr-BE"/>
        </w:rPr>
      </w:pPr>
      <w:r w:rsidRPr="009C3359">
        <w:rPr>
          <w:b/>
          <w:szCs w:val="22"/>
          <w:lang w:val="fr-BE"/>
        </w:rPr>
        <w:lastRenderedPageBreak/>
        <w:t>Impact sociétal estimé :</w:t>
      </w:r>
    </w:p>
    <w:p w14:paraId="15DCAF20" w14:textId="5F1849AD" w:rsidR="001D0DCD" w:rsidRDefault="7C13F42A" w:rsidP="4ED64188">
      <w:pPr>
        <w:widowControl/>
        <w:suppressAutoHyphens w:val="0"/>
        <w:jc w:val="both"/>
        <w:rPr>
          <w:i/>
          <w:iCs/>
          <w:lang w:val="fr-BE"/>
        </w:rPr>
      </w:pPr>
      <w:r w:rsidRPr="4ED64188">
        <w:rPr>
          <w:i/>
          <w:iCs/>
          <w:lang w:val="fr-BE"/>
        </w:rPr>
        <w:t xml:space="preserve">Description de l’impact du projet en ce qui concerne les dimensions sociales (y compris en ce qui concerne la santé). </w:t>
      </w:r>
      <w:r w:rsidR="5CDE9788" w:rsidRPr="4ED64188">
        <w:rPr>
          <w:i/>
          <w:iCs/>
          <w:lang w:val="fr-BE"/>
        </w:rPr>
        <w:t>Veuillez chiffrer la description et mentionner les sources. Indiquez</w:t>
      </w:r>
      <w:r w:rsidR="6E7B4240" w:rsidRPr="4ED64188">
        <w:rPr>
          <w:i/>
          <w:iCs/>
          <w:lang w:val="fr-BE"/>
        </w:rPr>
        <w:t xml:space="preserve"> </w:t>
      </w:r>
      <w:r w:rsidR="5CDE9788" w:rsidRPr="4ED64188">
        <w:rPr>
          <w:i/>
          <w:iCs/>
          <w:lang w:val="fr-BE"/>
        </w:rPr>
        <w:t>s</w:t>
      </w:r>
      <w:r w:rsidR="6E7B4240" w:rsidRPr="4ED64188">
        <w:rPr>
          <w:i/>
          <w:iCs/>
          <w:lang w:val="fr-BE"/>
        </w:rPr>
        <w:t>’</w:t>
      </w:r>
      <w:r w:rsidR="5CDE9788" w:rsidRPr="4ED64188">
        <w:rPr>
          <w:i/>
          <w:iCs/>
          <w:lang w:val="fr-BE"/>
        </w:rPr>
        <w:t>il s’agit d’un impact mineur ou majeur ; direct ou indirect. (Maximum 1500 caractères)</w:t>
      </w:r>
    </w:p>
    <w:p w14:paraId="0061DE21" w14:textId="188733D8" w:rsidR="0006615D" w:rsidRDefault="00E85409">
      <w:pPr>
        <w:widowControl/>
        <w:suppressAutoHyphens w:val="0"/>
        <w:jc w:val="both"/>
        <w:rPr>
          <w:i/>
          <w:szCs w:val="22"/>
          <w:lang w:val="fr-BE"/>
        </w:rPr>
      </w:pPr>
      <w:r>
        <w:rPr>
          <w:i/>
          <w:szCs w:val="22"/>
          <w:lang w:val="fr-BE"/>
        </w:rPr>
        <w:t>.</w:t>
      </w:r>
    </w:p>
    <w:p w14:paraId="459352E2" w14:textId="3BC76487" w:rsidR="00536567" w:rsidRPr="00536567" w:rsidRDefault="003103D0" w:rsidP="00536567">
      <w:pPr>
        <w:widowControl/>
        <w:suppressAutoHyphens w:val="0"/>
        <w:rPr>
          <w:b/>
          <w:szCs w:val="22"/>
        </w:rPr>
      </w:pPr>
      <w:r>
        <w:object w:dxaOrig="1440" w:dyaOrig="1440" w14:anchorId="365F9CAA">
          <v:shape id="_x0000_i1071" type="#_x0000_t75" style="width:478.2pt;height:300pt" o:ole="">
            <v:imagedata r:id="rId30" o:title=""/>
          </v:shape>
          <w:control r:id="rId31" w:name="TextBox35211" w:shapeid="_x0000_i1071"/>
        </w:object>
      </w:r>
    </w:p>
    <w:p w14:paraId="3FDF791A" w14:textId="77777777" w:rsidR="00536567" w:rsidRPr="00536567" w:rsidRDefault="00E85409" w:rsidP="00E85409">
      <w:pPr>
        <w:widowControl/>
        <w:suppressAutoHyphens w:val="0"/>
        <w:rPr>
          <w:b/>
          <w:szCs w:val="22"/>
        </w:rPr>
      </w:pPr>
      <w:r>
        <w:rPr>
          <w:b/>
          <w:szCs w:val="22"/>
        </w:rPr>
        <w:br w:type="page"/>
      </w:r>
    </w:p>
    <w:p w14:paraId="7B35A9DE" w14:textId="77777777" w:rsidR="00E85409" w:rsidRDefault="00536567" w:rsidP="0006615D">
      <w:pPr>
        <w:pStyle w:val="Paragraphedeliste"/>
        <w:widowControl/>
        <w:numPr>
          <w:ilvl w:val="1"/>
          <w:numId w:val="7"/>
        </w:numPr>
        <w:suppressAutoHyphens w:val="0"/>
        <w:ind w:left="1134" w:hanging="425"/>
        <w:rPr>
          <w:b/>
          <w:szCs w:val="22"/>
          <w:lang w:val="fr-BE"/>
        </w:rPr>
      </w:pPr>
      <w:r w:rsidRPr="00536567">
        <w:rPr>
          <w:b/>
          <w:szCs w:val="22"/>
          <w:lang w:val="fr-BE"/>
        </w:rPr>
        <w:lastRenderedPageBreak/>
        <w:t>Impact économique</w:t>
      </w:r>
      <w:r>
        <w:rPr>
          <w:b/>
          <w:szCs w:val="22"/>
          <w:lang w:val="fr-BE"/>
        </w:rPr>
        <w:t xml:space="preserve"> estimé</w:t>
      </w:r>
      <w:r w:rsidRPr="00536567">
        <w:rPr>
          <w:b/>
          <w:szCs w:val="22"/>
          <w:lang w:val="fr-BE"/>
        </w:rPr>
        <w:t> :</w:t>
      </w:r>
      <w:r w:rsidR="00712D69">
        <w:rPr>
          <w:b/>
          <w:szCs w:val="22"/>
          <w:lang w:val="fr-BE"/>
        </w:rPr>
        <w:t xml:space="preserve"> </w:t>
      </w:r>
    </w:p>
    <w:p w14:paraId="54C2982B" w14:textId="41FEAEAA" w:rsidR="0006615D" w:rsidRDefault="5CDE9788" w:rsidP="4ED64188">
      <w:pPr>
        <w:widowControl/>
        <w:suppressAutoHyphens w:val="0"/>
        <w:jc w:val="both"/>
        <w:rPr>
          <w:lang w:val="fr-BE"/>
        </w:rPr>
      </w:pPr>
      <w:r w:rsidRPr="4ED64188">
        <w:rPr>
          <w:i/>
          <w:iCs/>
          <w:lang w:val="fr-BE"/>
        </w:rPr>
        <w:t>Description de l’impact du projet en ce qui concerne les dimensions économiques</w:t>
      </w:r>
      <w:r w:rsidR="007C25EC">
        <w:rPr>
          <w:i/>
          <w:iCs/>
          <w:lang w:val="fr-BE"/>
        </w:rPr>
        <w:t xml:space="preserve"> (coût du résultat, rentabilité,…), </w:t>
      </w:r>
      <w:r w:rsidRPr="4ED64188">
        <w:rPr>
          <w:i/>
          <w:iCs/>
          <w:lang w:val="fr-BE"/>
        </w:rPr>
        <w:t>y compris en ce qui concerne l’emploi. Veuillez chiffrer la description et mentionner les sources. Indiquez</w:t>
      </w:r>
      <w:r w:rsidR="6E7B4240" w:rsidRPr="4ED64188">
        <w:rPr>
          <w:i/>
          <w:iCs/>
          <w:lang w:val="fr-BE"/>
        </w:rPr>
        <w:t xml:space="preserve"> </w:t>
      </w:r>
      <w:r w:rsidRPr="4ED64188">
        <w:rPr>
          <w:i/>
          <w:iCs/>
          <w:lang w:val="fr-BE"/>
        </w:rPr>
        <w:t>s</w:t>
      </w:r>
      <w:r w:rsidR="6E7B4240" w:rsidRPr="4ED64188">
        <w:rPr>
          <w:i/>
          <w:iCs/>
          <w:lang w:val="fr-BE"/>
        </w:rPr>
        <w:t>’i</w:t>
      </w:r>
      <w:r w:rsidRPr="4ED64188">
        <w:rPr>
          <w:i/>
          <w:iCs/>
          <w:lang w:val="fr-BE"/>
        </w:rPr>
        <w:t>l s’agit d’un impact mineur ou majeur ; direct ou indirect. (Maximum 1500 caractères)</w:t>
      </w:r>
      <w:r w:rsidRPr="4ED64188">
        <w:rPr>
          <w:lang w:val="fr-BE"/>
        </w:rPr>
        <w:t>.</w:t>
      </w:r>
    </w:p>
    <w:p w14:paraId="71244C12" w14:textId="77777777" w:rsidR="001D0DCD" w:rsidRDefault="001D0DCD">
      <w:pPr>
        <w:widowControl/>
        <w:suppressAutoHyphens w:val="0"/>
        <w:jc w:val="both"/>
        <w:rPr>
          <w:b/>
          <w:szCs w:val="22"/>
          <w:lang w:val="fr-BE"/>
        </w:rPr>
      </w:pPr>
    </w:p>
    <w:p w14:paraId="48548076" w14:textId="270AD646" w:rsidR="00536567" w:rsidRDefault="003103D0" w:rsidP="00536567">
      <w:pPr>
        <w:pStyle w:val="Paragraphedeliste"/>
        <w:widowControl/>
        <w:suppressAutoHyphens w:val="0"/>
        <w:ind w:left="0"/>
      </w:pPr>
      <w:r>
        <w:object w:dxaOrig="1440" w:dyaOrig="1440" w14:anchorId="0D0A000D">
          <v:shape id="_x0000_i1073" type="#_x0000_t75" style="width:478.2pt;height:291pt" o:ole="">
            <v:imagedata r:id="rId32" o:title=""/>
          </v:shape>
          <w:control r:id="rId33" w:name="TextBox3521123" w:shapeid="_x0000_i1073"/>
        </w:object>
      </w:r>
    </w:p>
    <w:p w14:paraId="6CD11CB6" w14:textId="77777777" w:rsidR="00F06C5A" w:rsidRPr="00712D69" w:rsidRDefault="008E6298" w:rsidP="00712D69">
      <w:pPr>
        <w:widowControl/>
        <w:suppressAutoHyphens w:val="0"/>
        <w:rPr>
          <w:szCs w:val="22"/>
          <w:lang w:val="fr-BE"/>
        </w:rPr>
      </w:pPr>
      <w:r>
        <w:rPr>
          <w:szCs w:val="22"/>
          <w:lang w:val="fr-BE"/>
        </w:rPr>
        <w:br w:type="page"/>
      </w:r>
    </w:p>
    <w:p w14:paraId="2D4756E6" w14:textId="6B4C3D3B" w:rsidR="00712D69" w:rsidRDefault="00DC2959" w:rsidP="00DC2959">
      <w:pPr>
        <w:pStyle w:val="Paragraphedeliste"/>
        <w:widowControl/>
        <w:numPr>
          <w:ilvl w:val="1"/>
          <w:numId w:val="35"/>
        </w:numPr>
        <w:suppressAutoHyphens w:val="0"/>
        <w:rPr>
          <w:b/>
          <w:szCs w:val="22"/>
          <w:lang w:val="fr-BE"/>
        </w:rPr>
      </w:pPr>
      <w:r>
        <w:rPr>
          <w:b/>
          <w:szCs w:val="22"/>
          <w:lang w:val="fr-BE"/>
        </w:rPr>
        <w:lastRenderedPageBreak/>
        <w:t xml:space="preserve"> </w:t>
      </w:r>
      <w:r w:rsidR="00494861" w:rsidRPr="00712D69">
        <w:rPr>
          <w:b/>
          <w:szCs w:val="22"/>
          <w:lang w:val="fr-BE"/>
        </w:rPr>
        <w:t>Protection des résultats de la recherche</w:t>
      </w:r>
      <w:r w:rsidR="00712D69">
        <w:rPr>
          <w:b/>
          <w:szCs w:val="22"/>
          <w:lang w:val="fr-BE"/>
        </w:rPr>
        <w:t> :</w:t>
      </w:r>
    </w:p>
    <w:p w14:paraId="24DD74DF" w14:textId="3F101B93" w:rsidR="00F06C5A" w:rsidRDefault="00E85409" w:rsidP="00712D69">
      <w:pPr>
        <w:ind w:right="567"/>
        <w:jc w:val="both"/>
        <w:rPr>
          <w:i/>
          <w:szCs w:val="22"/>
          <w:lang w:val="fr-BE"/>
        </w:rPr>
      </w:pPr>
      <w:r>
        <w:rPr>
          <w:i/>
          <w:szCs w:val="22"/>
          <w:lang w:val="fr-BE"/>
        </w:rPr>
        <w:t>Description de</w:t>
      </w:r>
      <w:r w:rsidR="004704E5" w:rsidRPr="00712D69">
        <w:rPr>
          <w:i/>
          <w:szCs w:val="22"/>
          <w:lang w:val="fr-BE"/>
        </w:rPr>
        <w:t xml:space="preserve"> </w:t>
      </w:r>
      <w:r w:rsidR="00494861" w:rsidRPr="00712D69">
        <w:rPr>
          <w:i/>
          <w:szCs w:val="22"/>
          <w:lang w:val="fr-BE"/>
        </w:rPr>
        <w:t xml:space="preserve">l’existence d’éventuelles antériorités, </w:t>
      </w:r>
      <w:r w:rsidR="004704E5" w:rsidRPr="00712D69">
        <w:rPr>
          <w:i/>
          <w:szCs w:val="22"/>
          <w:lang w:val="fr-BE"/>
        </w:rPr>
        <w:t>de</w:t>
      </w:r>
      <w:r w:rsidR="004704E5" w:rsidRPr="00712D69">
        <w:rPr>
          <w:i/>
          <w:lang w:val="fr-BE"/>
        </w:rPr>
        <w:t xml:space="preserve"> </w:t>
      </w:r>
      <w:r w:rsidR="00494861" w:rsidRPr="00712D69">
        <w:rPr>
          <w:i/>
          <w:lang w:val="fr-BE"/>
        </w:rPr>
        <w:t>protections déjà</w:t>
      </w:r>
      <w:r>
        <w:rPr>
          <w:i/>
          <w:lang w:val="fr-BE"/>
        </w:rPr>
        <w:t xml:space="preserve"> acquises par les participants et</w:t>
      </w:r>
      <w:r w:rsidR="00494861" w:rsidRPr="00712D69">
        <w:rPr>
          <w:i/>
          <w:lang w:val="fr-BE"/>
        </w:rPr>
        <w:t xml:space="preserve"> </w:t>
      </w:r>
      <w:r>
        <w:rPr>
          <w:i/>
          <w:lang w:val="fr-BE"/>
        </w:rPr>
        <w:t>d</w:t>
      </w:r>
      <w:r w:rsidR="004704E5" w:rsidRPr="00712D69">
        <w:rPr>
          <w:i/>
          <w:lang w:val="fr-BE"/>
        </w:rPr>
        <w:t xml:space="preserve">es </w:t>
      </w:r>
      <w:r w:rsidR="00494861" w:rsidRPr="00712D69">
        <w:rPr>
          <w:i/>
          <w:lang w:val="fr-BE"/>
        </w:rPr>
        <w:t>modes de protection env</w:t>
      </w:r>
      <w:r w:rsidR="004F4F35">
        <w:rPr>
          <w:i/>
          <w:lang w:val="fr-BE"/>
        </w:rPr>
        <w:t>isagés (brevet, secret, licence</w:t>
      </w:r>
      <w:r w:rsidR="00494861" w:rsidRPr="00712D69">
        <w:rPr>
          <w:i/>
          <w:lang w:val="fr-BE"/>
        </w:rPr>
        <w:t>, etc.)</w:t>
      </w:r>
      <w:r w:rsidR="00712D69">
        <w:rPr>
          <w:lang w:val="fr-BE"/>
        </w:rPr>
        <w:t> </w:t>
      </w:r>
      <w:r w:rsidR="00712D69">
        <w:rPr>
          <w:i/>
          <w:szCs w:val="22"/>
          <w:lang w:val="fr-BE"/>
        </w:rPr>
        <w:t>(1500 caractères maximum)</w:t>
      </w:r>
      <w:r>
        <w:rPr>
          <w:i/>
          <w:szCs w:val="22"/>
          <w:lang w:val="fr-BE"/>
        </w:rPr>
        <w:t>.</w:t>
      </w:r>
      <w:r w:rsidR="00712D69">
        <w:rPr>
          <w:i/>
          <w:szCs w:val="22"/>
          <w:lang w:val="fr-BE"/>
        </w:rPr>
        <w:t> </w:t>
      </w:r>
    </w:p>
    <w:p w14:paraId="67FE9EB5" w14:textId="77777777" w:rsidR="0087541F" w:rsidRPr="00712D69" w:rsidRDefault="0087541F" w:rsidP="00712D69">
      <w:pPr>
        <w:ind w:right="567"/>
        <w:jc w:val="both"/>
        <w:rPr>
          <w:lang w:val="fr-BE"/>
        </w:rPr>
      </w:pPr>
    </w:p>
    <w:p w14:paraId="5ED95525" w14:textId="6E249F25" w:rsidR="00F06C5A" w:rsidRDefault="003103D0" w:rsidP="00C17248">
      <w:pPr>
        <w:widowControl/>
        <w:suppressAutoHyphens w:val="0"/>
        <w:jc w:val="both"/>
        <w:rPr>
          <w:szCs w:val="22"/>
          <w:lang w:val="fr-BE"/>
        </w:rPr>
      </w:pPr>
      <w:r>
        <w:object w:dxaOrig="1440" w:dyaOrig="1440" w14:anchorId="53B0A17A">
          <v:shape id="_x0000_i1075" type="#_x0000_t75" style="width:478.2pt;height:289.8pt" o:ole="">
            <v:imagedata r:id="rId26" o:title=""/>
          </v:shape>
          <w:control r:id="rId34" w:name="TextBox3521122" w:shapeid="_x0000_i1075"/>
        </w:object>
      </w:r>
    </w:p>
    <w:p w14:paraId="32055CA2" w14:textId="77777777" w:rsidR="00AD20E2" w:rsidRDefault="00AD20E2" w:rsidP="00AD20E2">
      <w:pPr>
        <w:widowControl/>
        <w:suppressAutoHyphens w:val="0"/>
        <w:rPr>
          <w:szCs w:val="22"/>
          <w:lang w:val="fr-BE"/>
        </w:rPr>
      </w:pPr>
      <w:r>
        <w:rPr>
          <w:szCs w:val="22"/>
          <w:lang w:val="fr-BE"/>
        </w:rPr>
        <w:br w:type="page"/>
      </w:r>
    </w:p>
    <w:p w14:paraId="12BF7970" w14:textId="77777777" w:rsidR="00DD48E3" w:rsidRDefault="00DD48E3" w:rsidP="00F06C5A">
      <w:pPr>
        <w:widowControl/>
        <w:suppressAutoHyphens w:val="0"/>
        <w:rPr>
          <w:szCs w:val="22"/>
          <w:lang w:val="fr-BE"/>
        </w:rPr>
      </w:pPr>
    </w:p>
    <w:p w14:paraId="56A27535" w14:textId="2C60958D" w:rsidR="00DD48E3" w:rsidRDefault="00DD48E3" w:rsidP="008D7A90">
      <w:pPr>
        <w:pStyle w:val="Titre5"/>
        <w:numPr>
          <w:ilvl w:val="0"/>
          <w:numId w:val="19"/>
        </w:numPr>
        <w:pBdr>
          <w:top w:val="single" w:sz="4" w:space="1" w:color="auto"/>
          <w:left w:val="single" w:sz="4" w:space="4" w:color="auto"/>
          <w:bottom w:val="single" w:sz="4" w:space="1" w:color="auto"/>
          <w:right w:val="single" w:sz="4" w:space="1" w:color="auto"/>
        </w:pBdr>
        <w:spacing w:after="120"/>
        <w:ind w:left="426"/>
        <w:jc w:val="center"/>
        <w:rPr>
          <w:sz w:val="24"/>
        </w:rPr>
      </w:pPr>
      <w:bookmarkStart w:id="6" w:name="_Hlk96331798"/>
      <w:r>
        <w:rPr>
          <w:sz w:val="24"/>
        </w:rPr>
        <w:t>Plan de tr</w:t>
      </w:r>
      <w:r w:rsidR="00637CEF">
        <w:rPr>
          <w:sz w:val="24"/>
        </w:rPr>
        <w:t>avail du projet</w:t>
      </w:r>
    </w:p>
    <w:bookmarkEnd w:id="6"/>
    <w:p w14:paraId="317762F3" w14:textId="77777777" w:rsidR="00DD48E3" w:rsidRDefault="00DD48E3" w:rsidP="00DD48E3">
      <w:pPr>
        <w:rPr>
          <w:lang w:val="fr-BE"/>
        </w:rPr>
      </w:pPr>
    </w:p>
    <w:p w14:paraId="4C1BBEF2" w14:textId="37764862" w:rsidR="00F2235A" w:rsidRDefault="00F2235A" w:rsidP="008D7A90">
      <w:pPr>
        <w:pStyle w:val="Normalcentr"/>
        <w:numPr>
          <w:ilvl w:val="1"/>
          <w:numId w:val="20"/>
        </w:numPr>
        <w:ind w:right="0"/>
        <w:jc w:val="both"/>
        <w:rPr>
          <w:b/>
          <w:i w:val="0"/>
        </w:rPr>
      </w:pPr>
      <w:r w:rsidRPr="00F2235A">
        <w:rPr>
          <w:b/>
          <w:i w:val="0"/>
        </w:rPr>
        <w:t xml:space="preserve">Tableau </w:t>
      </w:r>
      <w:r w:rsidR="00065464">
        <w:rPr>
          <w:b/>
          <w:i w:val="0"/>
        </w:rPr>
        <w:t xml:space="preserve">récapitulatif des budgets </w:t>
      </w:r>
      <w:r w:rsidR="00713A6C">
        <w:rPr>
          <w:b/>
          <w:i w:val="0"/>
        </w:rPr>
        <w:t xml:space="preserve">du projet </w:t>
      </w:r>
      <w:r w:rsidR="000904BB">
        <w:rPr>
          <w:b/>
          <w:i w:val="0"/>
        </w:rPr>
        <w:t>par partenaire</w:t>
      </w:r>
      <w:r w:rsidR="00FB77BF">
        <w:rPr>
          <w:b/>
          <w:i w:val="0"/>
        </w:rPr>
        <w:t> :</w:t>
      </w:r>
    </w:p>
    <w:p w14:paraId="5F792C5E" w14:textId="77777777" w:rsidR="006612DB" w:rsidRPr="006612DB" w:rsidRDefault="006C2F65" w:rsidP="007C501A">
      <w:pPr>
        <w:pStyle w:val="Normalcentr"/>
        <w:ind w:left="0" w:right="0"/>
        <w:jc w:val="both"/>
        <w:rPr>
          <w:b/>
          <w:i w:val="0"/>
          <w:lang w:val="fr-FR"/>
        </w:rPr>
      </w:pPr>
      <w:r>
        <w:t>Veuillez a</w:t>
      </w:r>
      <w:r w:rsidR="00065464">
        <w:rPr>
          <w:lang w:val="fr-FR"/>
        </w:rPr>
        <w:t>jouter ou supprimer des tableaux</w:t>
      </w:r>
      <w:r w:rsidR="006612DB" w:rsidRPr="006612DB">
        <w:rPr>
          <w:lang w:val="fr-FR"/>
        </w:rPr>
        <w:t xml:space="preserve"> en fonction </w:t>
      </w:r>
      <w:r w:rsidR="006612DB">
        <w:rPr>
          <w:lang w:val="fr-FR"/>
        </w:rPr>
        <w:t>du nombre de partenaires</w:t>
      </w:r>
      <w:r w:rsidR="006612DB" w:rsidRPr="006612DB">
        <w:rPr>
          <w:lang w:val="fr-FR"/>
        </w:rPr>
        <w:t>.</w:t>
      </w:r>
    </w:p>
    <w:p w14:paraId="46A805EA" w14:textId="77777777" w:rsidR="00F2235A" w:rsidRDefault="00F2235A" w:rsidP="00F2235A">
      <w:pPr>
        <w:rPr>
          <w:lang w:val="fr-BE"/>
        </w:rPr>
      </w:pPr>
    </w:p>
    <w:tbl>
      <w:tblPr>
        <w:tblpPr w:leftFromText="141" w:rightFromText="141" w:vertAnchor="text" w:horzAnchor="margin" w:tblpY="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04"/>
      </w:tblGrid>
      <w:tr w:rsidR="000904BB" w:rsidRPr="00943859" w14:paraId="3A7DE5B3" w14:textId="77777777" w:rsidTr="00A72E47">
        <w:trPr>
          <w:cantSplit/>
        </w:trPr>
        <w:tc>
          <w:tcPr>
            <w:tcW w:w="3472" w:type="dxa"/>
            <w:vAlign w:val="center"/>
          </w:tcPr>
          <w:p w14:paraId="36F7ADD6" w14:textId="77777777" w:rsidR="000904BB" w:rsidRPr="00943859" w:rsidRDefault="00394BA1" w:rsidP="000904BB">
            <w:pPr>
              <w:pStyle w:val="Notedebasdepage"/>
              <w:spacing w:before="60" w:after="60"/>
              <w:rPr>
                <w:b/>
                <w:lang w:val="fr-FR"/>
              </w:rPr>
            </w:pPr>
            <w:r>
              <w:rPr>
                <w:b/>
                <w:lang w:val="fr-FR"/>
              </w:rPr>
              <w:t>Dénomination :</w:t>
            </w:r>
          </w:p>
        </w:tc>
        <w:tc>
          <w:tcPr>
            <w:tcW w:w="6304" w:type="dxa"/>
            <w:vAlign w:val="center"/>
          </w:tcPr>
          <w:p w14:paraId="56D4BDB0" w14:textId="06A52D53" w:rsidR="000904BB" w:rsidRPr="00943859" w:rsidRDefault="00712D69" w:rsidP="00394BA1">
            <w:pPr>
              <w:pStyle w:val="Notedebasdepage"/>
              <w:rPr>
                <w:b/>
                <w:sz w:val="18"/>
                <w:lang w:val="fr-FR"/>
              </w:rPr>
            </w:pPr>
            <w:r w:rsidRPr="00712D69">
              <w:rPr>
                <w:i/>
                <w:sz w:val="22"/>
                <w:lang w:val="fr-FR"/>
              </w:rPr>
              <w:t>Acronyme du programme</w:t>
            </w:r>
          </w:p>
        </w:tc>
      </w:tr>
    </w:tbl>
    <w:p w14:paraId="0AE1D8ED" w14:textId="77777777" w:rsidR="000904BB" w:rsidRDefault="000904BB"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2088"/>
        <w:gridCol w:w="2726"/>
        <w:gridCol w:w="2727"/>
      </w:tblGrid>
      <w:tr w:rsidR="00E85409" w:rsidRPr="00830B2F" w14:paraId="032AB796" w14:textId="77777777" w:rsidTr="4ED64188">
        <w:trPr>
          <w:cantSplit/>
          <w:trHeight w:val="42"/>
        </w:trPr>
        <w:tc>
          <w:tcPr>
            <w:tcW w:w="2235" w:type="dxa"/>
            <w:vMerge w:val="restart"/>
            <w:tcBorders>
              <w:top w:val="single" w:sz="12" w:space="0" w:color="auto"/>
              <w:left w:val="single" w:sz="12" w:space="0" w:color="auto"/>
              <w:right w:val="single" w:sz="4" w:space="0" w:color="auto"/>
            </w:tcBorders>
            <w:vAlign w:val="center"/>
          </w:tcPr>
          <w:p w14:paraId="154BA7DC" w14:textId="77777777" w:rsidR="00E85409" w:rsidRPr="00830B2F" w:rsidRDefault="00E85409" w:rsidP="000904BB">
            <w:pPr>
              <w:jc w:val="both"/>
              <w:rPr>
                <w:b/>
                <w:sz w:val="20"/>
              </w:rPr>
            </w:pPr>
            <w:r>
              <w:rPr>
                <w:b/>
                <w:sz w:val="20"/>
              </w:rPr>
              <w:t>Partenaire n°1</w:t>
            </w:r>
          </w:p>
          <w:p w14:paraId="12735966" w14:textId="77777777" w:rsidR="00E85409" w:rsidRDefault="00E85409" w:rsidP="000904BB">
            <w:pPr>
              <w:jc w:val="both"/>
              <w:rPr>
                <w:b/>
                <w:sz w:val="20"/>
              </w:rPr>
            </w:pPr>
            <w:r>
              <w:rPr>
                <w:b/>
                <w:sz w:val="20"/>
              </w:rPr>
              <w:t>(coordinateur)</w:t>
            </w:r>
          </w:p>
          <w:p w14:paraId="6E39538D" w14:textId="77777777" w:rsidR="00E85409" w:rsidRPr="00A72E47" w:rsidRDefault="00394BA1" w:rsidP="000904BB">
            <w:pPr>
              <w:jc w:val="both"/>
              <w:rPr>
                <w:i/>
                <w:sz w:val="20"/>
              </w:rPr>
            </w:pPr>
            <w:r>
              <w:rPr>
                <w:i/>
                <w:sz w:val="20"/>
              </w:rPr>
              <w:t>Acronyme :</w:t>
            </w:r>
          </w:p>
        </w:tc>
        <w:tc>
          <w:tcPr>
            <w:tcW w:w="20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8473C97" w14:textId="77777777" w:rsidR="00E85409" w:rsidRPr="00830B2F" w:rsidRDefault="00E85409" w:rsidP="000904BB">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14:paraId="4FEC23C7" w14:textId="0A12E319" w:rsidR="00E85409" w:rsidRPr="00830B2F" w:rsidRDefault="5CDE9788" w:rsidP="700D5EE9">
            <w:pPr>
              <w:jc w:val="center"/>
              <w:rPr>
                <w:sz w:val="18"/>
                <w:szCs w:val="18"/>
              </w:rPr>
            </w:pPr>
            <w:r w:rsidRPr="4ED64188">
              <w:rPr>
                <w:sz w:val="18"/>
                <w:szCs w:val="18"/>
              </w:rPr>
              <w:t>Coûts du projet (euros)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14:paraId="3125689A" w14:textId="77777777" w:rsidR="00E85409" w:rsidRPr="00830B2F" w:rsidRDefault="00E85409" w:rsidP="00A72E47">
            <w:pPr>
              <w:jc w:val="center"/>
              <w:rPr>
                <w:sz w:val="18"/>
              </w:rPr>
            </w:pPr>
            <w:r>
              <w:rPr>
                <w:sz w:val="18"/>
              </w:rPr>
              <w:t>Subside demandé (euros)</w:t>
            </w:r>
          </w:p>
        </w:tc>
      </w:tr>
      <w:tr w:rsidR="00E85409" w:rsidRPr="00830B2F" w14:paraId="490B1E46" w14:textId="77777777" w:rsidTr="4ED64188">
        <w:trPr>
          <w:cantSplit/>
          <w:trHeight w:val="42"/>
        </w:trPr>
        <w:tc>
          <w:tcPr>
            <w:tcW w:w="2235" w:type="dxa"/>
            <w:vMerge/>
            <w:vAlign w:val="center"/>
          </w:tcPr>
          <w:p w14:paraId="18D1AE97" w14:textId="77777777" w:rsidR="00E85409" w:rsidRPr="00830B2F" w:rsidRDefault="00E85409" w:rsidP="000904BB">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14:paraId="3F239A12" w14:textId="79D50EB2" w:rsidR="00E85409" w:rsidRPr="00830B2F" w:rsidRDefault="00E85409" w:rsidP="000904BB">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14:paraId="53DA6C65" w14:textId="77777777" w:rsidR="00E85409" w:rsidRPr="00830B2F" w:rsidRDefault="00E85409" w:rsidP="00A72E47">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14:paraId="7D7D3FF2" w14:textId="77777777" w:rsidR="00E85409" w:rsidRPr="00830B2F" w:rsidRDefault="00E85409" w:rsidP="00A72E47">
            <w:pPr>
              <w:jc w:val="right"/>
              <w:rPr>
                <w:sz w:val="18"/>
              </w:rPr>
            </w:pPr>
          </w:p>
        </w:tc>
      </w:tr>
      <w:tr w:rsidR="00E85409" w:rsidRPr="00830B2F" w14:paraId="094B3431" w14:textId="77777777" w:rsidTr="4ED64188">
        <w:trPr>
          <w:cantSplit/>
          <w:trHeight w:val="42"/>
        </w:trPr>
        <w:tc>
          <w:tcPr>
            <w:tcW w:w="2235" w:type="dxa"/>
            <w:vMerge/>
            <w:vAlign w:val="center"/>
          </w:tcPr>
          <w:p w14:paraId="4A954AE8" w14:textId="77777777" w:rsidR="00E85409" w:rsidRPr="00830B2F" w:rsidRDefault="00E85409" w:rsidP="000904BB">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14:paraId="5C677A33" w14:textId="77777777" w:rsidR="00E85409" w:rsidRPr="00830B2F" w:rsidRDefault="00E85409" w:rsidP="000904BB">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14:paraId="08C7E127" w14:textId="77777777" w:rsidR="00E85409" w:rsidRPr="00830B2F" w:rsidRDefault="00E85409" w:rsidP="00A72E47">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14:paraId="77155AD9" w14:textId="77777777" w:rsidR="00E85409" w:rsidRPr="00830B2F" w:rsidRDefault="00E85409" w:rsidP="00A72E47">
            <w:pPr>
              <w:jc w:val="right"/>
              <w:rPr>
                <w:sz w:val="18"/>
              </w:rPr>
            </w:pPr>
          </w:p>
        </w:tc>
      </w:tr>
      <w:tr w:rsidR="00E85409" w:rsidRPr="00830B2F" w14:paraId="2CF96D43" w14:textId="77777777" w:rsidTr="4ED64188">
        <w:trPr>
          <w:cantSplit/>
          <w:trHeight w:val="87"/>
        </w:trPr>
        <w:tc>
          <w:tcPr>
            <w:tcW w:w="2235" w:type="dxa"/>
            <w:vMerge/>
            <w:vAlign w:val="center"/>
          </w:tcPr>
          <w:p w14:paraId="251DEAEF" w14:textId="77777777" w:rsidR="00E85409" w:rsidRPr="00830B2F" w:rsidRDefault="00E85409" w:rsidP="000904BB">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14:paraId="07CA8FF8" w14:textId="77777777" w:rsidR="00E85409" w:rsidRPr="00830B2F" w:rsidRDefault="00E85409" w:rsidP="000904BB">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14:paraId="0101D8F7" w14:textId="77777777" w:rsidR="00E85409" w:rsidRPr="00830B2F" w:rsidRDefault="00E85409" w:rsidP="000904BB">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14:paraId="3EED343A" w14:textId="77777777" w:rsidR="00E85409" w:rsidRPr="00830B2F" w:rsidRDefault="00E85409" w:rsidP="000904BB">
            <w:pPr>
              <w:jc w:val="right"/>
              <w:rPr>
                <w:sz w:val="18"/>
              </w:rPr>
            </w:pPr>
          </w:p>
        </w:tc>
      </w:tr>
      <w:tr w:rsidR="00E85409" w:rsidRPr="00830B2F" w14:paraId="766FB639" w14:textId="77777777" w:rsidTr="4ED64188">
        <w:trPr>
          <w:cantSplit/>
          <w:trHeight w:val="87"/>
        </w:trPr>
        <w:tc>
          <w:tcPr>
            <w:tcW w:w="2235" w:type="dxa"/>
            <w:vMerge/>
            <w:vAlign w:val="center"/>
          </w:tcPr>
          <w:p w14:paraId="77E1809F" w14:textId="77777777" w:rsidR="00E85409" w:rsidRPr="00830B2F" w:rsidRDefault="00E85409" w:rsidP="000904BB">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14:paraId="21105970" w14:textId="601A9AF4" w:rsidR="00E85409" w:rsidRDefault="5CDE9788" w:rsidP="700D5EE9">
            <w:pPr>
              <w:spacing w:before="60" w:after="60"/>
              <w:jc w:val="center"/>
              <w:rPr>
                <w:sz w:val="18"/>
                <w:szCs w:val="18"/>
              </w:rPr>
            </w:pPr>
            <w:r w:rsidRPr="4ED64188">
              <w:rPr>
                <w:sz w:val="18"/>
                <w:szCs w:val="18"/>
              </w:rPr>
              <w:t xml:space="preserve">TOTAL </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43D2F7" w14:textId="77777777" w:rsidR="00E85409" w:rsidRPr="006C2F65" w:rsidRDefault="00E85409" w:rsidP="000904BB">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0106D3" w14:textId="77777777" w:rsidR="00E85409" w:rsidRPr="006C2F65" w:rsidRDefault="00E85409" w:rsidP="000904BB">
            <w:pPr>
              <w:jc w:val="right"/>
              <w:rPr>
                <w:b/>
                <w:sz w:val="18"/>
              </w:rPr>
            </w:pPr>
          </w:p>
        </w:tc>
      </w:tr>
    </w:tbl>
    <w:p w14:paraId="36AEA64A" w14:textId="77777777" w:rsidR="000904BB" w:rsidRDefault="000904BB"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2088"/>
        <w:gridCol w:w="2726"/>
        <w:gridCol w:w="2727"/>
      </w:tblGrid>
      <w:tr w:rsidR="00E85409" w:rsidRPr="00830B2F" w14:paraId="05559199" w14:textId="77777777" w:rsidTr="4ED64188">
        <w:trPr>
          <w:cantSplit/>
          <w:trHeight w:val="42"/>
        </w:trPr>
        <w:tc>
          <w:tcPr>
            <w:tcW w:w="2235" w:type="dxa"/>
            <w:vMerge w:val="restart"/>
            <w:tcBorders>
              <w:top w:val="single" w:sz="12" w:space="0" w:color="auto"/>
              <w:left w:val="single" w:sz="12" w:space="0" w:color="auto"/>
              <w:right w:val="single" w:sz="4" w:space="0" w:color="auto"/>
            </w:tcBorders>
            <w:vAlign w:val="center"/>
          </w:tcPr>
          <w:p w14:paraId="652E28D7" w14:textId="77777777" w:rsidR="00E85409" w:rsidRPr="00830B2F" w:rsidRDefault="00E85409" w:rsidP="00E85409">
            <w:pPr>
              <w:jc w:val="both"/>
              <w:rPr>
                <w:b/>
                <w:sz w:val="20"/>
              </w:rPr>
            </w:pPr>
            <w:r w:rsidRPr="00830B2F">
              <w:rPr>
                <w:b/>
                <w:sz w:val="20"/>
              </w:rPr>
              <w:t>Partenaire n°…</w:t>
            </w:r>
          </w:p>
          <w:p w14:paraId="36E1B6A5" w14:textId="77777777" w:rsidR="00E85409" w:rsidRPr="00A72E47" w:rsidRDefault="00394BA1" w:rsidP="00E85409">
            <w:pPr>
              <w:jc w:val="both"/>
              <w:rPr>
                <w:i/>
                <w:sz w:val="20"/>
              </w:rPr>
            </w:pPr>
            <w:r>
              <w:rPr>
                <w:i/>
                <w:sz w:val="20"/>
              </w:rPr>
              <w:t>Acronyme :</w:t>
            </w:r>
          </w:p>
        </w:tc>
        <w:tc>
          <w:tcPr>
            <w:tcW w:w="20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C28990F" w14:textId="77777777" w:rsidR="00E85409" w:rsidRPr="00830B2F" w:rsidRDefault="00E85409" w:rsidP="00E85409">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14:paraId="0C848202" w14:textId="602823C1" w:rsidR="00E85409" w:rsidRPr="00830B2F" w:rsidRDefault="5CDE9788" w:rsidP="700D5EE9">
            <w:pPr>
              <w:jc w:val="center"/>
              <w:rPr>
                <w:sz w:val="18"/>
                <w:szCs w:val="18"/>
              </w:rPr>
            </w:pPr>
            <w:r w:rsidRPr="4ED64188">
              <w:rPr>
                <w:sz w:val="18"/>
                <w:szCs w:val="18"/>
              </w:rPr>
              <w:t>Coûts du projet (euros)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14:paraId="527C4AFC" w14:textId="77777777" w:rsidR="00E85409" w:rsidRPr="00830B2F" w:rsidRDefault="00E85409" w:rsidP="00E85409">
            <w:pPr>
              <w:jc w:val="center"/>
              <w:rPr>
                <w:sz w:val="18"/>
              </w:rPr>
            </w:pPr>
            <w:r>
              <w:rPr>
                <w:sz w:val="18"/>
              </w:rPr>
              <w:t>Subside demandé (euros)</w:t>
            </w:r>
          </w:p>
        </w:tc>
      </w:tr>
      <w:tr w:rsidR="00E85409" w:rsidRPr="00830B2F" w14:paraId="086B19ED" w14:textId="77777777" w:rsidTr="4ED64188">
        <w:trPr>
          <w:cantSplit/>
          <w:trHeight w:val="42"/>
        </w:trPr>
        <w:tc>
          <w:tcPr>
            <w:tcW w:w="2235" w:type="dxa"/>
            <w:vMerge/>
            <w:vAlign w:val="center"/>
          </w:tcPr>
          <w:p w14:paraId="3EBF4B36" w14:textId="77777777" w:rsidR="00E85409" w:rsidRPr="00830B2F" w:rsidRDefault="00E85409" w:rsidP="00E85409">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14:paraId="4BB52C09" w14:textId="5EDCEF51" w:rsidR="00E85409" w:rsidRPr="00830B2F" w:rsidRDefault="00E85409" w:rsidP="00E85409">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14:paraId="006731CF" w14:textId="77777777" w:rsidR="00E85409" w:rsidRPr="00830B2F" w:rsidRDefault="00E85409" w:rsidP="00E85409">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14:paraId="11EE9231" w14:textId="77777777" w:rsidR="00E85409" w:rsidRPr="00830B2F" w:rsidRDefault="00E85409" w:rsidP="00E85409">
            <w:pPr>
              <w:jc w:val="right"/>
              <w:rPr>
                <w:sz w:val="18"/>
              </w:rPr>
            </w:pPr>
          </w:p>
        </w:tc>
      </w:tr>
      <w:tr w:rsidR="00E85409" w:rsidRPr="00830B2F" w14:paraId="0921E8DB" w14:textId="77777777" w:rsidTr="4ED64188">
        <w:trPr>
          <w:cantSplit/>
          <w:trHeight w:val="42"/>
        </w:trPr>
        <w:tc>
          <w:tcPr>
            <w:tcW w:w="2235" w:type="dxa"/>
            <w:vMerge/>
            <w:vAlign w:val="center"/>
          </w:tcPr>
          <w:p w14:paraId="0FCE5CD1" w14:textId="77777777" w:rsidR="00E85409" w:rsidRPr="00830B2F" w:rsidRDefault="00E85409" w:rsidP="00E85409">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14:paraId="7ACB810A" w14:textId="77777777" w:rsidR="00E85409" w:rsidRPr="00830B2F" w:rsidRDefault="00E85409" w:rsidP="00E85409">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14:paraId="6C225B17" w14:textId="77777777" w:rsidR="00E85409" w:rsidRPr="00830B2F" w:rsidRDefault="00E85409" w:rsidP="00E85409">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14:paraId="7D0D7A83" w14:textId="77777777" w:rsidR="00E85409" w:rsidRPr="00830B2F" w:rsidRDefault="00E85409" w:rsidP="00E85409">
            <w:pPr>
              <w:jc w:val="right"/>
              <w:rPr>
                <w:sz w:val="18"/>
              </w:rPr>
            </w:pPr>
          </w:p>
        </w:tc>
      </w:tr>
      <w:tr w:rsidR="00E85409" w:rsidRPr="00830B2F" w14:paraId="3C1C6AF8" w14:textId="77777777" w:rsidTr="4ED64188">
        <w:trPr>
          <w:cantSplit/>
          <w:trHeight w:val="87"/>
        </w:trPr>
        <w:tc>
          <w:tcPr>
            <w:tcW w:w="2235" w:type="dxa"/>
            <w:vMerge/>
            <w:vAlign w:val="center"/>
          </w:tcPr>
          <w:p w14:paraId="74EED75F" w14:textId="77777777" w:rsidR="00E85409" w:rsidRPr="00830B2F" w:rsidRDefault="00E85409" w:rsidP="00E85409">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14:paraId="09C95219" w14:textId="77777777" w:rsidR="00E85409" w:rsidRPr="00830B2F" w:rsidRDefault="00E85409" w:rsidP="00E85409">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14:paraId="0B5F42DB" w14:textId="77777777" w:rsidR="00E85409" w:rsidRPr="00830B2F" w:rsidRDefault="00E85409" w:rsidP="00E85409">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14:paraId="609480C2" w14:textId="77777777" w:rsidR="00E85409" w:rsidRPr="00830B2F" w:rsidRDefault="00E85409" w:rsidP="00E85409">
            <w:pPr>
              <w:jc w:val="right"/>
              <w:rPr>
                <w:sz w:val="18"/>
              </w:rPr>
            </w:pPr>
          </w:p>
        </w:tc>
      </w:tr>
      <w:tr w:rsidR="00E85409" w:rsidRPr="00830B2F" w14:paraId="7C1503AC" w14:textId="77777777" w:rsidTr="4ED64188">
        <w:trPr>
          <w:cantSplit/>
          <w:trHeight w:val="87"/>
        </w:trPr>
        <w:tc>
          <w:tcPr>
            <w:tcW w:w="2235" w:type="dxa"/>
            <w:vMerge/>
            <w:vAlign w:val="center"/>
          </w:tcPr>
          <w:p w14:paraId="2940736D" w14:textId="77777777" w:rsidR="00E85409" w:rsidRPr="00830B2F" w:rsidRDefault="00E85409" w:rsidP="00E85409">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14:paraId="2898F371" w14:textId="492E7CBF" w:rsidR="00E85409" w:rsidRDefault="5CDE9788" w:rsidP="700D5EE9">
            <w:pPr>
              <w:spacing w:before="60" w:after="60"/>
              <w:jc w:val="center"/>
              <w:rPr>
                <w:sz w:val="18"/>
                <w:szCs w:val="18"/>
              </w:rPr>
            </w:pPr>
            <w:r w:rsidRPr="4ED64188">
              <w:rPr>
                <w:sz w:val="18"/>
                <w:szCs w:val="18"/>
              </w:rPr>
              <w:t xml:space="preserve">TOTAL </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BFFD89" w14:textId="77777777" w:rsidR="00E85409" w:rsidRPr="006C2F65" w:rsidRDefault="00E85409" w:rsidP="00E85409">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6E2F2F" w14:textId="77777777" w:rsidR="00E85409" w:rsidRPr="006C2F65" w:rsidRDefault="00E85409" w:rsidP="00E85409">
            <w:pPr>
              <w:jc w:val="right"/>
              <w:rPr>
                <w:b/>
                <w:sz w:val="18"/>
              </w:rPr>
            </w:pPr>
          </w:p>
        </w:tc>
      </w:tr>
    </w:tbl>
    <w:p w14:paraId="4D3AE960" w14:textId="77777777" w:rsidR="00E85409" w:rsidRDefault="00E85409" w:rsidP="00F2235A">
      <w:pPr>
        <w:rPr>
          <w:lang w:val="fr-BE"/>
        </w:rPr>
      </w:pP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2088"/>
        <w:gridCol w:w="2726"/>
        <w:gridCol w:w="2727"/>
      </w:tblGrid>
      <w:tr w:rsidR="00E85409" w:rsidRPr="00830B2F" w14:paraId="2E737354" w14:textId="77777777" w:rsidTr="4ED64188">
        <w:trPr>
          <w:cantSplit/>
          <w:trHeight w:val="42"/>
        </w:trPr>
        <w:tc>
          <w:tcPr>
            <w:tcW w:w="2235" w:type="dxa"/>
            <w:vMerge w:val="restart"/>
            <w:tcBorders>
              <w:top w:val="single" w:sz="12" w:space="0" w:color="auto"/>
              <w:left w:val="single" w:sz="12" w:space="0" w:color="auto"/>
              <w:right w:val="single" w:sz="4" w:space="0" w:color="auto"/>
            </w:tcBorders>
            <w:vAlign w:val="center"/>
          </w:tcPr>
          <w:p w14:paraId="6817E682" w14:textId="77777777" w:rsidR="00E85409" w:rsidRPr="00830B2F" w:rsidRDefault="00E85409" w:rsidP="00E85409">
            <w:pPr>
              <w:jc w:val="both"/>
              <w:rPr>
                <w:b/>
                <w:sz w:val="20"/>
              </w:rPr>
            </w:pPr>
            <w:r w:rsidRPr="00830B2F">
              <w:rPr>
                <w:b/>
                <w:sz w:val="20"/>
              </w:rPr>
              <w:t>Partenaire n°…</w:t>
            </w:r>
          </w:p>
          <w:p w14:paraId="77F2F2DF" w14:textId="77777777" w:rsidR="00E85409" w:rsidRPr="00A72E47" w:rsidRDefault="00394BA1" w:rsidP="00E85409">
            <w:pPr>
              <w:jc w:val="both"/>
              <w:rPr>
                <w:i/>
                <w:sz w:val="20"/>
              </w:rPr>
            </w:pPr>
            <w:r>
              <w:rPr>
                <w:i/>
                <w:sz w:val="20"/>
              </w:rPr>
              <w:t>Acronyme :</w:t>
            </w:r>
          </w:p>
        </w:tc>
        <w:tc>
          <w:tcPr>
            <w:tcW w:w="20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E5C598F" w14:textId="77777777" w:rsidR="00E85409" w:rsidRPr="00830B2F" w:rsidRDefault="00E85409" w:rsidP="00E85409">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14:paraId="77E4A939" w14:textId="61D63021" w:rsidR="00E85409" w:rsidRPr="00830B2F" w:rsidRDefault="5CDE9788" w:rsidP="700D5EE9">
            <w:pPr>
              <w:jc w:val="center"/>
              <w:rPr>
                <w:sz w:val="18"/>
                <w:szCs w:val="18"/>
              </w:rPr>
            </w:pPr>
            <w:r w:rsidRPr="4ED64188">
              <w:rPr>
                <w:sz w:val="18"/>
                <w:szCs w:val="18"/>
              </w:rPr>
              <w:t>Coûts du projet (euros)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14:paraId="1A3CED97" w14:textId="77777777" w:rsidR="00E85409" w:rsidRPr="00830B2F" w:rsidRDefault="00E85409" w:rsidP="00E85409">
            <w:pPr>
              <w:jc w:val="center"/>
              <w:rPr>
                <w:sz w:val="18"/>
              </w:rPr>
            </w:pPr>
            <w:r>
              <w:rPr>
                <w:sz w:val="18"/>
              </w:rPr>
              <w:t>Subside demandé (euros)</w:t>
            </w:r>
          </w:p>
        </w:tc>
      </w:tr>
      <w:tr w:rsidR="00E85409" w:rsidRPr="00830B2F" w14:paraId="273D8137" w14:textId="77777777" w:rsidTr="4ED64188">
        <w:trPr>
          <w:cantSplit/>
          <w:trHeight w:val="42"/>
        </w:trPr>
        <w:tc>
          <w:tcPr>
            <w:tcW w:w="2235" w:type="dxa"/>
            <w:vMerge/>
            <w:vAlign w:val="center"/>
          </w:tcPr>
          <w:p w14:paraId="1E1C1D35" w14:textId="77777777" w:rsidR="00E85409" w:rsidRPr="00830B2F" w:rsidRDefault="00E85409" w:rsidP="00E85409">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14:paraId="37993CDE" w14:textId="5CD5CF37" w:rsidR="00E85409" w:rsidRPr="00830B2F" w:rsidRDefault="00E85409" w:rsidP="00E85409">
            <w:pPr>
              <w:spacing w:before="60" w:after="60"/>
              <w:jc w:val="both"/>
              <w:rPr>
                <w:sz w:val="18"/>
              </w:rPr>
            </w:pPr>
            <w:r>
              <w:rPr>
                <w:sz w:val="18"/>
              </w:rPr>
              <w:t>Budget total année 1</w:t>
            </w:r>
          </w:p>
        </w:tc>
        <w:tc>
          <w:tcPr>
            <w:tcW w:w="2726" w:type="dxa"/>
            <w:tcBorders>
              <w:left w:val="single" w:sz="4" w:space="0" w:color="auto"/>
              <w:right w:val="single" w:sz="12" w:space="0" w:color="auto"/>
            </w:tcBorders>
            <w:shd w:val="clear" w:color="auto" w:fill="D9D9D9" w:themeFill="background1" w:themeFillShade="D9"/>
            <w:vAlign w:val="center"/>
          </w:tcPr>
          <w:p w14:paraId="0CC0D67C" w14:textId="77777777" w:rsidR="00E85409" w:rsidRPr="00830B2F" w:rsidRDefault="00E85409" w:rsidP="00E85409">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14:paraId="5CF1119C" w14:textId="77777777" w:rsidR="00E85409" w:rsidRPr="00830B2F" w:rsidRDefault="00E85409" w:rsidP="00E85409">
            <w:pPr>
              <w:jc w:val="right"/>
              <w:rPr>
                <w:sz w:val="18"/>
              </w:rPr>
            </w:pPr>
          </w:p>
        </w:tc>
      </w:tr>
      <w:tr w:rsidR="00E85409" w:rsidRPr="00830B2F" w14:paraId="6846A257" w14:textId="77777777" w:rsidTr="4ED64188">
        <w:trPr>
          <w:cantSplit/>
          <w:trHeight w:val="42"/>
        </w:trPr>
        <w:tc>
          <w:tcPr>
            <w:tcW w:w="2235" w:type="dxa"/>
            <w:vMerge/>
            <w:vAlign w:val="center"/>
          </w:tcPr>
          <w:p w14:paraId="7D92D1E6" w14:textId="77777777" w:rsidR="00E85409" w:rsidRPr="00830B2F" w:rsidRDefault="00E85409" w:rsidP="00E85409">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14:paraId="048B6A3B" w14:textId="77777777" w:rsidR="00E85409" w:rsidRPr="00830B2F" w:rsidRDefault="00E85409" w:rsidP="00E85409">
            <w:pPr>
              <w:spacing w:before="60" w:after="60"/>
              <w:jc w:val="both"/>
              <w:rPr>
                <w:sz w:val="18"/>
              </w:rPr>
            </w:pPr>
            <w:r>
              <w:rPr>
                <w:sz w:val="18"/>
              </w:rPr>
              <w:t>Budget total année 2</w:t>
            </w:r>
          </w:p>
        </w:tc>
        <w:tc>
          <w:tcPr>
            <w:tcW w:w="2726" w:type="dxa"/>
            <w:tcBorders>
              <w:left w:val="single" w:sz="4" w:space="0" w:color="auto"/>
              <w:right w:val="single" w:sz="12" w:space="0" w:color="auto"/>
            </w:tcBorders>
            <w:shd w:val="clear" w:color="auto" w:fill="D9D9D9" w:themeFill="background1" w:themeFillShade="D9"/>
            <w:vAlign w:val="center"/>
          </w:tcPr>
          <w:p w14:paraId="73770EB4" w14:textId="77777777" w:rsidR="00E85409" w:rsidRPr="00830B2F" w:rsidRDefault="00E85409" w:rsidP="00E85409">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14:paraId="397C1537" w14:textId="77777777" w:rsidR="00E85409" w:rsidRPr="00830B2F" w:rsidRDefault="00E85409" w:rsidP="00E85409">
            <w:pPr>
              <w:jc w:val="right"/>
              <w:rPr>
                <w:sz w:val="18"/>
              </w:rPr>
            </w:pPr>
          </w:p>
        </w:tc>
      </w:tr>
      <w:tr w:rsidR="00E85409" w:rsidRPr="00830B2F" w14:paraId="5DBB4960" w14:textId="77777777" w:rsidTr="4ED64188">
        <w:trPr>
          <w:cantSplit/>
          <w:trHeight w:val="87"/>
        </w:trPr>
        <w:tc>
          <w:tcPr>
            <w:tcW w:w="2235" w:type="dxa"/>
            <w:vMerge/>
            <w:vAlign w:val="center"/>
          </w:tcPr>
          <w:p w14:paraId="78CEC8C1" w14:textId="77777777" w:rsidR="00E85409" w:rsidRPr="00830B2F" w:rsidRDefault="00E85409" w:rsidP="00E85409">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14:paraId="2FF89C8F" w14:textId="77777777" w:rsidR="00E85409" w:rsidRPr="00830B2F" w:rsidRDefault="00E85409" w:rsidP="00E85409">
            <w:pPr>
              <w:spacing w:before="60" w:after="60"/>
              <w:jc w:val="both"/>
              <w:rPr>
                <w:sz w:val="18"/>
              </w:rPr>
            </w:pPr>
            <w:r>
              <w:rPr>
                <w:sz w:val="18"/>
              </w:rPr>
              <w:t>Budget total année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14:paraId="6F9AEAF2" w14:textId="77777777" w:rsidR="00E85409" w:rsidRPr="00830B2F" w:rsidRDefault="00E85409" w:rsidP="00E85409">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14:paraId="25342D51" w14:textId="77777777" w:rsidR="00E85409" w:rsidRPr="00830B2F" w:rsidRDefault="00E85409" w:rsidP="00E85409">
            <w:pPr>
              <w:jc w:val="right"/>
              <w:rPr>
                <w:sz w:val="18"/>
              </w:rPr>
            </w:pPr>
          </w:p>
        </w:tc>
      </w:tr>
      <w:tr w:rsidR="00E85409" w:rsidRPr="00830B2F" w14:paraId="66EE37F0" w14:textId="77777777" w:rsidTr="4ED64188">
        <w:trPr>
          <w:cantSplit/>
          <w:trHeight w:val="87"/>
        </w:trPr>
        <w:tc>
          <w:tcPr>
            <w:tcW w:w="2235" w:type="dxa"/>
            <w:vMerge/>
            <w:vAlign w:val="center"/>
          </w:tcPr>
          <w:p w14:paraId="74FAD69E" w14:textId="77777777" w:rsidR="00E85409" w:rsidRPr="00830B2F" w:rsidRDefault="00E85409" w:rsidP="00E85409">
            <w:pPr>
              <w:jc w:val="both"/>
              <w:rPr>
                <w:b/>
                <w:sz w:val="20"/>
              </w:rPr>
            </w:pPr>
          </w:p>
        </w:tc>
        <w:tc>
          <w:tcPr>
            <w:tcW w:w="2088" w:type="dxa"/>
            <w:tcBorders>
              <w:top w:val="single" w:sz="12" w:space="0" w:color="auto"/>
              <w:left w:val="single" w:sz="12" w:space="0" w:color="auto"/>
              <w:bottom w:val="single" w:sz="12" w:space="0" w:color="auto"/>
              <w:right w:val="single" w:sz="12" w:space="0" w:color="auto"/>
            </w:tcBorders>
            <w:vAlign w:val="center"/>
          </w:tcPr>
          <w:p w14:paraId="56085712" w14:textId="35448CEB" w:rsidR="00E85409" w:rsidRDefault="5CDE9788" w:rsidP="700D5EE9">
            <w:pPr>
              <w:spacing w:before="60" w:after="60"/>
              <w:jc w:val="center"/>
              <w:rPr>
                <w:sz w:val="18"/>
                <w:szCs w:val="18"/>
              </w:rPr>
            </w:pPr>
            <w:r w:rsidRPr="4ED64188">
              <w:rPr>
                <w:sz w:val="18"/>
                <w:szCs w:val="18"/>
              </w:rPr>
              <w:t xml:space="preserve">TOTAL </w:t>
            </w:r>
          </w:p>
        </w:tc>
        <w:tc>
          <w:tcPr>
            <w:tcW w:w="27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012821" w14:textId="77777777" w:rsidR="00E85409" w:rsidRPr="006C2F65" w:rsidRDefault="00E85409" w:rsidP="00E85409">
            <w:pPr>
              <w:jc w:val="right"/>
              <w:rPr>
                <w:b/>
                <w:sz w:val="18"/>
              </w:rPr>
            </w:pPr>
          </w:p>
        </w:tc>
        <w:tc>
          <w:tcPr>
            <w:tcW w:w="27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6D449E" w14:textId="77777777" w:rsidR="00E85409" w:rsidRPr="006C2F65" w:rsidRDefault="00E85409" w:rsidP="00E85409">
            <w:pPr>
              <w:jc w:val="right"/>
              <w:rPr>
                <w:b/>
                <w:sz w:val="18"/>
              </w:rPr>
            </w:pPr>
          </w:p>
        </w:tc>
      </w:tr>
    </w:tbl>
    <w:p w14:paraId="5BE4EA85" w14:textId="77777777" w:rsidR="00A72E47" w:rsidRDefault="00A72E47" w:rsidP="00F2235A">
      <w:pPr>
        <w:rPr>
          <w:lang w:val="fr-BE"/>
        </w:rPr>
      </w:pPr>
    </w:p>
    <w:p w14:paraId="7805E593" w14:textId="77777777" w:rsidR="00A72E47" w:rsidRDefault="00A72E47" w:rsidP="00F2235A">
      <w:pPr>
        <w:rPr>
          <w:lang w:val="fr-BE"/>
        </w:rPr>
      </w:pPr>
      <w:r>
        <w:rPr>
          <w:lang w:val="fr-BE"/>
        </w:rPr>
        <w:t>________________________________________________________________________________</w:t>
      </w:r>
    </w:p>
    <w:tbl>
      <w:tblPr>
        <w:tblpPr w:leftFromText="141" w:rightFromText="141" w:vertAnchor="text" w:horzAnchor="margin" w:tblpY="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2088"/>
        <w:gridCol w:w="2726"/>
        <w:gridCol w:w="2727"/>
      </w:tblGrid>
      <w:tr w:rsidR="00A72E47" w:rsidRPr="00830B2F" w14:paraId="7716FEAE" w14:textId="77777777" w:rsidTr="4ED64188">
        <w:trPr>
          <w:cantSplit/>
          <w:trHeight w:val="42"/>
        </w:trPr>
        <w:tc>
          <w:tcPr>
            <w:tcW w:w="2235" w:type="dxa"/>
            <w:vMerge w:val="restart"/>
            <w:tcBorders>
              <w:top w:val="single" w:sz="12" w:space="0" w:color="auto"/>
              <w:left w:val="single" w:sz="12" w:space="0" w:color="auto"/>
              <w:right w:val="single" w:sz="4" w:space="0" w:color="auto"/>
            </w:tcBorders>
            <w:vAlign w:val="center"/>
          </w:tcPr>
          <w:p w14:paraId="154542DF" w14:textId="77777777" w:rsidR="00A72E47" w:rsidRDefault="00A72E47" w:rsidP="00A72E47">
            <w:pPr>
              <w:jc w:val="both"/>
              <w:rPr>
                <w:b/>
                <w:sz w:val="20"/>
              </w:rPr>
            </w:pPr>
            <w:r>
              <w:rPr>
                <w:b/>
                <w:sz w:val="20"/>
              </w:rPr>
              <w:t>TOTAUX DU PROJET</w:t>
            </w:r>
          </w:p>
          <w:p w14:paraId="1D233244" w14:textId="3A3C8677" w:rsidR="0006615D" w:rsidRDefault="0006615D">
            <w:pPr>
              <w:jc w:val="center"/>
              <w:rPr>
                <w:i/>
                <w:sz w:val="20"/>
              </w:rPr>
            </w:pPr>
          </w:p>
        </w:tc>
        <w:tc>
          <w:tcPr>
            <w:tcW w:w="20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A4C1897" w14:textId="77777777" w:rsidR="00A72E47" w:rsidRPr="00830B2F" w:rsidRDefault="00A72E47" w:rsidP="00A72E47">
            <w:pPr>
              <w:spacing w:before="60" w:after="60"/>
              <w:jc w:val="both"/>
              <w:rPr>
                <w:sz w:val="18"/>
              </w:rPr>
            </w:pPr>
          </w:p>
        </w:tc>
        <w:tc>
          <w:tcPr>
            <w:tcW w:w="2726" w:type="dxa"/>
            <w:tcBorders>
              <w:top w:val="single" w:sz="12" w:space="0" w:color="auto"/>
              <w:left w:val="single" w:sz="4" w:space="0" w:color="auto"/>
              <w:right w:val="single" w:sz="12" w:space="0" w:color="auto"/>
            </w:tcBorders>
            <w:shd w:val="clear" w:color="auto" w:fill="D9D9D9" w:themeFill="background1" w:themeFillShade="D9"/>
            <w:vAlign w:val="center"/>
          </w:tcPr>
          <w:p w14:paraId="04585A69" w14:textId="6835FEAB" w:rsidR="00A72E47" w:rsidRPr="00830B2F" w:rsidRDefault="6E980B15" w:rsidP="4ED64188">
            <w:pPr>
              <w:jc w:val="center"/>
              <w:rPr>
                <w:sz w:val="18"/>
                <w:szCs w:val="18"/>
              </w:rPr>
            </w:pPr>
            <w:r w:rsidRPr="4ED64188">
              <w:rPr>
                <w:sz w:val="18"/>
                <w:szCs w:val="18"/>
              </w:rPr>
              <w:t>Coûts du projet (euros)</w:t>
            </w:r>
          </w:p>
        </w:tc>
        <w:tc>
          <w:tcPr>
            <w:tcW w:w="2727" w:type="dxa"/>
            <w:tcBorders>
              <w:top w:val="single" w:sz="12" w:space="0" w:color="auto"/>
              <w:left w:val="single" w:sz="4" w:space="0" w:color="auto"/>
              <w:right w:val="single" w:sz="12" w:space="0" w:color="auto"/>
            </w:tcBorders>
            <w:shd w:val="clear" w:color="auto" w:fill="D9D9D9" w:themeFill="background1" w:themeFillShade="D9"/>
            <w:vAlign w:val="center"/>
          </w:tcPr>
          <w:p w14:paraId="4C9123CB" w14:textId="77777777" w:rsidR="00A72E47" w:rsidRPr="00830B2F" w:rsidRDefault="00A72E47" w:rsidP="00A72E47">
            <w:pPr>
              <w:jc w:val="center"/>
              <w:rPr>
                <w:sz w:val="18"/>
              </w:rPr>
            </w:pPr>
            <w:r>
              <w:rPr>
                <w:sz w:val="18"/>
              </w:rPr>
              <w:t>Subside demandé (euros)</w:t>
            </w:r>
          </w:p>
        </w:tc>
      </w:tr>
      <w:tr w:rsidR="00A72E47" w:rsidRPr="00830B2F" w14:paraId="34DDE5A9" w14:textId="77777777" w:rsidTr="4ED64188">
        <w:trPr>
          <w:cantSplit/>
          <w:trHeight w:val="42"/>
        </w:trPr>
        <w:tc>
          <w:tcPr>
            <w:tcW w:w="2235" w:type="dxa"/>
            <w:vMerge/>
            <w:vAlign w:val="center"/>
          </w:tcPr>
          <w:p w14:paraId="4835548B" w14:textId="77777777" w:rsidR="00A72E47" w:rsidRPr="00830B2F" w:rsidRDefault="00A72E47" w:rsidP="00A72E47">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14:paraId="40F931BC" w14:textId="43597BCC" w:rsidR="00A72E47" w:rsidRPr="00830B2F" w:rsidRDefault="002345E2" w:rsidP="00A72E47">
            <w:pPr>
              <w:spacing w:before="60" w:after="60"/>
              <w:jc w:val="both"/>
              <w:rPr>
                <w:sz w:val="18"/>
              </w:rPr>
            </w:pPr>
            <w:r>
              <w:rPr>
                <w:sz w:val="18"/>
              </w:rPr>
              <w:t>A</w:t>
            </w:r>
            <w:r w:rsidR="00A72E47">
              <w:rPr>
                <w:sz w:val="18"/>
              </w:rPr>
              <w:t>nnée 1</w:t>
            </w:r>
          </w:p>
        </w:tc>
        <w:tc>
          <w:tcPr>
            <w:tcW w:w="2726" w:type="dxa"/>
            <w:tcBorders>
              <w:left w:val="single" w:sz="4" w:space="0" w:color="auto"/>
              <w:right w:val="single" w:sz="12" w:space="0" w:color="auto"/>
            </w:tcBorders>
            <w:shd w:val="clear" w:color="auto" w:fill="D9D9D9" w:themeFill="background1" w:themeFillShade="D9"/>
            <w:vAlign w:val="center"/>
          </w:tcPr>
          <w:p w14:paraId="32F5DFF3" w14:textId="77777777" w:rsidR="00A72E47" w:rsidRPr="00830B2F" w:rsidRDefault="00A72E47" w:rsidP="00A72E47">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14:paraId="1D9D4146" w14:textId="77777777" w:rsidR="00A72E47" w:rsidRPr="00830B2F" w:rsidRDefault="00A72E47" w:rsidP="00A72E47">
            <w:pPr>
              <w:jc w:val="right"/>
              <w:rPr>
                <w:sz w:val="18"/>
              </w:rPr>
            </w:pPr>
          </w:p>
        </w:tc>
      </w:tr>
      <w:tr w:rsidR="00A72E47" w:rsidRPr="00830B2F" w14:paraId="343ACE21" w14:textId="77777777" w:rsidTr="4ED64188">
        <w:trPr>
          <w:cantSplit/>
          <w:trHeight w:val="42"/>
        </w:trPr>
        <w:tc>
          <w:tcPr>
            <w:tcW w:w="2235" w:type="dxa"/>
            <w:vMerge/>
            <w:vAlign w:val="center"/>
          </w:tcPr>
          <w:p w14:paraId="3FC045F5" w14:textId="77777777" w:rsidR="00A72E47" w:rsidRPr="00830B2F" w:rsidRDefault="00A72E47" w:rsidP="00A72E47">
            <w:pPr>
              <w:jc w:val="both"/>
              <w:rPr>
                <w:b/>
                <w:sz w:val="20"/>
              </w:rPr>
            </w:pPr>
          </w:p>
        </w:tc>
        <w:tc>
          <w:tcPr>
            <w:tcW w:w="2088" w:type="dxa"/>
            <w:tcBorders>
              <w:top w:val="single" w:sz="2" w:space="0" w:color="auto"/>
              <w:left w:val="single" w:sz="4" w:space="0" w:color="auto"/>
              <w:bottom w:val="single" w:sz="4" w:space="0" w:color="auto"/>
              <w:right w:val="single" w:sz="4" w:space="0" w:color="auto"/>
            </w:tcBorders>
            <w:vAlign w:val="center"/>
          </w:tcPr>
          <w:p w14:paraId="4E489F5F" w14:textId="1F62EB0D" w:rsidR="00A72E47" w:rsidRPr="00830B2F" w:rsidRDefault="002345E2" w:rsidP="00A72E47">
            <w:pPr>
              <w:spacing w:before="60" w:after="60"/>
              <w:jc w:val="both"/>
              <w:rPr>
                <w:sz w:val="18"/>
              </w:rPr>
            </w:pPr>
            <w:r>
              <w:rPr>
                <w:sz w:val="18"/>
              </w:rPr>
              <w:t>A</w:t>
            </w:r>
            <w:r w:rsidR="00A72E47">
              <w:rPr>
                <w:sz w:val="18"/>
              </w:rPr>
              <w:t>nnée 2</w:t>
            </w:r>
          </w:p>
        </w:tc>
        <w:tc>
          <w:tcPr>
            <w:tcW w:w="2726" w:type="dxa"/>
            <w:tcBorders>
              <w:left w:val="single" w:sz="4" w:space="0" w:color="auto"/>
              <w:right w:val="single" w:sz="12" w:space="0" w:color="auto"/>
            </w:tcBorders>
            <w:shd w:val="clear" w:color="auto" w:fill="D9D9D9" w:themeFill="background1" w:themeFillShade="D9"/>
            <w:vAlign w:val="center"/>
          </w:tcPr>
          <w:p w14:paraId="5316D168" w14:textId="77777777" w:rsidR="00A72E47" w:rsidRPr="00830B2F" w:rsidRDefault="00A72E47" w:rsidP="00A72E47">
            <w:pPr>
              <w:jc w:val="right"/>
              <w:rPr>
                <w:sz w:val="18"/>
              </w:rPr>
            </w:pPr>
          </w:p>
        </w:tc>
        <w:tc>
          <w:tcPr>
            <w:tcW w:w="2727" w:type="dxa"/>
            <w:tcBorders>
              <w:left w:val="single" w:sz="4" w:space="0" w:color="auto"/>
              <w:right w:val="single" w:sz="12" w:space="0" w:color="auto"/>
            </w:tcBorders>
            <w:shd w:val="clear" w:color="auto" w:fill="D9D9D9" w:themeFill="background1" w:themeFillShade="D9"/>
            <w:vAlign w:val="center"/>
          </w:tcPr>
          <w:p w14:paraId="2D6C7114" w14:textId="77777777" w:rsidR="00A72E47" w:rsidRPr="00830B2F" w:rsidRDefault="00A72E47" w:rsidP="00A72E47">
            <w:pPr>
              <w:jc w:val="right"/>
              <w:rPr>
                <w:sz w:val="18"/>
              </w:rPr>
            </w:pPr>
          </w:p>
        </w:tc>
      </w:tr>
      <w:tr w:rsidR="00A72E47" w:rsidRPr="00830B2F" w14:paraId="3A652DF1" w14:textId="77777777" w:rsidTr="4ED64188">
        <w:trPr>
          <w:cantSplit/>
          <w:trHeight w:val="87"/>
        </w:trPr>
        <w:tc>
          <w:tcPr>
            <w:tcW w:w="2235" w:type="dxa"/>
            <w:vMerge/>
            <w:vAlign w:val="center"/>
          </w:tcPr>
          <w:p w14:paraId="4F0294DD" w14:textId="77777777" w:rsidR="00A72E47" w:rsidRPr="00830B2F" w:rsidRDefault="00A72E47" w:rsidP="00A72E47">
            <w:pPr>
              <w:jc w:val="both"/>
              <w:rPr>
                <w:b/>
                <w:sz w:val="20"/>
              </w:rPr>
            </w:pPr>
          </w:p>
        </w:tc>
        <w:tc>
          <w:tcPr>
            <w:tcW w:w="2088" w:type="dxa"/>
            <w:tcBorders>
              <w:top w:val="single" w:sz="2" w:space="0" w:color="auto"/>
              <w:left w:val="single" w:sz="4" w:space="0" w:color="auto"/>
              <w:bottom w:val="single" w:sz="12" w:space="0" w:color="auto"/>
              <w:right w:val="single" w:sz="4" w:space="0" w:color="auto"/>
            </w:tcBorders>
            <w:vAlign w:val="center"/>
          </w:tcPr>
          <w:p w14:paraId="3115CA10" w14:textId="1E1D1CBA" w:rsidR="00A72E47" w:rsidRPr="00830B2F" w:rsidRDefault="002345E2" w:rsidP="00A72E47">
            <w:pPr>
              <w:spacing w:before="60" w:after="60"/>
              <w:jc w:val="both"/>
              <w:rPr>
                <w:sz w:val="18"/>
              </w:rPr>
            </w:pPr>
            <w:r>
              <w:rPr>
                <w:sz w:val="18"/>
              </w:rPr>
              <w:t>A</w:t>
            </w:r>
            <w:r w:rsidR="00A72E47">
              <w:rPr>
                <w:sz w:val="18"/>
              </w:rPr>
              <w:t>nnée 3</w:t>
            </w:r>
          </w:p>
        </w:tc>
        <w:tc>
          <w:tcPr>
            <w:tcW w:w="2726" w:type="dxa"/>
            <w:tcBorders>
              <w:left w:val="single" w:sz="4" w:space="0" w:color="auto"/>
              <w:bottom w:val="single" w:sz="12" w:space="0" w:color="auto"/>
              <w:right w:val="single" w:sz="12" w:space="0" w:color="auto"/>
            </w:tcBorders>
            <w:shd w:val="clear" w:color="auto" w:fill="D9D9D9" w:themeFill="background1" w:themeFillShade="D9"/>
            <w:vAlign w:val="center"/>
          </w:tcPr>
          <w:p w14:paraId="2BF5913E" w14:textId="77777777" w:rsidR="00A72E47" w:rsidRPr="00830B2F" w:rsidRDefault="00A72E47" w:rsidP="00A72E47">
            <w:pPr>
              <w:jc w:val="right"/>
              <w:rPr>
                <w:sz w:val="18"/>
              </w:rPr>
            </w:pPr>
          </w:p>
        </w:tc>
        <w:tc>
          <w:tcPr>
            <w:tcW w:w="2727" w:type="dxa"/>
            <w:tcBorders>
              <w:left w:val="single" w:sz="4" w:space="0" w:color="auto"/>
              <w:bottom w:val="single" w:sz="12" w:space="0" w:color="auto"/>
              <w:right w:val="single" w:sz="12" w:space="0" w:color="auto"/>
            </w:tcBorders>
            <w:shd w:val="clear" w:color="auto" w:fill="D9D9D9" w:themeFill="background1" w:themeFillShade="D9"/>
            <w:vAlign w:val="center"/>
          </w:tcPr>
          <w:p w14:paraId="06D1D1AA" w14:textId="77777777" w:rsidR="00A72E47" w:rsidRPr="00830B2F" w:rsidRDefault="00A72E47" w:rsidP="00A72E47">
            <w:pPr>
              <w:jc w:val="right"/>
              <w:rPr>
                <w:sz w:val="18"/>
              </w:rPr>
            </w:pPr>
          </w:p>
        </w:tc>
      </w:tr>
      <w:tr w:rsidR="00A72E47" w:rsidRPr="00830B2F" w14:paraId="6880C0BA" w14:textId="77777777" w:rsidTr="4ED64188">
        <w:trPr>
          <w:cantSplit/>
          <w:trHeight w:val="87"/>
        </w:trPr>
        <w:tc>
          <w:tcPr>
            <w:tcW w:w="2235" w:type="dxa"/>
            <w:vMerge/>
            <w:vAlign w:val="center"/>
          </w:tcPr>
          <w:p w14:paraId="56A03F74" w14:textId="77777777" w:rsidR="00A72E47" w:rsidRPr="00830B2F" w:rsidRDefault="00A72E47" w:rsidP="00A72E47">
            <w:pPr>
              <w:jc w:val="both"/>
              <w:rPr>
                <w:b/>
                <w:sz w:val="20"/>
              </w:rPr>
            </w:pPr>
          </w:p>
        </w:tc>
        <w:tc>
          <w:tcPr>
            <w:tcW w:w="2088"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14:paraId="5CAF3B3A" w14:textId="77777777" w:rsidR="00A72E47" w:rsidRPr="00A72E47" w:rsidRDefault="00A72E47" w:rsidP="00A72E47">
            <w:pPr>
              <w:spacing w:before="60" w:after="60"/>
              <w:jc w:val="both"/>
              <w:rPr>
                <w:b/>
                <w:sz w:val="18"/>
              </w:rPr>
            </w:pPr>
            <w:r w:rsidRPr="00A72E47">
              <w:rPr>
                <w:b/>
                <w:sz w:val="18"/>
              </w:rPr>
              <w:t xml:space="preserve">Grand total </w:t>
            </w:r>
          </w:p>
          <w:p w14:paraId="49800419" w14:textId="77777777" w:rsidR="00A72E47" w:rsidRDefault="00A72E47" w:rsidP="00A72E47">
            <w:pPr>
              <w:spacing w:before="60" w:after="60"/>
              <w:jc w:val="both"/>
              <w:rPr>
                <w:sz w:val="18"/>
              </w:rPr>
            </w:pPr>
            <w:r w:rsidRPr="00A72E47">
              <w:rPr>
                <w:b/>
                <w:sz w:val="18"/>
              </w:rPr>
              <w:t>des trois années</w:t>
            </w:r>
            <w:r>
              <w:rPr>
                <w:b/>
                <w:sz w:val="18"/>
              </w:rPr>
              <w:t> :</w:t>
            </w:r>
          </w:p>
        </w:tc>
        <w:tc>
          <w:tcPr>
            <w:tcW w:w="2726"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14:paraId="4F2A1FBA" w14:textId="77777777" w:rsidR="00A72E47" w:rsidRPr="00830B2F" w:rsidRDefault="00A72E47" w:rsidP="00A72E47">
            <w:pPr>
              <w:jc w:val="right"/>
              <w:rPr>
                <w:sz w:val="18"/>
              </w:rPr>
            </w:pPr>
          </w:p>
        </w:tc>
        <w:tc>
          <w:tcPr>
            <w:tcW w:w="2727"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14:paraId="1E100AF3" w14:textId="77777777" w:rsidR="00A72E47" w:rsidRPr="00830B2F" w:rsidRDefault="00A72E47" w:rsidP="00A72E47">
            <w:pPr>
              <w:jc w:val="right"/>
              <w:rPr>
                <w:sz w:val="18"/>
              </w:rPr>
            </w:pPr>
          </w:p>
        </w:tc>
      </w:tr>
    </w:tbl>
    <w:p w14:paraId="2E6E7F1B" w14:textId="77777777" w:rsidR="006C2F65" w:rsidRDefault="006C2F65" w:rsidP="000904BB">
      <w:pPr>
        <w:pStyle w:val="Normalcentr"/>
        <w:spacing w:before="240" w:after="120"/>
        <w:ind w:left="0" w:right="0"/>
        <w:jc w:val="both"/>
        <w:rPr>
          <w:b/>
          <w:i w:val="0"/>
          <w:lang w:val="fr-FR"/>
        </w:rPr>
      </w:pPr>
    </w:p>
    <w:p w14:paraId="600EF8FC" w14:textId="77777777" w:rsidR="00F2235A" w:rsidRPr="006C2F65" w:rsidRDefault="006C2F65" w:rsidP="006C2F65">
      <w:pPr>
        <w:widowControl/>
        <w:suppressAutoHyphens w:val="0"/>
        <w:rPr>
          <w:b/>
        </w:rPr>
      </w:pPr>
      <w:r>
        <w:rPr>
          <w:b/>
          <w:i/>
        </w:rPr>
        <w:br w:type="page"/>
      </w:r>
    </w:p>
    <w:p w14:paraId="3972D502" w14:textId="4D30C7D3" w:rsidR="00DD48E3" w:rsidRPr="00713A6C" w:rsidRDefault="00637CEF" w:rsidP="008D7A90">
      <w:pPr>
        <w:pStyle w:val="Normalcentr"/>
        <w:numPr>
          <w:ilvl w:val="1"/>
          <w:numId w:val="20"/>
        </w:numPr>
        <w:spacing w:before="240"/>
        <w:ind w:right="0"/>
        <w:jc w:val="both"/>
        <w:rPr>
          <w:b/>
          <w:i w:val="0"/>
        </w:rPr>
      </w:pPr>
      <w:r>
        <w:rPr>
          <w:b/>
          <w:i w:val="0"/>
        </w:rPr>
        <w:lastRenderedPageBreak/>
        <w:t>Plan de travail</w:t>
      </w:r>
      <w:r w:rsidR="00DD48E3">
        <w:rPr>
          <w:b/>
          <w:i w:val="0"/>
        </w:rPr>
        <w:t xml:space="preserve"> </w:t>
      </w:r>
      <w:r w:rsidR="00713A6C">
        <w:rPr>
          <w:b/>
          <w:i w:val="0"/>
        </w:rPr>
        <w:t xml:space="preserve">du projet </w:t>
      </w:r>
      <w:r w:rsidR="00DD48E3" w:rsidRPr="00B84EF1">
        <w:rPr>
          <w:b/>
          <w:i w:val="0"/>
        </w:rPr>
        <w:t>(</w:t>
      </w:r>
      <w:r w:rsidR="00713A6C">
        <w:rPr>
          <w:b/>
          <w:i w:val="0"/>
        </w:rPr>
        <w:t xml:space="preserve">pour </w:t>
      </w:r>
      <w:r w:rsidR="00F8398C">
        <w:rPr>
          <w:b/>
          <w:i w:val="0"/>
        </w:rPr>
        <w:t>tous les partenaire</w:t>
      </w:r>
      <w:r w:rsidR="00DD48E3" w:rsidRPr="00B84EF1">
        <w:rPr>
          <w:b/>
          <w:i w:val="0"/>
        </w:rPr>
        <w:t>s)</w:t>
      </w:r>
      <w:r w:rsidR="00FB77BF">
        <w:rPr>
          <w:b/>
          <w:i w:val="0"/>
        </w:rPr>
        <w:t> :</w:t>
      </w:r>
    </w:p>
    <w:p w14:paraId="05627211" w14:textId="77777777" w:rsidR="006612DB" w:rsidRPr="00B84EF1" w:rsidRDefault="006C2F65" w:rsidP="006612DB">
      <w:pPr>
        <w:tabs>
          <w:tab w:val="left" w:pos="12474"/>
          <w:tab w:val="left" w:pos="13041"/>
          <w:tab w:val="left" w:pos="13608"/>
          <w:tab w:val="left" w:pos="14175"/>
          <w:tab w:val="left" w:pos="14742"/>
          <w:tab w:val="left" w:pos="15309"/>
          <w:tab w:val="left" w:pos="15876"/>
          <w:tab w:val="left" w:pos="16443"/>
        </w:tabs>
        <w:ind w:right="567"/>
        <w:jc w:val="both"/>
        <w:rPr>
          <w:i/>
          <w:lang w:val="fr-BE"/>
        </w:rPr>
      </w:pPr>
      <w:r>
        <w:rPr>
          <w:i/>
          <w:lang w:val="fr-BE"/>
        </w:rPr>
        <w:t>Veuillez compléter</w:t>
      </w:r>
      <w:r w:rsidR="00DD48E3" w:rsidRPr="00B84EF1">
        <w:rPr>
          <w:i/>
          <w:lang w:val="fr-BE"/>
        </w:rPr>
        <w:t xml:space="preserve"> le tableau synthétisant le plan de travail du projet (uniquement les titres).</w:t>
      </w:r>
      <w:r>
        <w:rPr>
          <w:i/>
        </w:rPr>
        <w:t xml:space="preserve"> Ajoutez ou supprimez</w:t>
      </w:r>
      <w:r w:rsidR="006612DB" w:rsidRPr="006612DB">
        <w:rPr>
          <w:i/>
        </w:rPr>
        <w:t xml:space="preserve"> des lignes en fonction </w:t>
      </w:r>
      <w:r w:rsidR="006612DB">
        <w:rPr>
          <w:i/>
        </w:rPr>
        <w:t>du nombre de Work packages</w:t>
      </w:r>
      <w:r w:rsidR="006612DB" w:rsidRPr="006612DB">
        <w:rPr>
          <w:i/>
        </w:rPr>
        <w:t>.</w:t>
      </w:r>
    </w:p>
    <w:p w14:paraId="2CBE9C77" w14:textId="77777777" w:rsidR="00DD48E3" w:rsidRPr="00B84EF1" w:rsidRDefault="00DD48E3" w:rsidP="00DD48E3">
      <w:pPr>
        <w:tabs>
          <w:tab w:val="left" w:pos="12474"/>
          <w:tab w:val="left" w:pos="13041"/>
          <w:tab w:val="left" w:pos="13608"/>
          <w:tab w:val="left" w:pos="14175"/>
          <w:tab w:val="left" w:pos="14742"/>
          <w:tab w:val="left" w:pos="15309"/>
          <w:tab w:val="left" w:pos="15876"/>
          <w:tab w:val="left" w:pos="16443"/>
        </w:tabs>
        <w:ind w:right="567"/>
        <w:jc w:val="both"/>
        <w:rPr>
          <w:i/>
          <w:lang w:val="fr-BE"/>
        </w:rPr>
      </w:pPr>
    </w:p>
    <w:tbl>
      <w:tblPr>
        <w:tblpPr w:leftFromText="141" w:rightFromText="141" w:vertAnchor="text" w:horzAnchor="margin" w:tblpY="236"/>
        <w:tblW w:w="9654" w:type="dxa"/>
        <w:tblLayout w:type="fixed"/>
        <w:tblCellMar>
          <w:left w:w="0" w:type="dxa"/>
          <w:right w:w="0" w:type="dxa"/>
        </w:tblCellMar>
        <w:tblLook w:val="0000" w:firstRow="0" w:lastRow="0" w:firstColumn="0" w:lastColumn="0" w:noHBand="0" w:noVBand="0"/>
      </w:tblPr>
      <w:tblGrid>
        <w:gridCol w:w="1134"/>
        <w:gridCol w:w="1134"/>
        <w:gridCol w:w="6237"/>
        <w:gridCol w:w="1149"/>
      </w:tblGrid>
      <w:tr w:rsidR="00DD48E3" w:rsidRPr="00B84EF1" w14:paraId="3EA9A914" w14:textId="77777777" w:rsidTr="005A717B">
        <w:trPr>
          <w:cantSplit/>
          <w:tblHeader/>
        </w:trPr>
        <w:tc>
          <w:tcPr>
            <w:tcW w:w="1134" w:type="dxa"/>
            <w:tcBorders>
              <w:top w:val="single" w:sz="12" w:space="0" w:color="000000"/>
              <w:left w:val="single" w:sz="12" w:space="0" w:color="000000"/>
              <w:bottom w:val="single" w:sz="12" w:space="0" w:color="000000"/>
              <w:right w:val="single" w:sz="2" w:space="0" w:color="000000"/>
            </w:tcBorders>
            <w:shd w:val="pct25" w:color="auto" w:fill="FFFFFF"/>
            <w:vAlign w:val="center"/>
          </w:tcPr>
          <w:p w14:paraId="2785541A" w14:textId="77777777" w:rsidR="00DD48E3" w:rsidRPr="00B84EF1" w:rsidRDefault="00DD48E3" w:rsidP="006612DB">
            <w:pPr>
              <w:pStyle w:val="TableHeading"/>
              <w:spacing w:before="40" w:after="40"/>
              <w:rPr>
                <w:i w:val="0"/>
                <w:sz w:val="18"/>
              </w:rPr>
            </w:pPr>
            <w:r w:rsidRPr="00B84EF1">
              <w:rPr>
                <w:i w:val="0"/>
                <w:sz w:val="18"/>
              </w:rPr>
              <w:t>Numéro du WP</w:t>
            </w:r>
          </w:p>
        </w:tc>
        <w:tc>
          <w:tcPr>
            <w:tcW w:w="1134" w:type="dxa"/>
            <w:tcBorders>
              <w:top w:val="single" w:sz="12" w:space="0" w:color="000000"/>
              <w:left w:val="single" w:sz="2" w:space="0" w:color="000000"/>
              <w:bottom w:val="single" w:sz="12" w:space="0" w:color="000000"/>
              <w:right w:val="single" w:sz="2" w:space="0" w:color="000000"/>
            </w:tcBorders>
            <w:shd w:val="pct25" w:color="auto" w:fill="FFFFFF"/>
          </w:tcPr>
          <w:p w14:paraId="40F83F3D" w14:textId="77777777" w:rsidR="00DD48E3" w:rsidRPr="00B84EF1" w:rsidRDefault="00DD48E3" w:rsidP="005A717B">
            <w:pPr>
              <w:pStyle w:val="TableHeading"/>
              <w:spacing w:before="40" w:after="40"/>
              <w:rPr>
                <w:i w:val="0"/>
                <w:sz w:val="18"/>
              </w:rPr>
            </w:pPr>
            <w:r w:rsidRPr="00B84EF1">
              <w:rPr>
                <w:i w:val="0"/>
                <w:sz w:val="18"/>
              </w:rPr>
              <w:t>N° des participants impliqués</w:t>
            </w:r>
          </w:p>
        </w:tc>
        <w:tc>
          <w:tcPr>
            <w:tcW w:w="6237" w:type="dxa"/>
            <w:tcBorders>
              <w:top w:val="single" w:sz="12" w:space="0" w:color="000000"/>
              <w:left w:val="single" w:sz="2" w:space="0" w:color="000000"/>
              <w:bottom w:val="single" w:sz="12" w:space="0" w:color="000000"/>
              <w:right w:val="single" w:sz="2" w:space="0" w:color="000000"/>
            </w:tcBorders>
            <w:shd w:val="pct25" w:color="auto" w:fill="FFFFFF"/>
            <w:vAlign w:val="center"/>
          </w:tcPr>
          <w:p w14:paraId="0E9EE02E" w14:textId="77777777" w:rsidR="00DD48E3" w:rsidRPr="00B84EF1" w:rsidRDefault="00DD48E3" w:rsidP="005A717B">
            <w:pPr>
              <w:pStyle w:val="TableHeading"/>
              <w:spacing w:before="40" w:after="40"/>
              <w:rPr>
                <w:i w:val="0"/>
                <w:sz w:val="18"/>
              </w:rPr>
            </w:pPr>
            <w:r w:rsidRPr="00B84EF1">
              <w:rPr>
                <w:i w:val="0"/>
                <w:sz w:val="18"/>
              </w:rPr>
              <w:t>Intitulé</w:t>
            </w:r>
          </w:p>
        </w:tc>
        <w:tc>
          <w:tcPr>
            <w:tcW w:w="1149" w:type="dxa"/>
            <w:tcBorders>
              <w:top w:val="single" w:sz="12" w:space="0" w:color="000000"/>
              <w:left w:val="single" w:sz="2" w:space="0" w:color="000000"/>
              <w:bottom w:val="single" w:sz="12" w:space="0" w:color="000000"/>
              <w:right w:val="single" w:sz="12" w:space="0" w:color="000000"/>
            </w:tcBorders>
            <w:shd w:val="pct25" w:color="auto" w:fill="FFFFFF"/>
            <w:vAlign w:val="center"/>
          </w:tcPr>
          <w:p w14:paraId="000AF019" w14:textId="77777777" w:rsidR="00DD48E3" w:rsidRPr="00B84EF1" w:rsidRDefault="00DD48E3" w:rsidP="005A717B">
            <w:pPr>
              <w:pStyle w:val="TableHeading"/>
              <w:spacing w:before="40" w:after="40"/>
              <w:rPr>
                <w:i w:val="0"/>
                <w:sz w:val="18"/>
              </w:rPr>
            </w:pPr>
            <w:r w:rsidRPr="00B84EF1">
              <w:rPr>
                <w:i w:val="0"/>
                <w:sz w:val="18"/>
              </w:rPr>
              <w:t>Durée</w:t>
            </w:r>
            <w:r w:rsidRPr="00B84EF1">
              <w:rPr>
                <w:i w:val="0"/>
                <w:sz w:val="18"/>
              </w:rPr>
              <w:br/>
              <w:t>en mois</w:t>
            </w:r>
          </w:p>
        </w:tc>
      </w:tr>
      <w:tr w:rsidR="00DD48E3" w:rsidRPr="00B84EF1" w14:paraId="32FC3928" w14:textId="77777777" w:rsidTr="005A717B">
        <w:tc>
          <w:tcPr>
            <w:tcW w:w="1134" w:type="dxa"/>
            <w:tcBorders>
              <w:top w:val="single" w:sz="12" w:space="0" w:color="000000"/>
              <w:left w:val="single" w:sz="12" w:space="0" w:color="000000"/>
              <w:bottom w:val="single" w:sz="2" w:space="0" w:color="000000"/>
              <w:right w:val="single" w:sz="2" w:space="0" w:color="000000"/>
            </w:tcBorders>
          </w:tcPr>
          <w:p w14:paraId="0DC82E60" w14:textId="77777777" w:rsidR="00DD48E3" w:rsidRPr="00B84EF1" w:rsidRDefault="00DD48E3" w:rsidP="005A717B">
            <w:pPr>
              <w:pStyle w:val="TableContents"/>
              <w:spacing w:before="60" w:after="60"/>
              <w:jc w:val="both"/>
              <w:rPr>
                <w:sz w:val="20"/>
              </w:rPr>
            </w:pPr>
          </w:p>
        </w:tc>
        <w:tc>
          <w:tcPr>
            <w:tcW w:w="1134" w:type="dxa"/>
            <w:tcBorders>
              <w:top w:val="single" w:sz="12" w:space="0" w:color="000000"/>
              <w:left w:val="single" w:sz="2" w:space="0" w:color="000000"/>
              <w:bottom w:val="single" w:sz="2" w:space="0" w:color="000000"/>
              <w:right w:val="single" w:sz="2" w:space="0" w:color="000000"/>
            </w:tcBorders>
          </w:tcPr>
          <w:p w14:paraId="53A7CC46" w14:textId="77777777" w:rsidR="00DD48E3" w:rsidRPr="00B84EF1" w:rsidRDefault="00DD48E3" w:rsidP="005A717B">
            <w:pPr>
              <w:pStyle w:val="TableContents"/>
              <w:spacing w:before="60" w:after="60"/>
              <w:jc w:val="both"/>
              <w:rPr>
                <w:sz w:val="20"/>
              </w:rPr>
            </w:pPr>
          </w:p>
        </w:tc>
        <w:tc>
          <w:tcPr>
            <w:tcW w:w="6237" w:type="dxa"/>
            <w:tcBorders>
              <w:top w:val="single" w:sz="12" w:space="0" w:color="000000"/>
              <w:left w:val="single" w:sz="2" w:space="0" w:color="000000"/>
              <w:bottom w:val="single" w:sz="2" w:space="0" w:color="000000"/>
              <w:right w:val="single" w:sz="2" w:space="0" w:color="000000"/>
            </w:tcBorders>
          </w:tcPr>
          <w:p w14:paraId="67548A7F" w14:textId="77777777" w:rsidR="00DD48E3" w:rsidRPr="00B84EF1" w:rsidRDefault="00DD48E3" w:rsidP="005A717B">
            <w:pPr>
              <w:pStyle w:val="TableContents"/>
              <w:spacing w:before="60" w:after="60"/>
              <w:jc w:val="both"/>
              <w:rPr>
                <w:sz w:val="20"/>
              </w:rPr>
            </w:pPr>
          </w:p>
        </w:tc>
        <w:tc>
          <w:tcPr>
            <w:tcW w:w="1149" w:type="dxa"/>
            <w:tcBorders>
              <w:top w:val="single" w:sz="12" w:space="0" w:color="000000"/>
              <w:left w:val="single" w:sz="2" w:space="0" w:color="000000"/>
              <w:bottom w:val="single" w:sz="2" w:space="0" w:color="000000"/>
              <w:right w:val="single" w:sz="12" w:space="0" w:color="000000"/>
            </w:tcBorders>
          </w:tcPr>
          <w:p w14:paraId="315207A6" w14:textId="77777777" w:rsidR="00DD48E3" w:rsidRPr="00B84EF1" w:rsidRDefault="00DD48E3" w:rsidP="005A717B">
            <w:pPr>
              <w:pStyle w:val="TableContents"/>
              <w:spacing w:before="60" w:after="60"/>
              <w:jc w:val="both"/>
              <w:rPr>
                <w:sz w:val="20"/>
              </w:rPr>
            </w:pPr>
          </w:p>
        </w:tc>
      </w:tr>
      <w:tr w:rsidR="007450FC" w:rsidRPr="00B84EF1" w14:paraId="77EB5EBA" w14:textId="77777777" w:rsidTr="005A717B">
        <w:tc>
          <w:tcPr>
            <w:tcW w:w="1134" w:type="dxa"/>
            <w:tcBorders>
              <w:top w:val="single" w:sz="2" w:space="0" w:color="000000"/>
              <w:left w:val="single" w:sz="12" w:space="0" w:color="000000"/>
              <w:bottom w:val="single" w:sz="2" w:space="0" w:color="000000"/>
              <w:right w:val="single" w:sz="2" w:space="0" w:color="000000"/>
            </w:tcBorders>
          </w:tcPr>
          <w:p w14:paraId="112982CF" w14:textId="77777777" w:rsidR="007450FC" w:rsidRPr="00B84EF1" w:rsidRDefault="007450FC" w:rsidP="005A717B">
            <w:pPr>
              <w:pStyle w:val="TableContents"/>
              <w:spacing w:before="60" w:after="60"/>
              <w:jc w:val="both"/>
              <w:rPr>
                <w:sz w:val="20"/>
              </w:rPr>
            </w:pPr>
          </w:p>
        </w:tc>
        <w:tc>
          <w:tcPr>
            <w:tcW w:w="1134" w:type="dxa"/>
            <w:tcBorders>
              <w:top w:val="single" w:sz="2" w:space="0" w:color="000000"/>
              <w:left w:val="single" w:sz="2" w:space="0" w:color="000000"/>
              <w:bottom w:val="single" w:sz="2" w:space="0" w:color="000000"/>
              <w:right w:val="single" w:sz="2" w:space="0" w:color="000000"/>
            </w:tcBorders>
          </w:tcPr>
          <w:p w14:paraId="008BF96C" w14:textId="77777777" w:rsidR="007450FC" w:rsidRPr="00B84EF1" w:rsidRDefault="007450FC" w:rsidP="005A717B">
            <w:pPr>
              <w:pStyle w:val="TableContents"/>
              <w:spacing w:before="60" w:after="60"/>
              <w:jc w:val="both"/>
              <w:rPr>
                <w:sz w:val="20"/>
              </w:rPr>
            </w:pPr>
          </w:p>
        </w:tc>
        <w:tc>
          <w:tcPr>
            <w:tcW w:w="6237" w:type="dxa"/>
            <w:tcBorders>
              <w:top w:val="single" w:sz="2" w:space="0" w:color="000000"/>
              <w:left w:val="single" w:sz="2" w:space="0" w:color="000000"/>
              <w:bottom w:val="single" w:sz="2" w:space="0" w:color="000000"/>
              <w:right w:val="single" w:sz="2" w:space="0" w:color="000000"/>
            </w:tcBorders>
          </w:tcPr>
          <w:p w14:paraId="14EC5CE2" w14:textId="77777777" w:rsidR="007450FC" w:rsidRPr="00B84EF1" w:rsidRDefault="007450FC" w:rsidP="005A717B">
            <w:pPr>
              <w:pStyle w:val="TableContents"/>
              <w:spacing w:before="60" w:after="60"/>
              <w:jc w:val="both"/>
              <w:rPr>
                <w:sz w:val="20"/>
              </w:rPr>
            </w:pPr>
          </w:p>
        </w:tc>
        <w:tc>
          <w:tcPr>
            <w:tcW w:w="1149" w:type="dxa"/>
            <w:tcBorders>
              <w:top w:val="single" w:sz="2" w:space="0" w:color="000000"/>
              <w:left w:val="single" w:sz="2" w:space="0" w:color="000000"/>
              <w:bottom w:val="single" w:sz="2" w:space="0" w:color="000000"/>
              <w:right w:val="single" w:sz="12" w:space="0" w:color="000000"/>
            </w:tcBorders>
          </w:tcPr>
          <w:p w14:paraId="4AB409DE" w14:textId="77777777" w:rsidR="007450FC" w:rsidRPr="00B84EF1" w:rsidRDefault="007450FC" w:rsidP="005A717B">
            <w:pPr>
              <w:pStyle w:val="TableContents"/>
              <w:spacing w:before="60" w:after="60"/>
              <w:jc w:val="both"/>
              <w:rPr>
                <w:sz w:val="20"/>
              </w:rPr>
            </w:pPr>
          </w:p>
        </w:tc>
      </w:tr>
      <w:tr w:rsidR="00DD48E3" w:rsidRPr="00B84EF1" w14:paraId="229ED77C" w14:textId="77777777" w:rsidTr="005A717B">
        <w:tc>
          <w:tcPr>
            <w:tcW w:w="1134" w:type="dxa"/>
            <w:tcBorders>
              <w:top w:val="single" w:sz="2" w:space="0" w:color="000000"/>
              <w:left w:val="single" w:sz="12" w:space="0" w:color="000000"/>
              <w:bottom w:val="single" w:sz="12" w:space="0" w:color="000000"/>
              <w:right w:val="single" w:sz="2" w:space="0" w:color="000000"/>
            </w:tcBorders>
          </w:tcPr>
          <w:p w14:paraId="1B9DFC42" w14:textId="77777777" w:rsidR="00DD48E3" w:rsidRPr="00B84EF1" w:rsidRDefault="00DD48E3" w:rsidP="005A717B">
            <w:pPr>
              <w:pStyle w:val="TableContents"/>
              <w:spacing w:before="60" w:after="60"/>
              <w:jc w:val="both"/>
              <w:rPr>
                <w:sz w:val="20"/>
              </w:rPr>
            </w:pPr>
          </w:p>
        </w:tc>
        <w:tc>
          <w:tcPr>
            <w:tcW w:w="1134" w:type="dxa"/>
            <w:tcBorders>
              <w:top w:val="single" w:sz="2" w:space="0" w:color="000000"/>
              <w:left w:val="single" w:sz="2" w:space="0" w:color="000000"/>
              <w:bottom w:val="single" w:sz="12" w:space="0" w:color="000000"/>
              <w:right w:val="single" w:sz="2" w:space="0" w:color="000000"/>
            </w:tcBorders>
          </w:tcPr>
          <w:p w14:paraId="16E33F07" w14:textId="77777777" w:rsidR="00DD48E3" w:rsidRPr="00B84EF1" w:rsidRDefault="00DD48E3" w:rsidP="005A717B">
            <w:pPr>
              <w:pStyle w:val="TableContents"/>
              <w:spacing w:before="60" w:after="60"/>
              <w:jc w:val="both"/>
              <w:rPr>
                <w:sz w:val="20"/>
              </w:rPr>
            </w:pPr>
          </w:p>
        </w:tc>
        <w:tc>
          <w:tcPr>
            <w:tcW w:w="6237" w:type="dxa"/>
            <w:tcBorders>
              <w:top w:val="single" w:sz="2" w:space="0" w:color="000000"/>
              <w:left w:val="single" w:sz="2" w:space="0" w:color="000000"/>
              <w:bottom w:val="single" w:sz="12" w:space="0" w:color="000000"/>
              <w:right w:val="single" w:sz="2" w:space="0" w:color="000000"/>
            </w:tcBorders>
          </w:tcPr>
          <w:p w14:paraId="26F5BB39" w14:textId="77777777" w:rsidR="00DD48E3" w:rsidRPr="00B84EF1" w:rsidRDefault="00DD48E3" w:rsidP="005A717B">
            <w:pPr>
              <w:pStyle w:val="TableContents"/>
              <w:spacing w:before="60" w:after="60"/>
              <w:jc w:val="both"/>
              <w:rPr>
                <w:sz w:val="20"/>
              </w:rPr>
            </w:pPr>
          </w:p>
        </w:tc>
        <w:tc>
          <w:tcPr>
            <w:tcW w:w="1149" w:type="dxa"/>
            <w:tcBorders>
              <w:top w:val="single" w:sz="2" w:space="0" w:color="000000"/>
              <w:left w:val="single" w:sz="2" w:space="0" w:color="000000"/>
              <w:bottom w:val="single" w:sz="12" w:space="0" w:color="000000"/>
              <w:right w:val="single" w:sz="12" w:space="0" w:color="000000"/>
            </w:tcBorders>
          </w:tcPr>
          <w:p w14:paraId="3C1C3EB7" w14:textId="77777777" w:rsidR="00DD48E3" w:rsidRPr="00B84EF1" w:rsidRDefault="00DD48E3" w:rsidP="005A717B">
            <w:pPr>
              <w:pStyle w:val="TableContents"/>
              <w:spacing w:before="60" w:after="60"/>
              <w:jc w:val="both"/>
              <w:rPr>
                <w:sz w:val="20"/>
              </w:rPr>
            </w:pPr>
          </w:p>
        </w:tc>
      </w:tr>
    </w:tbl>
    <w:p w14:paraId="42BD8431" w14:textId="77777777" w:rsidR="00713A6C" w:rsidRPr="00A72E47" w:rsidRDefault="00713A6C" w:rsidP="00A72E47">
      <w:pPr>
        <w:widowControl/>
        <w:suppressAutoHyphens w:val="0"/>
        <w:rPr>
          <w:b/>
        </w:rPr>
      </w:pPr>
    </w:p>
    <w:p w14:paraId="7B8524F6" w14:textId="073A157E" w:rsidR="00DD48E3" w:rsidRPr="00713A6C" w:rsidRDefault="00A72E47" w:rsidP="008D7A90">
      <w:pPr>
        <w:pStyle w:val="Normalcentr"/>
        <w:numPr>
          <w:ilvl w:val="1"/>
          <w:numId w:val="20"/>
        </w:numPr>
        <w:spacing w:before="240"/>
        <w:ind w:right="0"/>
        <w:jc w:val="both"/>
        <w:rPr>
          <w:b/>
          <w:i w:val="0"/>
        </w:rPr>
      </w:pPr>
      <w:r>
        <w:rPr>
          <w:b/>
          <w:i w:val="0"/>
        </w:rPr>
        <w:t xml:space="preserve">Description des Work packages </w:t>
      </w:r>
      <w:r w:rsidR="00713A6C">
        <w:rPr>
          <w:b/>
          <w:i w:val="0"/>
        </w:rPr>
        <w:t>du projet</w:t>
      </w:r>
      <w:r w:rsidR="00FB77BF">
        <w:rPr>
          <w:b/>
          <w:i w:val="0"/>
        </w:rPr>
        <w:t> :</w:t>
      </w:r>
    </w:p>
    <w:p w14:paraId="070B75B4" w14:textId="1B32B3E9" w:rsidR="00637CEF" w:rsidRPr="00494AE1" w:rsidRDefault="00DD48E3" w:rsidP="00494AE1">
      <w:pPr>
        <w:pStyle w:val="Lgende1"/>
        <w:spacing w:before="0" w:after="0"/>
        <w:jc w:val="both"/>
        <w:rPr>
          <w:lang w:val="fr-BE"/>
        </w:rPr>
      </w:pPr>
      <w:r w:rsidRPr="007474D5">
        <w:rPr>
          <w:lang w:val="fr-BE"/>
        </w:rPr>
        <w:t>Il s’a</w:t>
      </w:r>
      <w:r w:rsidR="00637CEF" w:rsidRPr="007474D5">
        <w:rPr>
          <w:lang w:val="fr-BE"/>
        </w:rPr>
        <w:t xml:space="preserve">git de décrire les différentes </w:t>
      </w:r>
      <w:r w:rsidRPr="007474D5">
        <w:rPr>
          <w:lang w:val="fr-BE"/>
        </w:rPr>
        <w:t xml:space="preserve">tâches </w:t>
      </w:r>
      <w:r w:rsidR="00B20E76" w:rsidRPr="007474D5">
        <w:rPr>
          <w:lang w:val="fr-BE"/>
        </w:rPr>
        <w:t xml:space="preserve">composant les Work packages </w:t>
      </w:r>
      <w:r w:rsidRPr="007474D5">
        <w:rPr>
          <w:lang w:val="fr-BE"/>
        </w:rPr>
        <w:t>du projet</w:t>
      </w:r>
      <w:r w:rsidR="00713A6C" w:rsidRPr="007474D5">
        <w:rPr>
          <w:lang w:val="fr-BE"/>
        </w:rPr>
        <w:t xml:space="preserve"> </w:t>
      </w:r>
      <w:r w:rsidRPr="007474D5">
        <w:rPr>
          <w:lang w:val="fr-BE"/>
        </w:rPr>
        <w:t>et de manière plus ciblée, l’implication</w:t>
      </w:r>
      <w:r w:rsidR="00B20E76" w:rsidRPr="007474D5">
        <w:rPr>
          <w:lang w:val="fr-BE"/>
        </w:rPr>
        <w:t xml:space="preserve"> de chaque partenaire</w:t>
      </w:r>
      <w:r w:rsidRPr="007474D5">
        <w:rPr>
          <w:lang w:val="fr-BE"/>
        </w:rPr>
        <w:t xml:space="preserve"> dans le projet. </w:t>
      </w:r>
      <w:r w:rsidR="007474D5" w:rsidRPr="007474D5">
        <w:rPr>
          <w:lang w:val="fr-BE"/>
        </w:rPr>
        <w:t>Pour plus de facilité, les informations sont à encoder dans le fichier « Annexe 1 – formulaire R</w:t>
      </w:r>
      <w:r w:rsidR="00494AE1">
        <w:rPr>
          <w:lang w:val="fr-BE"/>
        </w:rPr>
        <w:t>PB</w:t>
      </w:r>
      <w:r w:rsidR="007474D5" w:rsidRPr="007474D5">
        <w:rPr>
          <w:lang w:val="fr-BE"/>
        </w:rPr>
        <w:t>-20</w:t>
      </w:r>
      <w:r w:rsidR="00A74DCF">
        <w:rPr>
          <w:lang w:val="fr-BE"/>
        </w:rPr>
        <w:t>22</w:t>
      </w:r>
      <w:r w:rsidR="007474D5" w:rsidRPr="007474D5">
        <w:rPr>
          <w:lang w:val="fr-BE"/>
        </w:rPr>
        <w:t>_VOTRE ACRONYME.xlsx » faisant partie intégrante de ce formulaire.</w:t>
      </w:r>
    </w:p>
    <w:p w14:paraId="5DAF25D9" w14:textId="1A5BE61F" w:rsidR="00DD48E3" w:rsidRPr="0005161F" w:rsidRDefault="00DD48E3" w:rsidP="008D7A90">
      <w:pPr>
        <w:pStyle w:val="Normalcentr"/>
        <w:numPr>
          <w:ilvl w:val="1"/>
          <w:numId w:val="20"/>
        </w:numPr>
        <w:spacing w:before="240"/>
        <w:ind w:right="0"/>
        <w:jc w:val="both"/>
        <w:rPr>
          <w:b/>
          <w:i w:val="0"/>
          <w:lang w:val="fr-FR"/>
        </w:rPr>
      </w:pPr>
      <w:r w:rsidRPr="00B84EF1">
        <w:rPr>
          <w:b/>
          <w:i w:val="0"/>
        </w:rPr>
        <w:t xml:space="preserve">Calendrier de </w:t>
      </w:r>
      <w:r w:rsidR="00D64DEE">
        <w:rPr>
          <w:b/>
          <w:i w:val="0"/>
        </w:rPr>
        <w:t>travail des partenaires</w:t>
      </w:r>
      <w:r w:rsidR="00320DDC">
        <w:rPr>
          <w:b/>
          <w:i w:val="0"/>
        </w:rPr>
        <w:t xml:space="preserve"> pendant le projet</w:t>
      </w:r>
      <w:r w:rsidR="00FB77BF">
        <w:rPr>
          <w:b/>
          <w:i w:val="0"/>
        </w:rPr>
        <w:t> :</w:t>
      </w:r>
    </w:p>
    <w:p w14:paraId="234BDD29" w14:textId="6736D4D9" w:rsidR="00DD48E3" w:rsidRPr="007474D5" w:rsidRDefault="00EF1E35" w:rsidP="007474D5">
      <w:pPr>
        <w:pStyle w:val="Lgende1"/>
        <w:spacing w:before="0" w:after="0"/>
        <w:jc w:val="both"/>
        <w:rPr>
          <w:lang w:val="fr-BE"/>
        </w:rPr>
      </w:pPr>
      <w:r w:rsidRPr="0005161F">
        <w:rPr>
          <w:lang w:val="fr-FR"/>
        </w:rPr>
        <w:t>Veuillez</w:t>
      </w:r>
      <w:r w:rsidRPr="0005161F">
        <w:rPr>
          <w:lang w:val="fr-BE"/>
        </w:rPr>
        <w:t xml:space="preserve"> compléter</w:t>
      </w:r>
      <w:r w:rsidRPr="0005161F">
        <w:t xml:space="preserve"> le</w:t>
      </w:r>
      <w:r w:rsidRPr="0005161F">
        <w:rPr>
          <w:lang w:val="fr-BE"/>
        </w:rPr>
        <w:t xml:space="preserve"> c</w:t>
      </w:r>
      <w:r w:rsidR="00DD48E3" w:rsidRPr="0005161F">
        <w:rPr>
          <w:lang w:val="fr-BE"/>
        </w:rPr>
        <w:t>alendrier</w:t>
      </w:r>
      <w:r w:rsidR="00DD48E3" w:rsidRPr="0005161F">
        <w:t xml:space="preserve"> de</w:t>
      </w:r>
      <w:r w:rsidR="00DD48E3" w:rsidRPr="0005161F">
        <w:rPr>
          <w:lang w:val="fr-BE"/>
        </w:rPr>
        <w:t xml:space="preserve"> réalisation </w:t>
      </w:r>
      <w:r w:rsidR="00060F95" w:rsidRPr="0005161F">
        <w:rPr>
          <w:lang w:val="fr-BE"/>
        </w:rPr>
        <w:t>sous</w:t>
      </w:r>
      <w:r w:rsidR="00060F95" w:rsidRPr="0005161F">
        <w:t xml:space="preserve"> forme de</w:t>
      </w:r>
      <w:r w:rsidR="00060F95" w:rsidRPr="0005161F">
        <w:rPr>
          <w:lang w:val="fr-BE"/>
        </w:rPr>
        <w:t xml:space="preserve"> diagramme</w:t>
      </w:r>
      <w:r w:rsidR="00060F95" w:rsidRPr="0005161F">
        <w:t xml:space="preserve"> de </w:t>
      </w:r>
      <w:r w:rsidR="00DD48E3" w:rsidRPr="0005161F">
        <w:t>"GANTT"</w:t>
      </w:r>
      <w:r w:rsidR="00060F95" w:rsidRPr="0005161F">
        <w:t xml:space="preserve"> disponible </w:t>
      </w:r>
      <w:r w:rsidR="007474D5" w:rsidRPr="0005161F">
        <w:rPr>
          <w:lang w:val="fr-BE"/>
        </w:rPr>
        <w:t>dans le fichier « Annexe 1 – formulaire R</w:t>
      </w:r>
      <w:r w:rsidR="00494AE1">
        <w:rPr>
          <w:lang w:val="fr-BE"/>
        </w:rPr>
        <w:t>PB</w:t>
      </w:r>
      <w:r w:rsidR="007474D5" w:rsidRPr="0005161F">
        <w:rPr>
          <w:lang w:val="fr-BE"/>
        </w:rPr>
        <w:t>-20</w:t>
      </w:r>
      <w:r w:rsidR="00A74DCF">
        <w:rPr>
          <w:lang w:val="fr-BE"/>
        </w:rPr>
        <w:t>22</w:t>
      </w:r>
      <w:r w:rsidR="007474D5" w:rsidRPr="0005161F">
        <w:rPr>
          <w:lang w:val="fr-BE"/>
        </w:rPr>
        <w:t>_VOTRE ACRONYME.xlsx » faisant partie intégrante de ce formulaire. Celui-ci doit</w:t>
      </w:r>
      <w:r w:rsidR="00060F95" w:rsidRPr="0005161F">
        <w:rPr>
          <w:lang w:val="fr-BE"/>
        </w:rPr>
        <w:t xml:space="preserve"> reprendre</w:t>
      </w:r>
      <w:r w:rsidR="007474D5" w:rsidRPr="0005161F">
        <w:t xml:space="preserve"> les WP</w:t>
      </w:r>
      <w:r w:rsidR="007474D5" w:rsidRPr="0005161F">
        <w:rPr>
          <w:lang w:val="fr-BE"/>
        </w:rPr>
        <w:t>/tâches</w:t>
      </w:r>
      <w:r w:rsidR="007474D5" w:rsidRPr="0005161F">
        <w:t xml:space="preserve"> énumérés dans le</w:t>
      </w:r>
      <w:r w:rsidR="007474D5" w:rsidRPr="0005161F">
        <w:rPr>
          <w:lang w:val="fr-BE"/>
        </w:rPr>
        <w:t xml:space="preserve"> tableau</w:t>
      </w:r>
      <w:r w:rsidR="007474D5" w:rsidRPr="0005161F">
        <w:t xml:space="preserve"> du</w:t>
      </w:r>
      <w:r w:rsidR="007474D5" w:rsidRPr="0005161F">
        <w:rPr>
          <w:lang w:val="fr-BE"/>
        </w:rPr>
        <w:t xml:space="preserve"> point</w:t>
      </w:r>
      <w:r w:rsidR="007474D5" w:rsidRPr="0005161F">
        <w:t xml:space="preserve"> 5.2. </w:t>
      </w:r>
      <w:r w:rsidR="006612DB" w:rsidRPr="0005161F">
        <w:rPr>
          <w:lang w:val="fr-FR"/>
        </w:rPr>
        <w:t>A</w:t>
      </w:r>
      <w:r w:rsidR="00060F95" w:rsidRPr="0005161F">
        <w:rPr>
          <w:lang w:val="fr-FR"/>
        </w:rPr>
        <w:t>joutez ou supprimez</w:t>
      </w:r>
      <w:r w:rsidR="006612DB" w:rsidRPr="0005161F">
        <w:rPr>
          <w:lang w:val="fr-FR"/>
        </w:rPr>
        <w:t xml:space="preserve"> des lignes en fonction du nombre de Work package.</w:t>
      </w:r>
    </w:p>
    <w:p w14:paraId="307033E1" w14:textId="77777777" w:rsidR="00DD48E3" w:rsidRPr="0005161F" w:rsidRDefault="0005161F" w:rsidP="0005161F">
      <w:pPr>
        <w:widowControl/>
        <w:suppressAutoHyphens w:val="0"/>
        <w:rPr>
          <w:lang w:val="fr-BE"/>
        </w:rPr>
      </w:pPr>
      <w:r>
        <w:rPr>
          <w:i/>
        </w:rPr>
        <w:br w:type="page"/>
      </w:r>
    </w:p>
    <w:p w14:paraId="5B830B3D" w14:textId="77777777" w:rsidR="00F5260F" w:rsidRPr="00F5260F" w:rsidRDefault="00F5260F" w:rsidP="008D7A90">
      <w:pPr>
        <w:pStyle w:val="Normalcentr"/>
        <w:numPr>
          <w:ilvl w:val="1"/>
          <w:numId w:val="20"/>
        </w:numPr>
        <w:spacing w:before="240"/>
        <w:ind w:right="0"/>
        <w:jc w:val="both"/>
        <w:rPr>
          <w:b/>
          <w:i w:val="0"/>
        </w:rPr>
      </w:pPr>
      <w:r w:rsidRPr="00F5260F">
        <w:rPr>
          <w:b/>
          <w:i w:val="0"/>
        </w:rPr>
        <w:lastRenderedPageBreak/>
        <w:t xml:space="preserve">Indicateurs de </w:t>
      </w:r>
      <w:r w:rsidR="00202AD8">
        <w:rPr>
          <w:b/>
          <w:i w:val="0"/>
        </w:rPr>
        <w:t>résultat</w:t>
      </w:r>
      <w:r>
        <w:rPr>
          <w:b/>
          <w:i w:val="0"/>
        </w:rPr>
        <w:t xml:space="preserve"> des objectifs du projet</w:t>
      </w:r>
    </w:p>
    <w:p w14:paraId="4D530E75" w14:textId="57CAF6C0" w:rsidR="00F5260F" w:rsidRDefault="004F0BE5" w:rsidP="00DD48E3">
      <w:pPr>
        <w:pStyle w:val="Normalcentr"/>
        <w:spacing w:after="120"/>
        <w:ind w:left="0" w:right="0"/>
        <w:jc w:val="both"/>
      </w:pPr>
      <w:r>
        <w:t>Indicateur de résulta</w:t>
      </w:r>
      <w:r w:rsidR="00BA5418">
        <w:t>t</w:t>
      </w:r>
      <w:r>
        <w:t xml:space="preserve"> : indicateur mesurant </w:t>
      </w:r>
      <w:r w:rsidR="00202AD8">
        <w:t>les effets d</w:t>
      </w:r>
      <w:r w:rsidR="00BB4CC2">
        <w:t>irects et immédiats d’un projet.</w:t>
      </w:r>
      <w:r w:rsidR="00202AD8">
        <w:t xml:space="preserve"> </w:t>
      </w:r>
      <w:r w:rsidR="00F5260F">
        <w:t>(1500 caractères maximum)</w:t>
      </w:r>
      <w:r w:rsidR="00202AD8">
        <w:t>.</w:t>
      </w:r>
    </w:p>
    <w:p w14:paraId="20690AA1" w14:textId="77777777" w:rsidR="00403AB2" w:rsidRDefault="00403AB2" w:rsidP="00DD48E3">
      <w:pPr>
        <w:pStyle w:val="Normalcentr"/>
        <w:spacing w:after="120"/>
        <w:ind w:left="0" w:right="0"/>
        <w:jc w:val="both"/>
      </w:pPr>
    </w:p>
    <w:p w14:paraId="065E7C8B" w14:textId="18413521" w:rsidR="00F5260F" w:rsidRDefault="003103D0" w:rsidP="00F5260F">
      <w:pPr>
        <w:pStyle w:val="Normalcentr"/>
        <w:ind w:left="0" w:right="0"/>
        <w:jc w:val="both"/>
      </w:pPr>
      <w:r>
        <w:object w:dxaOrig="1440" w:dyaOrig="1440" w14:anchorId="51F3A2CE">
          <v:shape id="_x0000_i1077" type="#_x0000_t75" style="width:478.8pt;height:323.4pt" o:ole="">
            <v:imagedata r:id="rId35" o:title=""/>
          </v:shape>
          <w:control r:id="rId36" w:name="TextBox3513" w:shapeid="_x0000_i1077"/>
        </w:object>
      </w:r>
    </w:p>
    <w:p w14:paraId="71DC9265" w14:textId="77777777" w:rsidR="00F5260F" w:rsidRPr="00F5260F" w:rsidRDefault="00F5260F" w:rsidP="00DD48E3">
      <w:pPr>
        <w:pStyle w:val="Normalcentr"/>
        <w:spacing w:after="120"/>
        <w:ind w:left="0" w:right="0"/>
        <w:jc w:val="both"/>
      </w:pPr>
    </w:p>
    <w:p w14:paraId="35E92BD8" w14:textId="77777777" w:rsidR="003F39FF" w:rsidRDefault="003F39FF">
      <w:pPr>
        <w:widowControl/>
        <w:suppressAutoHyphens w:val="0"/>
        <w:rPr>
          <w:b/>
          <w:lang w:val="fr-BE"/>
        </w:rPr>
      </w:pPr>
      <w:r>
        <w:rPr>
          <w:b/>
          <w:i/>
        </w:rPr>
        <w:br w:type="page"/>
      </w:r>
    </w:p>
    <w:p w14:paraId="4D43E0C0" w14:textId="07355D0F" w:rsidR="00DD48E3" w:rsidRPr="00B84EF1" w:rsidRDefault="00DD48E3" w:rsidP="008D7A90">
      <w:pPr>
        <w:pStyle w:val="Normalcentr"/>
        <w:numPr>
          <w:ilvl w:val="1"/>
          <w:numId w:val="20"/>
        </w:numPr>
        <w:spacing w:before="240"/>
        <w:ind w:right="0"/>
        <w:jc w:val="both"/>
        <w:rPr>
          <w:b/>
          <w:i w:val="0"/>
        </w:rPr>
      </w:pPr>
      <w:r w:rsidRPr="002345E2">
        <w:rPr>
          <w:b/>
          <w:i w:val="0"/>
        </w:rPr>
        <w:lastRenderedPageBreak/>
        <w:t>Délivrable « tangible »</w:t>
      </w:r>
      <w:r w:rsidR="00320DDC">
        <w:rPr>
          <w:b/>
          <w:i w:val="0"/>
        </w:rPr>
        <w:t xml:space="preserve"> du projet</w:t>
      </w:r>
      <w:r w:rsidR="00FB77BF">
        <w:rPr>
          <w:b/>
          <w:i w:val="0"/>
        </w:rPr>
        <w:t> :</w:t>
      </w:r>
    </w:p>
    <w:p w14:paraId="4011F314" w14:textId="77777777" w:rsidR="00DD48E3" w:rsidRPr="00B84EF1" w:rsidRDefault="00DD48E3" w:rsidP="00DD48E3">
      <w:pPr>
        <w:pStyle w:val="Normalcentr"/>
        <w:ind w:left="0" w:right="0"/>
        <w:jc w:val="both"/>
        <w:rPr>
          <w:b/>
          <w:i w:val="0"/>
        </w:rPr>
      </w:pPr>
      <w:r w:rsidRPr="00B84EF1">
        <w:t>Il est entendu par délivrable, un service, produit ou proc</w:t>
      </w:r>
      <w:r w:rsidR="0005161F">
        <w:t>édé développé</w:t>
      </w:r>
      <w:r w:rsidR="00202AD8">
        <w:t xml:space="preserve"> et qui résulte de la recherche visée par le projet ou une partie de celui-ci.</w:t>
      </w:r>
      <w:r w:rsidRPr="00B84EF1">
        <w:t xml:space="preserve"> </w:t>
      </w:r>
      <w:r w:rsidR="00202AD8">
        <w:t>Il ne s’agit pas de résultats propres au processus de gestion du projet, mais de la forme tangible extraite de ces mêmes résultats à destination des bénéficiaires finaux du projet.</w:t>
      </w:r>
    </w:p>
    <w:p w14:paraId="0BA70B21" w14:textId="77777777" w:rsidR="00DD48E3" w:rsidRPr="00A84875" w:rsidRDefault="00DD48E3" w:rsidP="00DD48E3">
      <w:pPr>
        <w:pStyle w:val="Paragraphedeliste"/>
        <w:ind w:left="0"/>
        <w:jc w:val="both"/>
      </w:pPr>
    </w:p>
    <w:p w14:paraId="2262A1B2" w14:textId="77777777" w:rsidR="00DD48E3" w:rsidRPr="00B84EF1" w:rsidRDefault="00DD48E3" w:rsidP="008D7A90">
      <w:pPr>
        <w:pStyle w:val="Normalcentr"/>
        <w:numPr>
          <w:ilvl w:val="2"/>
          <w:numId w:val="25"/>
        </w:numPr>
        <w:spacing w:before="240"/>
        <w:ind w:right="0"/>
        <w:jc w:val="both"/>
        <w:rPr>
          <w:i w:val="0"/>
          <w:u w:val="single"/>
        </w:rPr>
      </w:pPr>
      <w:r>
        <w:rPr>
          <w:i w:val="0"/>
          <w:u w:val="single"/>
        </w:rPr>
        <w:t>Description du</w:t>
      </w:r>
      <w:r w:rsidRPr="00B84EF1">
        <w:rPr>
          <w:i w:val="0"/>
          <w:u w:val="single"/>
        </w:rPr>
        <w:t xml:space="preserve"> délivrable</w:t>
      </w:r>
    </w:p>
    <w:p w14:paraId="3CE1DFB0" w14:textId="01914C06" w:rsidR="00DD48E3" w:rsidRDefault="00DD48E3" w:rsidP="00DD48E3">
      <w:pPr>
        <w:pStyle w:val="Normalcentr"/>
        <w:ind w:left="0" w:right="0"/>
        <w:jc w:val="both"/>
      </w:pPr>
      <w:r>
        <w:t>D</w:t>
      </w:r>
      <w:r w:rsidRPr="00B84EF1">
        <w:t xml:space="preserve">écrire </w:t>
      </w:r>
      <w:r w:rsidR="00B20E76">
        <w:t xml:space="preserve">la forme (ex. application </w:t>
      </w:r>
      <w:r w:rsidR="00202AD8">
        <w:t>Access</w:t>
      </w:r>
      <w:r w:rsidR="00B20E76">
        <w:t>, web, etc.) et la mise à disposition (ex. localisation et conditions d’accès, etc.) du</w:t>
      </w:r>
      <w:r w:rsidRPr="00B84EF1">
        <w:t xml:space="preserve"> délivrable </w:t>
      </w:r>
      <w:r>
        <w:t xml:space="preserve">tangible </w:t>
      </w:r>
      <w:r w:rsidRPr="00320DDC">
        <w:t xml:space="preserve">visé au cours </w:t>
      </w:r>
      <w:r w:rsidR="00B20E76" w:rsidRPr="00320DDC">
        <w:t>du projet</w:t>
      </w:r>
      <w:r w:rsidRPr="00320DDC">
        <w:t xml:space="preserve"> </w:t>
      </w:r>
      <w:r w:rsidR="00E34566" w:rsidRPr="00320DDC">
        <w:t>et à atteindre en fin de projet</w:t>
      </w:r>
      <w:r w:rsidR="00202AD8">
        <w:t xml:space="preserve"> </w:t>
      </w:r>
      <w:r w:rsidR="00E34566" w:rsidRPr="00320DDC">
        <w:t>(1500 caractères maximum)</w:t>
      </w:r>
      <w:r w:rsidR="00202AD8">
        <w:t>.</w:t>
      </w:r>
    </w:p>
    <w:p w14:paraId="66011C68" w14:textId="77777777" w:rsidR="00403AB2" w:rsidRDefault="00403AB2" w:rsidP="00DD48E3">
      <w:pPr>
        <w:pStyle w:val="Normalcentr"/>
        <w:ind w:left="0" w:right="0"/>
        <w:jc w:val="both"/>
      </w:pPr>
    </w:p>
    <w:p w14:paraId="404F3B5A" w14:textId="5FB0AD55" w:rsidR="00E34566" w:rsidRDefault="003103D0" w:rsidP="00DD48E3">
      <w:pPr>
        <w:pStyle w:val="Normalcentr"/>
        <w:ind w:left="0" w:right="0"/>
        <w:jc w:val="both"/>
      </w:pPr>
      <w:r>
        <w:object w:dxaOrig="1440" w:dyaOrig="1440" w14:anchorId="0AB995D3">
          <v:shape id="_x0000_i1079" type="#_x0000_t75" style="width:478.8pt;height:316.8pt" o:ole="">
            <v:imagedata r:id="rId37" o:title=""/>
          </v:shape>
          <w:control r:id="rId38" w:name="TextBox351" w:shapeid="_x0000_i1079"/>
        </w:object>
      </w:r>
    </w:p>
    <w:p w14:paraId="3AA4D26C" w14:textId="77777777" w:rsidR="00DD48E3" w:rsidRPr="00E34566" w:rsidRDefault="00E34566" w:rsidP="00E34566">
      <w:pPr>
        <w:widowControl/>
        <w:suppressAutoHyphens w:val="0"/>
        <w:rPr>
          <w:i/>
          <w:lang w:val="fr-BE"/>
        </w:rPr>
      </w:pPr>
      <w:r>
        <w:br w:type="page"/>
      </w:r>
    </w:p>
    <w:p w14:paraId="60295432" w14:textId="77777777" w:rsidR="00DD48E3" w:rsidRPr="00B84EF1" w:rsidRDefault="00DD48E3" w:rsidP="008D7A90">
      <w:pPr>
        <w:pStyle w:val="Normalcentr"/>
        <w:numPr>
          <w:ilvl w:val="2"/>
          <w:numId w:val="25"/>
        </w:numPr>
        <w:spacing w:before="240"/>
        <w:ind w:right="0"/>
        <w:jc w:val="both"/>
        <w:rPr>
          <w:i w:val="0"/>
          <w:u w:val="single"/>
        </w:rPr>
      </w:pPr>
      <w:r w:rsidRPr="00B84EF1">
        <w:rPr>
          <w:i w:val="0"/>
          <w:u w:val="single"/>
        </w:rPr>
        <w:lastRenderedPageBreak/>
        <w:t>Exploitation</w:t>
      </w:r>
    </w:p>
    <w:p w14:paraId="2C8FEFA3" w14:textId="59655F8C" w:rsidR="00DD48E3" w:rsidRDefault="000D41DE" w:rsidP="007C501A">
      <w:pPr>
        <w:pStyle w:val="Normalcentr"/>
        <w:ind w:left="0" w:right="0"/>
        <w:jc w:val="both"/>
      </w:pPr>
      <w:r>
        <w:t>Si un délivrable exploitable commercialement est prévu</w:t>
      </w:r>
      <w:r w:rsidR="00320DDC">
        <w:t xml:space="preserve"> en fin de projet</w:t>
      </w:r>
      <w:r>
        <w:t xml:space="preserve">, </w:t>
      </w:r>
      <w:r w:rsidR="002A5881">
        <w:t>veuillez spécifier</w:t>
      </w:r>
      <w:r>
        <w:t xml:space="preserve">, pour chaque partenaire, </w:t>
      </w:r>
      <w:r w:rsidR="00DD48E3">
        <w:t>comm</w:t>
      </w:r>
      <w:r w:rsidR="002A5881">
        <w:t>ent sera valorisé le délivrable</w:t>
      </w:r>
      <w:r w:rsidR="00DD48E3" w:rsidRPr="00B84EF1">
        <w:t xml:space="preserve"> directement exploité par lui-même </w:t>
      </w:r>
      <w:r w:rsidR="00DD48E3">
        <w:t>ou</w:t>
      </w:r>
      <w:r w:rsidR="00DD48E3" w:rsidRPr="00B84EF1">
        <w:t>, le cas échéant, par un tiers.</w:t>
      </w:r>
      <w:r w:rsidR="006612DB" w:rsidRPr="006612DB">
        <w:rPr>
          <w:lang w:val="fr-FR"/>
        </w:rPr>
        <w:t xml:space="preserve"> A</w:t>
      </w:r>
      <w:r w:rsidR="002A5881">
        <w:rPr>
          <w:lang w:val="fr-FR"/>
        </w:rPr>
        <w:t>joutez ou supprimez</w:t>
      </w:r>
      <w:r w:rsidR="006612DB">
        <w:rPr>
          <w:lang w:val="fr-FR"/>
        </w:rPr>
        <w:t xml:space="preserve"> des lignes</w:t>
      </w:r>
      <w:r w:rsidR="006612DB" w:rsidRPr="006612DB">
        <w:rPr>
          <w:lang w:val="fr-FR"/>
        </w:rPr>
        <w:t xml:space="preserve"> en fonction </w:t>
      </w:r>
      <w:r w:rsidR="006612DB">
        <w:rPr>
          <w:lang w:val="fr-FR"/>
        </w:rPr>
        <w:t>du nombre de partenaires</w:t>
      </w:r>
      <w:r w:rsidR="006612DB" w:rsidRPr="006612DB">
        <w:rPr>
          <w:lang w:val="fr-FR"/>
        </w:rPr>
        <w:t>.</w:t>
      </w:r>
    </w:p>
    <w:p w14:paraId="28E90227" w14:textId="77777777" w:rsidR="00DD48E3" w:rsidRPr="00B84EF1" w:rsidRDefault="00DD48E3" w:rsidP="00DD48E3">
      <w:pPr>
        <w:pStyle w:val="Normalcentr"/>
        <w:spacing w:after="120"/>
        <w:ind w:left="0" w:right="0"/>
        <w:jc w:val="both"/>
        <w:rPr>
          <w:b/>
          <w:i w:val="0"/>
        </w:rPr>
      </w:pPr>
    </w:p>
    <w:tbl>
      <w:tblPr>
        <w:tblW w:w="9639" w:type="dxa"/>
        <w:tblInd w:w="3" w:type="dxa"/>
        <w:tblLayout w:type="fixed"/>
        <w:tblCellMar>
          <w:left w:w="0" w:type="dxa"/>
          <w:right w:w="0" w:type="dxa"/>
        </w:tblCellMar>
        <w:tblLook w:val="0000" w:firstRow="0" w:lastRow="0" w:firstColumn="0" w:lastColumn="0" w:noHBand="0" w:noVBand="0"/>
      </w:tblPr>
      <w:tblGrid>
        <w:gridCol w:w="6946"/>
        <w:gridCol w:w="2693"/>
      </w:tblGrid>
      <w:tr w:rsidR="0005161F" w:rsidRPr="00B84EF1" w14:paraId="4487BD31" w14:textId="77777777" w:rsidTr="0005161F">
        <w:trPr>
          <w:cantSplit/>
          <w:tblHeader/>
        </w:trPr>
        <w:tc>
          <w:tcPr>
            <w:tcW w:w="6946" w:type="dxa"/>
            <w:tcBorders>
              <w:top w:val="single" w:sz="12" w:space="0" w:color="000000"/>
              <w:left w:val="single" w:sz="2" w:space="0" w:color="000000"/>
              <w:bottom w:val="single" w:sz="12" w:space="0" w:color="000000"/>
              <w:right w:val="single" w:sz="2" w:space="0" w:color="000000"/>
            </w:tcBorders>
            <w:shd w:val="pct25" w:color="auto" w:fill="FFFFFF"/>
            <w:vAlign w:val="center"/>
          </w:tcPr>
          <w:p w14:paraId="0E046604" w14:textId="77777777" w:rsidR="0005161F" w:rsidRPr="00B84EF1" w:rsidRDefault="0005161F" w:rsidP="005A717B">
            <w:pPr>
              <w:pStyle w:val="TableHeading"/>
              <w:spacing w:before="40" w:after="40"/>
              <w:rPr>
                <w:i w:val="0"/>
                <w:sz w:val="18"/>
              </w:rPr>
            </w:pPr>
            <w:r w:rsidRPr="00B84EF1">
              <w:rPr>
                <w:i w:val="0"/>
                <w:sz w:val="18"/>
              </w:rPr>
              <w:t>Délivrable</w:t>
            </w:r>
          </w:p>
        </w:tc>
        <w:tc>
          <w:tcPr>
            <w:tcW w:w="2693" w:type="dxa"/>
            <w:tcBorders>
              <w:top w:val="single" w:sz="12" w:space="0" w:color="000000"/>
              <w:left w:val="single" w:sz="2" w:space="0" w:color="000000"/>
              <w:bottom w:val="single" w:sz="12" w:space="0" w:color="000000"/>
              <w:right w:val="single" w:sz="12" w:space="0" w:color="000000"/>
            </w:tcBorders>
            <w:shd w:val="pct25" w:color="auto" w:fill="FFFFFF"/>
            <w:vAlign w:val="center"/>
          </w:tcPr>
          <w:p w14:paraId="59CA64BE" w14:textId="77777777" w:rsidR="0005161F" w:rsidRPr="00B84EF1" w:rsidRDefault="0005161F" w:rsidP="005A717B">
            <w:pPr>
              <w:pStyle w:val="TableHeading"/>
              <w:spacing w:before="40" w:after="40"/>
              <w:rPr>
                <w:i w:val="0"/>
                <w:sz w:val="18"/>
              </w:rPr>
            </w:pPr>
            <w:r w:rsidRPr="00B84EF1">
              <w:rPr>
                <w:i w:val="0"/>
                <w:sz w:val="18"/>
              </w:rPr>
              <w:t>Exploitation par le partenaire N°</w:t>
            </w:r>
          </w:p>
        </w:tc>
      </w:tr>
      <w:tr w:rsidR="0005161F" w:rsidRPr="00B84EF1" w14:paraId="622C8257" w14:textId="77777777" w:rsidTr="0005161F">
        <w:tc>
          <w:tcPr>
            <w:tcW w:w="6946" w:type="dxa"/>
            <w:tcBorders>
              <w:top w:val="single" w:sz="12" w:space="0" w:color="000000"/>
              <w:left w:val="single" w:sz="2" w:space="0" w:color="000000"/>
              <w:bottom w:val="single" w:sz="2" w:space="0" w:color="000000"/>
              <w:right w:val="single" w:sz="2" w:space="0" w:color="000000"/>
            </w:tcBorders>
          </w:tcPr>
          <w:p w14:paraId="2671D76B" w14:textId="77777777" w:rsidR="0005161F" w:rsidRPr="00B84EF1" w:rsidRDefault="0005161F" w:rsidP="005A717B">
            <w:pPr>
              <w:pStyle w:val="TableContents"/>
              <w:spacing w:before="60" w:after="60"/>
              <w:jc w:val="both"/>
              <w:rPr>
                <w:sz w:val="20"/>
              </w:rPr>
            </w:pPr>
          </w:p>
        </w:tc>
        <w:tc>
          <w:tcPr>
            <w:tcW w:w="2693" w:type="dxa"/>
            <w:tcBorders>
              <w:top w:val="single" w:sz="12" w:space="0" w:color="000000"/>
              <w:left w:val="single" w:sz="2" w:space="0" w:color="000000"/>
              <w:bottom w:val="single" w:sz="2" w:space="0" w:color="000000"/>
              <w:right w:val="single" w:sz="12" w:space="0" w:color="000000"/>
            </w:tcBorders>
          </w:tcPr>
          <w:p w14:paraId="7861FCCF" w14:textId="77777777" w:rsidR="0005161F" w:rsidRPr="00B84EF1" w:rsidRDefault="0005161F" w:rsidP="005A717B">
            <w:pPr>
              <w:pStyle w:val="TableContents"/>
              <w:spacing w:before="60" w:after="60"/>
              <w:jc w:val="both"/>
              <w:rPr>
                <w:sz w:val="20"/>
              </w:rPr>
            </w:pPr>
          </w:p>
        </w:tc>
      </w:tr>
      <w:tr w:rsidR="0005161F" w:rsidRPr="00B84EF1" w14:paraId="042B65A4" w14:textId="77777777" w:rsidTr="0005161F">
        <w:tc>
          <w:tcPr>
            <w:tcW w:w="6946" w:type="dxa"/>
            <w:tcBorders>
              <w:top w:val="single" w:sz="2" w:space="0" w:color="000000"/>
              <w:left w:val="single" w:sz="2" w:space="0" w:color="000000"/>
              <w:bottom w:val="single" w:sz="2" w:space="0" w:color="000000"/>
              <w:right w:val="single" w:sz="2" w:space="0" w:color="000000"/>
            </w:tcBorders>
          </w:tcPr>
          <w:p w14:paraId="6091283C" w14:textId="77777777" w:rsidR="0005161F" w:rsidRPr="00B84EF1" w:rsidRDefault="0005161F" w:rsidP="005A717B">
            <w:pPr>
              <w:pStyle w:val="TableContents"/>
              <w:spacing w:before="60" w:after="60"/>
              <w:jc w:val="both"/>
              <w:rPr>
                <w:sz w:val="20"/>
              </w:rPr>
            </w:pPr>
          </w:p>
        </w:tc>
        <w:tc>
          <w:tcPr>
            <w:tcW w:w="2693" w:type="dxa"/>
            <w:tcBorders>
              <w:top w:val="single" w:sz="2" w:space="0" w:color="000000"/>
              <w:left w:val="single" w:sz="2" w:space="0" w:color="000000"/>
              <w:bottom w:val="single" w:sz="2" w:space="0" w:color="000000"/>
              <w:right w:val="single" w:sz="12" w:space="0" w:color="000000"/>
            </w:tcBorders>
          </w:tcPr>
          <w:p w14:paraId="3BC15D77" w14:textId="77777777" w:rsidR="0005161F" w:rsidRPr="00B84EF1" w:rsidRDefault="0005161F" w:rsidP="005A717B">
            <w:pPr>
              <w:pStyle w:val="TableContents"/>
              <w:spacing w:before="60" w:after="60"/>
              <w:jc w:val="both"/>
              <w:rPr>
                <w:sz w:val="20"/>
              </w:rPr>
            </w:pPr>
          </w:p>
        </w:tc>
      </w:tr>
      <w:tr w:rsidR="0005161F" w:rsidRPr="00B84EF1" w14:paraId="04559213" w14:textId="77777777" w:rsidTr="0005161F">
        <w:tc>
          <w:tcPr>
            <w:tcW w:w="6946" w:type="dxa"/>
            <w:tcBorders>
              <w:top w:val="single" w:sz="2" w:space="0" w:color="000000"/>
              <w:left w:val="single" w:sz="2" w:space="0" w:color="000000"/>
              <w:bottom w:val="single" w:sz="12" w:space="0" w:color="000000"/>
              <w:right w:val="single" w:sz="2" w:space="0" w:color="000000"/>
            </w:tcBorders>
          </w:tcPr>
          <w:p w14:paraId="0FE6FC07" w14:textId="77777777" w:rsidR="0005161F" w:rsidRPr="00B84EF1" w:rsidRDefault="0005161F" w:rsidP="005A717B">
            <w:pPr>
              <w:pStyle w:val="TableContents"/>
              <w:spacing w:before="60" w:after="60"/>
              <w:jc w:val="both"/>
              <w:rPr>
                <w:sz w:val="20"/>
              </w:rPr>
            </w:pPr>
          </w:p>
        </w:tc>
        <w:tc>
          <w:tcPr>
            <w:tcW w:w="2693" w:type="dxa"/>
            <w:tcBorders>
              <w:top w:val="single" w:sz="2" w:space="0" w:color="000000"/>
              <w:left w:val="single" w:sz="2" w:space="0" w:color="000000"/>
              <w:bottom w:val="single" w:sz="12" w:space="0" w:color="000000"/>
              <w:right w:val="single" w:sz="12" w:space="0" w:color="000000"/>
            </w:tcBorders>
          </w:tcPr>
          <w:p w14:paraId="2B5F5BE8" w14:textId="77777777" w:rsidR="0005161F" w:rsidRPr="00B84EF1" w:rsidRDefault="0005161F" w:rsidP="005A717B">
            <w:pPr>
              <w:pStyle w:val="TableContents"/>
              <w:spacing w:before="60" w:after="60"/>
              <w:jc w:val="both"/>
              <w:rPr>
                <w:sz w:val="20"/>
              </w:rPr>
            </w:pPr>
          </w:p>
        </w:tc>
      </w:tr>
    </w:tbl>
    <w:p w14:paraId="61D19E9E" w14:textId="77777777" w:rsidR="00DD48E3" w:rsidRPr="00B84EF1" w:rsidRDefault="00DD48E3" w:rsidP="00DD48E3">
      <w:pPr>
        <w:pStyle w:val="Paragraphedeliste"/>
        <w:ind w:left="0"/>
        <w:jc w:val="both"/>
        <w:rPr>
          <w:b/>
          <w:i/>
        </w:rPr>
      </w:pPr>
    </w:p>
    <w:p w14:paraId="41BF0AAF" w14:textId="77777777" w:rsidR="00DD48E3" w:rsidRPr="00637CEF" w:rsidRDefault="00637CEF" w:rsidP="00F06C5A">
      <w:pPr>
        <w:widowControl/>
        <w:suppressAutoHyphens w:val="0"/>
        <w:rPr>
          <w:lang w:val="fr-BE"/>
        </w:rPr>
      </w:pPr>
      <w:r>
        <w:rPr>
          <w:lang w:val="fr-BE"/>
        </w:rPr>
        <w:br w:type="page"/>
      </w:r>
    </w:p>
    <w:p w14:paraId="3C15273B" w14:textId="401C191E" w:rsidR="00483A87" w:rsidRPr="00DD48E3" w:rsidRDefault="4E6243CE" w:rsidP="4ED64188">
      <w:pPr>
        <w:pStyle w:val="Titre5"/>
        <w:numPr>
          <w:ilvl w:val="0"/>
          <w:numId w:val="16"/>
        </w:numPr>
        <w:pBdr>
          <w:top w:val="single" w:sz="4" w:space="1" w:color="auto"/>
          <w:left w:val="single" w:sz="4" w:space="4" w:color="auto"/>
          <w:bottom w:val="single" w:sz="4" w:space="1" w:color="auto"/>
          <w:right w:val="single" w:sz="4" w:space="1" w:color="auto"/>
        </w:pBdr>
        <w:spacing w:after="120"/>
        <w:ind w:left="426"/>
        <w:jc w:val="center"/>
        <w:rPr>
          <w:sz w:val="24"/>
          <w:szCs w:val="24"/>
        </w:rPr>
      </w:pPr>
      <w:bookmarkStart w:id="7" w:name="_Hlk96333753"/>
      <w:r w:rsidRPr="4ED64188">
        <w:rPr>
          <w:sz w:val="24"/>
          <w:szCs w:val="24"/>
        </w:rPr>
        <w:lastRenderedPageBreak/>
        <w:t>Positionnement du projet de recherche proposé</w:t>
      </w:r>
    </w:p>
    <w:bookmarkEnd w:id="7"/>
    <w:p w14:paraId="128EC3A0" w14:textId="77777777" w:rsidR="00483A87" w:rsidRPr="00B84EF1" w:rsidRDefault="00483A87" w:rsidP="00483A87">
      <w:pPr>
        <w:jc w:val="both"/>
        <w:rPr>
          <w:lang w:val="fr-BE"/>
        </w:rPr>
      </w:pPr>
    </w:p>
    <w:p w14:paraId="09F3911E" w14:textId="77777777" w:rsidR="00483A87" w:rsidRPr="002E1310" w:rsidRDefault="00483A87" w:rsidP="00934D49">
      <w:pPr>
        <w:pStyle w:val="Titre5"/>
        <w:tabs>
          <w:tab w:val="clear" w:pos="0"/>
        </w:tabs>
        <w:spacing w:after="120"/>
        <w:ind w:right="102"/>
        <w:jc w:val="both"/>
        <w:rPr>
          <w:sz w:val="24"/>
        </w:rPr>
      </w:pPr>
      <w:r w:rsidRPr="00B84EF1">
        <w:rPr>
          <w:sz w:val="24"/>
        </w:rPr>
        <w:t>Antériorité de la thématique proposée</w:t>
      </w:r>
      <w:r>
        <w:rPr>
          <w:sz w:val="24"/>
        </w:rPr>
        <w:t> :</w:t>
      </w:r>
    </w:p>
    <w:p w14:paraId="6012E405" w14:textId="77777777" w:rsidR="00483A87" w:rsidRPr="006D2550" w:rsidRDefault="00483A87" w:rsidP="008D7A90">
      <w:pPr>
        <w:numPr>
          <w:ilvl w:val="2"/>
          <w:numId w:val="22"/>
        </w:numPr>
        <w:jc w:val="both"/>
        <w:rPr>
          <w:u w:val="single"/>
          <w:lang w:val="fr-BE"/>
        </w:rPr>
      </w:pPr>
      <w:r w:rsidRPr="006D2550">
        <w:rPr>
          <w:u w:val="single"/>
          <w:lang w:val="fr-BE"/>
        </w:rPr>
        <w:t>Projets similaires</w:t>
      </w:r>
      <w:r w:rsidR="00934D49">
        <w:rPr>
          <w:u w:val="single"/>
          <w:lang w:val="fr-BE"/>
        </w:rPr>
        <w:t> :</w:t>
      </w:r>
    </w:p>
    <w:p w14:paraId="4FC26F87" w14:textId="77777777" w:rsidR="00483A87" w:rsidRPr="00B84EF1" w:rsidRDefault="00483A87" w:rsidP="00483A87">
      <w:pPr>
        <w:jc w:val="both"/>
        <w:rPr>
          <w:lang w:val="fr-BE"/>
        </w:rPr>
      </w:pPr>
    </w:p>
    <w:p w14:paraId="713D7478" w14:textId="01EB18EF" w:rsidR="00483A87" w:rsidRPr="00B84EF1" w:rsidRDefault="00483A87" w:rsidP="00483A87">
      <w:pPr>
        <w:pStyle w:val="Normalcentr"/>
        <w:ind w:left="0" w:right="-2"/>
        <w:jc w:val="both"/>
      </w:pPr>
      <w:r w:rsidRPr="00B84EF1">
        <w:t xml:space="preserve">Un projet similaire </w:t>
      </w:r>
      <w:r w:rsidRPr="00B84EF1">
        <w:rPr>
          <w:rStyle w:val="Appelnotedebasdep"/>
        </w:rPr>
        <w:footnoteReference w:id="8"/>
      </w:r>
      <w:r w:rsidRPr="00B84EF1">
        <w:t xml:space="preserve"> a-t-il été soumis </w:t>
      </w:r>
      <w:r>
        <w:t>par un des partenaires pour financement </w:t>
      </w:r>
      <w:r w:rsidR="003D0FB1">
        <w:t xml:space="preserve">au </w:t>
      </w:r>
      <w:r w:rsidR="00494AE1">
        <w:t>SPW ARNE</w:t>
      </w:r>
      <w:r w:rsidRPr="00B84EF1">
        <w:t xml:space="preserve"> ou a</w:t>
      </w:r>
      <w:r>
        <w:t>u</w:t>
      </w:r>
      <w:r w:rsidRPr="00B84EF1">
        <w:t>près d’un organisme public de financement (</w:t>
      </w:r>
      <w:r w:rsidR="00494AE1">
        <w:t>SPW EER</w:t>
      </w:r>
      <w:r>
        <w:t xml:space="preserve">, </w:t>
      </w:r>
      <w:r w:rsidRPr="00B84EF1">
        <w:t xml:space="preserve">Union </w:t>
      </w:r>
      <w:r>
        <w:t>e</w:t>
      </w:r>
      <w:r w:rsidRPr="00B84EF1">
        <w:t>uropéenne, Fédération Wallonie-</w:t>
      </w:r>
      <w:r w:rsidR="00A74DCF" w:rsidRPr="00B84EF1">
        <w:t>Bruxelles …</w:t>
      </w:r>
      <w:r w:rsidRPr="00B84EF1">
        <w:t>)</w:t>
      </w:r>
      <w:r w:rsidR="00251C5A">
        <w:t xml:space="preserve"> </w:t>
      </w:r>
      <w:r w:rsidRPr="00B84EF1">
        <w:t xml:space="preserve">? </w:t>
      </w:r>
      <w:r w:rsidRPr="00B84EF1">
        <w:tab/>
        <w:t xml:space="preserve">Oui  </w:t>
      </w:r>
      <w:r w:rsidR="003103D0" w:rsidRPr="00B84EF1">
        <w:fldChar w:fldCharType="begin">
          <w:ffData>
            <w:name w:val="CaseACocher6"/>
            <w:enabled/>
            <w:calcOnExit w:val="0"/>
            <w:checkBox>
              <w:sizeAuto/>
              <w:default w:val="0"/>
            </w:checkBox>
          </w:ffData>
        </w:fldChar>
      </w:r>
      <w:r w:rsidRPr="00B84EF1">
        <w:instrText xml:space="preserve"> FORMCHECKBOX </w:instrText>
      </w:r>
      <w:r w:rsidR="00D0529E">
        <w:fldChar w:fldCharType="separate"/>
      </w:r>
      <w:r w:rsidR="003103D0" w:rsidRPr="00B84EF1">
        <w:fldChar w:fldCharType="end"/>
      </w:r>
      <w:r w:rsidRPr="00B84EF1">
        <w:t xml:space="preserve"> , Non  </w:t>
      </w:r>
      <w:r w:rsidR="003103D0" w:rsidRPr="00B84EF1">
        <w:fldChar w:fldCharType="begin">
          <w:ffData>
            <w:name w:val="CaseACocher7"/>
            <w:enabled/>
            <w:calcOnExit w:val="0"/>
            <w:checkBox>
              <w:sizeAuto/>
              <w:default w:val="0"/>
            </w:checkBox>
          </w:ffData>
        </w:fldChar>
      </w:r>
      <w:r w:rsidRPr="00B84EF1">
        <w:instrText xml:space="preserve"> FORMCHECKBOX </w:instrText>
      </w:r>
      <w:r w:rsidR="00D0529E">
        <w:fldChar w:fldCharType="separate"/>
      </w:r>
      <w:r w:rsidR="003103D0" w:rsidRPr="00B84EF1">
        <w:fldChar w:fldCharType="end"/>
      </w:r>
    </w:p>
    <w:p w14:paraId="5DAA050C" w14:textId="77777777" w:rsidR="00483A87" w:rsidRPr="00B84EF1" w:rsidRDefault="00483A87" w:rsidP="00483A87">
      <w:pPr>
        <w:pStyle w:val="Normalcentr"/>
        <w:spacing w:before="120"/>
        <w:ind w:left="0" w:right="0"/>
        <w:jc w:val="both"/>
      </w:pPr>
      <w:r w:rsidRPr="00B84EF1">
        <w:t xml:space="preserve">Si oui, </w:t>
      </w:r>
    </w:p>
    <w:p w14:paraId="5E907519" w14:textId="77777777" w:rsidR="00483A87" w:rsidRPr="00B84EF1" w:rsidRDefault="00483A87" w:rsidP="00483A87">
      <w:pPr>
        <w:pStyle w:val="Normalcentr"/>
        <w:numPr>
          <w:ilvl w:val="0"/>
          <w:numId w:val="6"/>
        </w:numPr>
        <w:spacing w:before="120"/>
        <w:ind w:right="0"/>
        <w:jc w:val="both"/>
      </w:pPr>
      <w:r w:rsidRPr="00B84EF1">
        <w:t>auprès de quel(s) organisme(s) public(s) ? ………………………..</w:t>
      </w:r>
    </w:p>
    <w:p w14:paraId="66E934D1" w14:textId="77777777" w:rsidR="00483A87" w:rsidRPr="00B84EF1" w:rsidRDefault="00483A87" w:rsidP="00483A87">
      <w:pPr>
        <w:pStyle w:val="Normalcentr"/>
        <w:numPr>
          <w:ilvl w:val="0"/>
          <w:numId w:val="6"/>
        </w:numPr>
        <w:spacing w:before="120"/>
        <w:ind w:right="0"/>
        <w:jc w:val="both"/>
      </w:pPr>
      <w:r w:rsidRPr="00B84EF1">
        <w:t>à quel(s) appel(s) ou à quelle date le projet a-t-il été soumis ? …………………………</w:t>
      </w:r>
    </w:p>
    <w:p w14:paraId="1B9C35FB" w14:textId="77777777" w:rsidR="00483A87" w:rsidRPr="00B84EF1" w:rsidRDefault="00483A87" w:rsidP="00483A87">
      <w:pPr>
        <w:pStyle w:val="Normalcentr"/>
        <w:numPr>
          <w:ilvl w:val="0"/>
          <w:numId w:val="6"/>
        </w:numPr>
        <w:spacing w:before="120"/>
        <w:ind w:right="0"/>
        <w:jc w:val="both"/>
      </w:pPr>
      <w:r w:rsidRPr="00B84EF1">
        <w:t>quelle a été la nature de la décision de la demande de financement ? ………………..</w:t>
      </w:r>
      <w:r w:rsidRPr="00B84EF1">
        <w:br/>
        <w:t>(financé, non financé, non retenu, incomplet, non éligible…)</w:t>
      </w:r>
    </w:p>
    <w:p w14:paraId="52CFA1EB" w14:textId="77777777" w:rsidR="00483A87" w:rsidRPr="00553BF9" w:rsidRDefault="00483A87" w:rsidP="00483A87">
      <w:pPr>
        <w:pStyle w:val="Normalcentr"/>
        <w:numPr>
          <w:ilvl w:val="0"/>
          <w:numId w:val="6"/>
        </w:numPr>
        <w:spacing w:before="120"/>
        <w:ind w:right="0"/>
        <w:jc w:val="both"/>
      </w:pPr>
      <w:r w:rsidRPr="00B84EF1">
        <w:t>Quelles modifications ont été apportées au projet par rapport à cette (ces) soumission(s) ?</w:t>
      </w:r>
    </w:p>
    <w:p w14:paraId="02839602" w14:textId="77777777" w:rsidR="00483A87" w:rsidRPr="00B84EF1" w:rsidRDefault="00483A87" w:rsidP="00483A87">
      <w:pPr>
        <w:jc w:val="both"/>
        <w:rPr>
          <w:lang w:val="fr-BE"/>
        </w:rPr>
      </w:pPr>
    </w:p>
    <w:p w14:paraId="0D1E71D8" w14:textId="77777777" w:rsidR="00483A87" w:rsidRPr="00B84EF1" w:rsidRDefault="00483A87" w:rsidP="008D7A90">
      <w:pPr>
        <w:numPr>
          <w:ilvl w:val="2"/>
          <w:numId w:val="22"/>
        </w:numPr>
        <w:jc w:val="both"/>
        <w:rPr>
          <w:u w:val="single"/>
          <w:lang w:val="fr-BE"/>
        </w:rPr>
      </w:pPr>
      <w:r w:rsidRPr="00B84EF1">
        <w:rPr>
          <w:u w:val="single"/>
          <w:lang w:val="fr-BE"/>
        </w:rPr>
        <w:t>Projets connexes</w:t>
      </w:r>
      <w:r w:rsidR="00934D49">
        <w:rPr>
          <w:u w:val="single"/>
          <w:lang w:val="fr-BE"/>
        </w:rPr>
        <w:t> :</w:t>
      </w:r>
    </w:p>
    <w:p w14:paraId="640217E7" w14:textId="77777777" w:rsidR="00483A87" w:rsidRPr="00B84EF1" w:rsidRDefault="00483A87" w:rsidP="00483A87">
      <w:pPr>
        <w:jc w:val="both"/>
        <w:rPr>
          <w:lang w:val="fr-BE"/>
        </w:rPr>
      </w:pPr>
    </w:p>
    <w:p w14:paraId="3F5BDEBD" w14:textId="71D03090" w:rsidR="00483A87" w:rsidRPr="00B84EF1" w:rsidRDefault="00B26981" w:rsidP="00483A87">
      <w:pPr>
        <w:pStyle w:val="Normalcentr"/>
        <w:ind w:left="0" w:right="-2"/>
        <w:jc w:val="both"/>
      </w:pPr>
      <w:r>
        <w:t>Veuillez l</w:t>
      </w:r>
      <w:r w:rsidR="00483A87" w:rsidRPr="00B84EF1">
        <w:t xml:space="preserve">ister </w:t>
      </w:r>
      <w:r w:rsidR="00483A87">
        <w:t xml:space="preserve">(en complétant le tableau ci-dessous) </w:t>
      </w:r>
      <w:r w:rsidR="00483A87" w:rsidRPr="00B84EF1">
        <w:t xml:space="preserve">les projets connexes </w:t>
      </w:r>
      <w:r w:rsidR="00483A87" w:rsidRPr="00B84EF1">
        <w:rPr>
          <w:rStyle w:val="Appelnotedebasdep"/>
        </w:rPr>
        <w:footnoteReference w:id="9"/>
      </w:r>
      <w:r w:rsidR="00483A87">
        <w:t xml:space="preserve"> </w:t>
      </w:r>
      <w:r w:rsidR="00483A87" w:rsidRPr="00B84EF1">
        <w:t xml:space="preserve">faisant </w:t>
      </w:r>
      <w:r w:rsidR="00483A87">
        <w:t xml:space="preserve">ou ayant </w:t>
      </w:r>
      <w:r w:rsidR="00483A87" w:rsidRPr="00B84EF1">
        <w:t xml:space="preserve">déjà </w:t>
      </w:r>
      <w:r w:rsidR="00483A87">
        <w:t xml:space="preserve">fait </w:t>
      </w:r>
      <w:r w:rsidR="00483A87" w:rsidRPr="00B84EF1">
        <w:t>l’objet d’un financement public</w:t>
      </w:r>
      <w:r w:rsidR="00934D49">
        <w:t xml:space="preserve"> (SPW</w:t>
      </w:r>
      <w:r w:rsidR="00483A87">
        <w:t>,</w:t>
      </w:r>
      <w:r w:rsidR="00483A87" w:rsidRPr="004706ED">
        <w:t xml:space="preserve"> </w:t>
      </w:r>
      <w:r w:rsidR="00483A87" w:rsidRPr="00B84EF1">
        <w:t xml:space="preserve">Union </w:t>
      </w:r>
      <w:r w:rsidR="00483A87">
        <w:t>e</w:t>
      </w:r>
      <w:r w:rsidR="00483A87" w:rsidRPr="00B84EF1">
        <w:t>uropéenne, Fédération Wallonie-</w:t>
      </w:r>
      <w:r w:rsidR="00A74DCF" w:rsidRPr="00B84EF1">
        <w:t>Bruxelles</w:t>
      </w:r>
      <w:r w:rsidR="00A74DCF">
        <w:t>, …</w:t>
      </w:r>
      <w:r w:rsidR="00483A87">
        <w:t xml:space="preserve">) </w:t>
      </w:r>
      <w:r>
        <w:t>et spécifier</w:t>
      </w:r>
      <w:r w:rsidR="00483A87" w:rsidRPr="00B84EF1">
        <w:t xml:space="preserve"> </w:t>
      </w:r>
      <w:r w:rsidR="00483A87" w:rsidRPr="00A83DD3">
        <w:t xml:space="preserve">le(s) participant(s) impliqué(s) dans ces </w:t>
      </w:r>
      <w:r>
        <w:t>projets. Le cas échéant, résumez</w:t>
      </w:r>
      <w:r w:rsidR="00483A87" w:rsidRPr="00A83DD3">
        <w:t xml:space="preserve"> brièvement, à la suite du tableau ci-dessous, leur lien avec la présente proposition.</w:t>
      </w:r>
      <w:r w:rsidR="00483A87" w:rsidRPr="006612DB">
        <w:t xml:space="preserve"> </w:t>
      </w:r>
      <w:r w:rsidR="00483A87" w:rsidRPr="006612DB">
        <w:rPr>
          <w:lang w:val="fr-FR"/>
        </w:rPr>
        <w:t>A</w:t>
      </w:r>
      <w:r>
        <w:rPr>
          <w:lang w:val="fr-FR"/>
        </w:rPr>
        <w:t>joutez ou supprimez</w:t>
      </w:r>
      <w:r w:rsidR="00483A87">
        <w:rPr>
          <w:lang w:val="fr-FR"/>
        </w:rPr>
        <w:t xml:space="preserve"> des lignes</w:t>
      </w:r>
      <w:r w:rsidR="00483A87" w:rsidRPr="006612DB">
        <w:rPr>
          <w:lang w:val="fr-FR"/>
        </w:rPr>
        <w:t xml:space="preserve"> en fo</w:t>
      </w:r>
      <w:r w:rsidR="00483A87">
        <w:rPr>
          <w:lang w:val="fr-FR"/>
        </w:rPr>
        <w:t>nction du nombre de partenaires</w:t>
      </w:r>
      <w:r w:rsidR="00483A87" w:rsidRPr="006612DB">
        <w:rPr>
          <w:lang w:val="fr-FR"/>
        </w:rPr>
        <w:t>.</w:t>
      </w:r>
    </w:p>
    <w:p w14:paraId="427CBD72" w14:textId="77777777" w:rsidR="00483A87" w:rsidRPr="00B84EF1" w:rsidRDefault="00483A87" w:rsidP="00483A87">
      <w:pPr>
        <w:jc w:val="both"/>
        <w:rPr>
          <w:lang w:val="fr-BE"/>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929"/>
        <w:gridCol w:w="1918"/>
        <w:gridCol w:w="1930"/>
        <w:gridCol w:w="1935"/>
        <w:gridCol w:w="860"/>
        <w:gridCol w:w="1035"/>
      </w:tblGrid>
      <w:tr w:rsidR="00483A87" w:rsidRPr="0019262E" w14:paraId="2EEE2284" w14:textId="77777777" w:rsidTr="004673B3">
        <w:tc>
          <w:tcPr>
            <w:tcW w:w="1955" w:type="dxa"/>
            <w:tcBorders>
              <w:top w:val="single" w:sz="12" w:space="0" w:color="auto"/>
              <w:left w:val="single" w:sz="12" w:space="0" w:color="auto"/>
              <w:bottom w:val="single" w:sz="12" w:space="0" w:color="auto"/>
            </w:tcBorders>
            <w:shd w:val="clear" w:color="auto" w:fill="C0C0C0"/>
            <w:vAlign w:val="center"/>
          </w:tcPr>
          <w:p w14:paraId="467C8E83" w14:textId="77777777" w:rsidR="00483A87" w:rsidRPr="0019262E" w:rsidRDefault="00483A87" w:rsidP="004673B3">
            <w:pPr>
              <w:jc w:val="center"/>
              <w:rPr>
                <w:b/>
                <w:sz w:val="20"/>
                <w:lang w:val="fr-BE"/>
              </w:rPr>
            </w:pPr>
            <w:r w:rsidRPr="0019262E">
              <w:rPr>
                <w:b/>
                <w:sz w:val="20"/>
                <w:lang w:val="fr-BE"/>
              </w:rPr>
              <w:t>Partenaire</w:t>
            </w:r>
          </w:p>
        </w:tc>
        <w:tc>
          <w:tcPr>
            <w:tcW w:w="1956" w:type="dxa"/>
            <w:tcBorders>
              <w:top w:val="single" w:sz="12" w:space="0" w:color="auto"/>
              <w:bottom w:val="single" w:sz="12" w:space="0" w:color="auto"/>
            </w:tcBorders>
            <w:shd w:val="clear" w:color="auto" w:fill="C0C0C0"/>
            <w:vAlign w:val="center"/>
          </w:tcPr>
          <w:p w14:paraId="33741819" w14:textId="77777777" w:rsidR="00483A87" w:rsidRPr="0019262E" w:rsidRDefault="00483A87" w:rsidP="004673B3">
            <w:pPr>
              <w:jc w:val="center"/>
              <w:rPr>
                <w:b/>
                <w:sz w:val="20"/>
                <w:lang w:val="fr-BE"/>
              </w:rPr>
            </w:pPr>
            <w:r w:rsidRPr="0019262E">
              <w:rPr>
                <w:b/>
                <w:sz w:val="20"/>
                <w:lang w:val="fr-BE"/>
              </w:rPr>
              <w:t>Titre</w:t>
            </w:r>
          </w:p>
        </w:tc>
        <w:tc>
          <w:tcPr>
            <w:tcW w:w="1956" w:type="dxa"/>
            <w:tcBorders>
              <w:top w:val="single" w:sz="12" w:space="0" w:color="auto"/>
              <w:bottom w:val="single" w:sz="12" w:space="0" w:color="auto"/>
            </w:tcBorders>
            <w:shd w:val="clear" w:color="auto" w:fill="C0C0C0"/>
            <w:vAlign w:val="center"/>
          </w:tcPr>
          <w:p w14:paraId="07CD4F20" w14:textId="77777777" w:rsidR="00483A87" w:rsidRPr="0019262E" w:rsidRDefault="00483A87" w:rsidP="004673B3">
            <w:pPr>
              <w:jc w:val="center"/>
              <w:rPr>
                <w:b/>
                <w:sz w:val="20"/>
                <w:lang w:val="fr-BE"/>
              </w:rPr>
            </w:pPr>
            <w:r w:rsidRPr="0019262E">
              <w:rPr>
                <w:b/>
                <w:sz w:val="20"/>
                <w:lang w:val="fr-BE"/>
              </w:rPr>
              <w:t>Acronyme</w:t>
            </w:r>
            <w:r w:rsidR="00934D49">
              <w:rPr>
                <w:b/>
                <w:sz w:val="20"/>
                <w:lang w:val="fr-BE"/>
              </w:rPr>
              <w:t xml:space="preserve"> du projet</w:t>
            </w:r>
          </w:p>
        </w:tc>
        <w:tc>
          <w:tcPr>
            <w:tcW w:w="1956" w:type="dxa"/>
            <w:tcBorders>
              <w:top w:val="single" w:sz="12" w:space="0" w:color="auto"/>
              <w:bottom w:val="single" w:sz="12" w:space="0" w:color="auto"/>
            </w:tcBorders>
            <w:shd w:val="clear" w:color="auto" w:fill="C0C0C0"/>
            <w:vAlign w:val="center"/>
          </w:tcPr>
          <w:p w14:paraId="6A614282" w14:textId="77777777" w:rsidR="00483A87" w:rsidRPr="0019262E" w:rsidRDefault="00483A87" w:rsidP="004673B3">
            <w:pPr>
              <w:jc w:val="center"/>
              <w:rPr>
                <w:b/>
                <w:sz w:val="20"/>
                <w:lang w:val="fr-BE"/>
              </w:rPr>
            </w:pPr>
            <w:r w:rsidRPr="0019262E">
              <w:rPr>
                <w:b/>
                <w:sz w:val="20"/>
                <w:lang w:val="fr-BE"/>
              </w:rPr>
              <w:t>Organisme de financement</w:t>
            </w:r>
          </w:p>
        </w:tc>
        <w:tc>
          <w:tcPr>
            <w:tcW w:w="1924" w:type="dxa"/>
            <w:gridSpan w:val="2"/>
            <w:tcBorders>
              <w:top w:val="single" w:sz="12" w:space="0" w:color="auto"/>
              <w:bottom w:val="single" w:sz="12" w:space="0" w:color="auto"/>
              <w:right w:val="single" w:sz="12" w:space="0" w:color="auto"/>
            </w:tcBorders>
            <w:shd w:val="clear" w:color="auto" w:fill="C0C0C0"/>
            <w:vAlign w:val="center"/>
          </w:tcPr>
          <w:p w14:paraId="304164CC" w14:textId="77777777" w:rsidR="00483A87" w:rsidRPr="0019262E" w:rsidRDefault="00483A87" w:rsidP="004673B3">
            <w:pPr>
              <w:jc w:val="center"/>
              <w:rPr>
                <w:b/>
                <w:sz w:val="20"/>
                <w:lang w:val="fr-BE"/>
              </w:rPr>
            </w:pPr>
            <w:r w:rsidRPr="0019262E">
              <w:rPr>
                <w:b/>
                <w:sz w:val="20"/>
                <w:lang w:val="fr-BE"/>
              </w:rPr>
              <w:t>Durée</w:t>
            </w:r>
          </w:p>
          <w:p w14:paraId="57C4AB58" w14:textId="77777777" w:rsidR="00483A87" w:rsidRPr="0019262E" w:rsidRDefault="00483A87" w:rsidP="004673B3">
            <w:pPr>
              <w:jc w:val="center"/>
              <w:rPr>
                <w:b/>
                <w:sz w:val="20"/>
                <w:lang w:val="fr-BE"/>
              </w:rPr>
            </w:pPr>
            <w:r w:rsidRPr="0019262E">
              <w:rPr>
                <w:b/>
                <w:sz w:val="20"/>
                <w:lang w:val="fr-BE"/>
              </w:rPr>
              <w:t>(début-fin)</w:t>
            </w:r>
          </w:p>
        </w:tc>
      </w:tr>
      <w:tr w:rsidR="00483A87" w:rsidRPr="00B84EF1" w14:paraId="180B78BE" w14:textId="77777777" w:rsidTr="004673B3">
        <w:trPr>
          <w:trHeight w:val="252"/>
        </w:trPr>
        <w:tc>
          <w:tcPr>
            <w:tcW w:w="1955" w:type="dxa"/>
            <w:vMerge w:val="restart"/>
            <w:tcBorders>
              <w:top w:val="single" w:sz="12" w:space="0" w:color="auto"/>
              <w:left w:val="single" w:sz="12" w:space="0" w:color="auto"/>
            </w:tcBorders>
            <w:vAlign w:val="center"/>
          </w:tcPr>
          <w:p w14:paraId="00AEE9BD" w14:textId="77777777" w:rsidR="00483A87" w:rsidRPr="0019262E" w:rsidRDefault="00483A87" w:rsidP="004673B3">
            <w:pPr>
              <w:jc w:val="center"/>
              <w:rPr>
                <w:b/>
                <w:sz w:val="20"/>
                <w:lang w:val="fr-BE"/>
              </w:rPr>
            </w:pPr>
            <w:r>
              <w:rPr>
                <w:b/>
                <w:sz w:val="20"/>
                <w:lang w:val="fr-BE"/>
              </w:rPr>
              <w:t>Partenaire n°…</w:t>
            </w:r>
          </w:p>
        </w:tc>
        <w:tc>
          <w:tcPr>
            <w:tcW w:w="1956" w:type="dxa"/>
            <w:vMerge w:val="restart"/>
            <w:tcBorders>
              <w:top w:val="single" w:sz="12" w:space="0" w:color="auto"/>
            </w:tcBorders>
            <w:vAlign w:val="center"/>
          </w:tcPr>
          <w:p w14:paraId="5149AB96" w14:textId="77777777" w:rsidR="00483A87" w:rsidRPr="0019262E" w:rsidRDefault="00483A87" w:rsidP="004673B3">
            <w:pPr>
              <w:jc w:val="center"/>
              <w:rPr>
                <w:i/>
                <w:sz w:val="20"/>
                <w:lang w:val="fr-BE"/>
              </w:rPr>
            </w:pPr>
            <w:r w:rsidRPr="0019262E">
              <w:rPr>
                <w:i/>
                <w:sz w:val="20"/>
                <w:lang w:val="fr-BE"/>
              </w:rPr>
              <w:t>Projet A</w:t>
            </w:r>
          </w:p>
        </w:tc>
        <w:tc>
          <w:tcPr>
            <w:tcW w:w="1956" w:type="dxa"/>
            <w:vMerge w:val="restart"/>
            <w:tcBorders>
              <w:top w:val="single" w:sz="12" w:space="0" w:color="auto"/>
            </w:tcBorders>
          </w:tcPr>
          <w:p w14:paraId="12486E9D" w14:textId="77777777" w:rsidR="00483A87" w:rsidRPr="0019262E" w:rsidRDefault="00483A87" w:rsidP="004673B3">
            <w:pPr>
              <w:jc w:val="both"/>
              <w:rPr>
                <w:sz w:val="20"/>
                <w:lang w:val="fr-BE"/>
              </w:rPr>
            </w:pPr>
          </w:p>
        </w:tc>
        <w:tc>
          <w:tcPr>
            <w:tcW w:w="1956" w:type="dxa"/>
            <w:vMerge w:val="restart"/>
            <w:tcBorders>
              <w:top w:val="single" w:sz="12" w:space="0" w:color="auto"/>
            </w:tcBorders>
          </w:tcPr>
          <w:p w14:paraId="7FC84929" w14:textId="77777777" w:rsidR="00483A87" w:rsidRPr="0019262E" w:rsidRDefault="00483A87" w:rsidP="004673B3">
            <w:pPr>
              <w:jc w:val="both"/>
              <w:rPr>
                <w:sz w:val="20"/>
                <w:lang w:val="fr-BE"/>
              </w:rPr>
            </w:pPr>
          </w:p>
        </w:tc>
        <w:tc>
          <w:tcPr>
            <w:tcW w:w="863" w:type="dxa"/>
            <w:tcBorders>
              <w:top w:val="single" w:sz="12" w:space="0" w:color="auto"/>
              <w:right w:val="single" w:sz="2" w:space="0" w:color="auto"/>
            </w:tcBorders>
          </w:tcPr>
          <w:p w14:paraId="41AB98B7" w14:textId="77777777" w:rsidR="00483A87" w:rsidRPr="00B84EF1" w:rsidRDefault="00483A87" w:rsidP="004673B3">
            <w:pPr>
              <w:jc w:val="both"/>
              <w:rPr>
                <w:i/>
                <w:sz w:val="20"/>
                <w:lang w:val="fr-BE"/>
              </w:rPr>
            </w:pPr>
            <w:r w:rsidRPr="00B84EF1">
              <w:rPr>
                <w:i/>
                <w:sz w:val="20"/>
                <w:lang w:val="fr-BE"/>
              </w:rPr>
              <w:t>Début</w:t>
            </w:r>
          </w:p>
        </w:tc>
        <w:tc>
          <w:tcPr>
            <w:tcW w:w="1061" w:type="dxa"/>
            <w:tcBorders>
              <w:top w:val="single" w:sz="12" w:space="0" w:color="auto"/>
              <w:left w:val="single" w:sz="2" w:space="0" w:color="auto"/>
              <w:right w:val="single" w:sz="12" w:space="0" w:color="auto"/>
            </w:tcBorders>
          </w:tcPr>
          <w:p w14:paraId="6F0E70D4" w14:textId="77777777" w:rsidR="00483A87" w:rsidRPr="00B84EF1" w:rsidRDefault="00483A87" w:rsidP="004673B3">
            <w:pPr>
              <w:jc w:val="both"/>
              <w:rPr>
                <w:lang w:val="fr-BE"/>
              </w:rPr>
            </w:pPr>
          </w:p>
        </w:tc>
      </w:tr>
      <w:tr w:rsidR="00483A87" w:rsidRPr="00B84EF1" w14:paraId="1FAA0CCA" w14:textId="77777777" w:rsidTr="004673B3">
        <w:trPr>
          <w:trHeight w:val="252"/>
        </w:trPr>
        <w:tc>
          <w:tcPr>
            <w:tcW w:w="1955" w:type="dxa"/>
            <w:vMerge/>
            <w:tcBorders>
              <w:left w:val="single" w:sz="12" w:space="0" w:color="auto"/>
            </w:tcBorders>
            <w:vAlign w:val="center"/>
          </w:tcPr>
          <w:p w14:paraId="0B23D117" w14:textId="77777777" w:rsidR="00483A87" w:rsidRPr="0019262E" w:rsidRDefault="00483A87" w:rsidP="004673B3">
            <w:pPr>
              <w:jc w:val="center"/>
              <w:rPr>
                <w:b/>
                <w:sz w:val="20"/>
                <w:lang w:val="fr-BE"/>
              </w:rPr>
            </w:pPr>
          </w:p>
        </w:tc>
        <w:tc>
          <w:tcPr>
            <w:tcW w:w="1956" w:type="dxa"/>
            <w:vMerge/>
            <w:tcBorders>
              <w:bottom w:val="single" w:sz="4" w:space="0" w:color="auto"/>
            </w:tcBorders>
          </w:tcPr>
          <w:p w14:paraId="78191E71" w14:textId="77777777" w:rsidR="00483A87" w:rsidRPr="0019262E" w:rsidRDefault="00483A87" w:rsidP="004673B3">
            <w:pPr>
              <w:jc w:val="both"/>
              <w:rPr>
                <w:i/>
                <w:sz w:val="20"/>
                <w:lang w:val="fr-BE"/>
              </w:rPr>
            </w:pPr>
          </w:p>
        </w:tc>
        <w:tc>
          <w:tcPr>
            <w:tcW w:w="1956" w:type="dxa"/>
            <w:vMerge/>
            <w:tcBorders>
              <w:bottom w:val="single" w:sz="4" w:space="0" w:color="auto"/>
            </w:tcBorders>
          </w:tcPr>
          <w:p w14:paraId="76B1D301" w14:textId="77777777" w:rsidR="00483A87" w:rsidRPr="0019262E" w:rsidRDefault="00483A87" w:rsidP="004673B3">
            <w:pPr>
              <w:jc w:val="both"/>
              <w:rPr>
                <w:sz w:val="20"/>
                <w:lang w:val="fr-BE"/>
              </w:rPr>
            </w:pPr>
          </w:p>
        </w:tc>
        <w:tc>
          <w:tcPr>
            <w:tcW w:w="1956" w:type="dxa"/>
            <w:vMerge/>
            <w:tcBorders>
              <w:bottom w:val="single" w:sz="4" w:space="0" w:color="auto"/>
            </w:tcBorders>
          </w:tcPr>
          <w:p w14:paraId="1EF8B43E" w14:textId="77777777" w:rsidR="00483A87" w:rsidRPr="0019262E" w:rsidRDefault="00483A87" w:rsidP="004673B3">
            <w:pPr>
              <w:jc w:val="both"/>
              <w:rPr>
                <w:sz w:val="20"/>
                <w:lang w:val="fr-BE"/>
              </w:rPr>
            </w:pPr>
          </w:p>
        </w:tc>
        <w:tc>
          <w:tcPr>
            <w:tcW w:w="863" w:type="dxa"/>
            <w:tcBorders>
              <w:top w:val="single" w:sz="2" w:space="0" w:color="auto"/>
              <w:bottom w:val="single" w:sz="4" w:space="0" w:color="auto"/>
              <w:right w:val="single" w:sz="2" w:space="0" w:color="auto"/>
            </w:tcBorders>
          </w:tcPr>
          <w:p w14:paraId="46277122" w14:textId="77777777" w:rsidR="00483A87" w:rsidRPr="00B84EF1" w:rsidRDefault="00483A87" w:rsidP="004673B3">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4" w:space="0" w:color="auto"/>
              <w:right w:val="single" w:sz="12" w:space="0" w:color="auto"/>
            </w:tcBorders>
          </w:tcPr>
          <w:p w14:paraId="722C118C" w14:textId="77777777" w:rsidR="00483A87" w:rsidRPr="00B84EF1" w:rsidRDefault="00483A87" w:rsidP="004673B3">
            <w:pPr>
              <w:jc w:val="both"/>
              <w:rPr>
                <w:lang w:val="fr-BE"/>
              </w:rPr>
            </w:pPr>
          </w:p>
        </w:tc>
      </w:tr>
      <w:tr w:rsidR="00483A87" w:rsidRPr="00B84EF1" w14:paraId="4E0D46DD" w14:textId="77777777" w:rsidTr="004673B3">
        <w:trPr>
          <w:trHeight w:val="252"/>
        </w:trPr>
        <w:tc>
          <w:tcPr>
            <w:tcW w:w="1955" w:type="dxa"/>
            <w:vMerge/>
            <w:tcBorders>
              <w:left w:val="single" w:sz="12" w:space="0" w:color="auto"/>
            </w:tcBorders>
            <w:vAlign w:val="center"/>
          </w:tcPr>
          <w:p w14:paraId="59B96EA2" w14:textId="77777777" w:rsidR="00483A87" w:rsidRPr="0019262E" w:rsidRDefault="00483A87" w:rsidP="004673B3">
            <w:pPr>
              <w:jc w:val="center"/>
              <w:rPr>
                <w:b/>
                <w:sz w:val="20"/>
                <w:lang w:val="fr-BE"/>
              </w:rPr>
            </w:pPr>
          </w:p>
        </w:tc>
        <w:tc>
          <w:tcPr>
            <w:tcW w:w="1956" w:type="dxa"/>
            <w:vMerge w:val="restart"/>
            <w:tcBorders>
              <w:top w:val="single" w:sz="4" w:space="0" w:color="auto"/>
            </w:tcBorders>
            <w:vAlign w:val="center"/>
          </w:tcPr>
          <w:p w14:paraId="39D6211B" w14:textId="77777777" w:rsidR="00483A87" w:rsidRPr="0019262E" w:rsidRDefault="00483A87" w:rsidP="004673B3">
            <w:pPr>
              <w:jc w:val="center"/>
              <w:rPr>
                <w:i/>
                <w:sz w:val="20"/>
                <w:lang w:val="fr-BE"/>
              </w:rPr>
            </w:pPr>
            <w:r w:rsidRPr="0019262E">
              <w:rPr>
                <w:i/>
                <w:sz w:val="20"/>
                <w:lang w:val="fr-BE"/>
              </w:rPr>
              <w:t>Projet B</w:t>
            </w:r>
          </w:p>
        </w:tc>
        <w:tc>
          <w:tcPr>
            <w:tcW w:w="1956" w:type="dxa"/>
            <w:vMerge w:val="restart"/>
            <w:tcBorders>
              <w:top w:val="single" w:sz="4" w:space="0" w:color="auto"/>
            </w:tcBorders>
            <w:vAlign w:val="center"/>
          </w:tcPr>
          <w:p w14:paraId="66C0E3FF" w14:textId="77777777" w:rsidR="00483A87" w:rsidRPr="0019262E" w:rsidRDefault="00483A87" w:rsidP="004673B3">
            <w:pPr>
              <w:jc w:val="center"/>
              <w:rPr>
                <w:sz w:val="20"/>
                <w:lang w:val="fr-BE"/>
              </w:rPr>
            </w:pPr>
          </w:p>
        </w:tc>
        <w:tc>
          <w:tcPr>
            <w:tcW w:w="1956" w:type="dxa"/>
            <w:vMerge w:val="restart"/>
            <w:tcBorders>
              <w:top w:val="single" w:sz="4" w:space="0" w:color="auto"/>
            </w:tcBorders>
            <w:vAlign w:val="center"/>
          </w:tcPr>
          <w:p w14:paraId="10F789A7" w14:textId="77777777" w:rsidR="00483A87" w:rsidRPr="0019262E" w:rsidRDefault="00483A87" w:rsidP="004673B3">
            <w:pPr>
              <w:jc w:val="center"/>
              <w:rPr>
                <w:sz w:val="20"/>
                <w:lang w:val="fr-BE"/>
              </w:rPr>
            </w:pPr>
          </w:p>
        </w:tc>
        <w:tc>
          <w:tcPr>
            <w:tcW w:w="863" w:type="dxa"/>
            <w:tcBorders>
              <w:top w:val="single" w:sz="4" w:space="0" w:color="auto"/>
              <w:bottom w:val="single" w:sz="4" w:space="0" w:color="auto"/>
              <w:right w:val="single" w:sz="2" w:space="0" w:color="auto"/>
            </w:tcBorders>
          </w:tcPr>
          <w:p w14:paraId="0368813F" w14:textId="77777777" w:rsidR="00483A87" w:rsidRPr="00B84EF1" w:rsidRDefault="00483A87" w:rsidP="004673B3">
            <w:pPr>
              <w:jc w:val="both"/>
              <w:rPr>
                <w:i/>
                <w:sz w:val="20"/>
                <w:lang w:val="fr-BE"/>
              </w:rPr>
            </w:pPr>
            <w:r w:rsidRPr="00B84EF1">
              <w:rPr>
                <w:i/>
                <w:sz w:val="20"/>
                <w:lang w:val="fr-BE"/>
              </w:rPr>
              <w:t>Début</w:t>
            </w:r>
          </w:p>
        </w:tc>
        <w:tc>
          <w:tcPr>
            <w:tcW w:w="1061" w:type="dxa"/>
            <w:tcBorders>
              <w:top w:val="single" w:sz="4" w:space="0" w:color="auto"/>
              <w:left w:val="single" w:sz="2" w:space="0" w:color="auto"/>
              <w:bottom w:val="single" w:sz="4" w:space="0" w:color="auto"/>
              <w:right w:val="single" w:sz="12" w:space="0" w:color="auto"/>
            </w:tcBorders>
            <w:vAlign w:val="center"/>
          </w:tcPr>
          <w:p w14:paraId="5B32FC7E" w14:textId="77777777" w:rsidR="00483A87" w:rsidRPr="00B84EF1" w:rsidRDefault="00483A87" w:rsidP="004673B3">
            <w:pPr>
              <w:jc w:val="center"/>
              <w:rPr>
                <w:lang w:val="fr-BE"/>
              </w:rPr>
            </w:pPr>
          </w:p>
        </w:tc>
      </w:tr>
      <w:tr w:rsidR="00483A87" w:rsidRPr="00B84EF1" w14:paraId="42316A34" w14:textId="77777777" w:rsidTr="004673B3">
        <w:trPr>
          <w:trHeight w:val="252"/>
        </w:trPr>
        <w:tc>
          <w:tcPr>
            <w:tcW w:w="1955" w:type="dxa"/>
            <w:vMerge/>
            <w:tcBorders>
              <w:left w:val="single" w:sz="12" w:space="0" w:color="auto"/>
            </w:tcBorders>
            <w:vAlign w:val="center"/>
          </w:tcPr>
          <w:p w14:paraId="6E6464FF" w14:textId="77777777" w:rsidR="00483A87" w:rsidRPr="0019262E" w:rsidRDefault="00483A87" w:rsidP="004673B3">
            <w:pPr>
              <w:jc w:val="center"/>
              <w:rPr>
                <w:b/>
                <w:sz w:val="20"/>
                <w:lang w:val="fr-BE"/>
              </w:rPr>
            </w:pPr>
          </w:p>
        </w:tc>
        <w:tc>
          <w:tcPr>
            <w:tcW w:w="1956" w:type="dxa"/>
            <w:vMerge/>
            <w:vAlign w:val="center"/>
          </w:tcPr>
          <w:p w14:paraId="1C838D3D" w14:textId="77777777" w:rsidR="00483A87" w:rsidRPr="0019262E" w:rsidRDefault="00483A87" w:rsidP="004673B3">
            <w:pPr>
              <w:jc w:val="center"/>
              <w:rPr>
                <w:i/>
                <w:sz w:val="20"/>
                <w:lang w:val="fr-BE"/>
              </w:rPr>
            </w:pPr>
          </w:p>
        </w:tc>
        <w:tc>
          <w:tcPr>
            <w:tcW w:w="1956" w:type="dxa"/>
            <w:vMerge/>
            <w:vAlign w:val="center"/>
          </w:tcPr>
          <w:p w14:paraId="7DCE27B6" w14:textId="77777777" w:rsidR="00483A87" w:rsidRPr="0019262E" w:rsidRDefault="00483A87" w:rsidP="004673B3">
            <w:pPr>
              <w:jc w:val="center"/>
              <w:rPr>
                <w:sz w:val="20"/>
                <w:lang w:val="fr-BE"/>
              </w:rPr>
            </w:pPr>
          </w:p>
        </w:tc>
        <w:tc>
          <w:tcPr>
            <w:tcW w:w="1956" w:type="dxa"/>
            <w:vMerge/>
            <w:vAlign w:val="center"/>
          </w:tcPr>
          <w:p w14:paraId="68D6670D" w14:textId="77777777" w:rsidR="00483A87" w:rsidRPr="0019262E" w:rsidRDefault="00483A87" w:rsidP="004673B3">
            <w:pPr>
              <w:jc w:val="center"/>
              <w:rPr>
                <w:sz w:val="20"/>
                <w:lang w:val="fr-BE"/>
              </w:rPr>
            </w:pPr>
          </w:p>
        </w:tc>
        <w:tc>
          <w:tcPr>
            <w:tcW w:w="863" w:type="dxa"/>
            <w:tcBorders>
              <w:top w:val="single" w:sz="4" w:space="0" w:color="auto"/>
              <w:right w:val="single" w:sz="2" w:space="0" w:color="auto"/>
            </w:tcBorders>
          </w:tcPr>
          <w:p w14:paraId="043C5A55" w14:textId="77777777" w:rsidR="00483A87" w:rsidRPr="00B84EF1" w:rsidRDefault="00483A87" w:rsidP="004673B3">
            <w:pPr>
              <w:jc w:val="both"/>
              <w:rPr>
                <w:i/>
                <w:sz w:val="20"/>
                <w:lang w:val="fr-BE"/>
              </w:rPr>
            </w:pPr>
            <w:r w:rsidRPr="00B84EF1">
              <w:rPr>
                <w:i/>
                <w:sz w:val="20"/>
                <w:lang w:val="fr-BE"/>
              </w:rPr>
              <w:t>Fin</w:t>
            </w:r>
          </w:p>
        </w:tc>
        <w:tc>
          <w:tcPr>
            <w:tcW w:w="1061" w:type="dxa"/>
            <w:tcBorders>
              <w:top w:val="single" w:sz="4" w:space="0" w:color="auto"/>
              <w:left w:val="single" w:sz="2" w:space="0" w:color="auto"/>
              <w:right w:val="single" w:sz="12" w:space="0" w:color="auto"/>
            </w:tcBorders>
            <w:vAlign w:val="center"/>
          </w:tcPr>
          <w:p w14:paraId="1A6224FB" w14:textId="77777777" w:rsidR="00483A87" w:rsidRPr="00B84EF1" w:rsidRDefault="00483A87" w:rsidP="004673B3">
            <w:pPr>
              <w:jc w:val="center"/>
              <w:rPr>
                <w:lang w:val="fr-BE"/>
              </w:rPr>
            </w:pPr>
          </w:p>
        </w:tc>
      </w:tr>
      <w:tr w:rsidR="00483A87" w:rsidRPr="00B84EF1" w14:paraId="24B669F3" w14:textId="77777777" w:rsidTr="004673B3">
        <w:trPr>
          <w:trHeight w:val="252"/>
        </w:trPr>
        <w:tc>
          <w:tcPr>
            <w:tcW w:w="1955" w:type="dxa"/>
            <w:vMerge w:val="restart"/>
            <w:tcBorders>
              <w:top w:val="single" w:sz="12" w:space="0" w:color="auto"/>
              <w:left w:val="single" w:sz="12" w:space="0" w:color="auto"/>
            </w:tcBorders>
            <w:vAlign w:val="center"/>
          </w:tcPr>
          <w:p w14:paraId="7CC42F7E" w14:textId="77777777" w:rsidR="00483A87" w:rsidRPr="0019262E" w:rsidRDefault="00483A87" w:rsidP="004673B3">
            <w:pPr>
              <w:jc w:val="center"/>
              <w:rPr>
                <w:b/>
                <w:sz w:val="20"/>
                <w:lang w:val="fr-BE"/>
              </w:rPr>
            </w:pPr>
            <w:r>
              <w:rPr>
                <w:b/>
                <w:sz w:val="20"/>
                <w:lang w:val="fr-BE"/>
              </w:rPr>
              <w:t>Partenaire n°…</w:t>
            </w:r>
          </w:p>
        </w:tc>
        <w:tc>
          <w:tcPr>
            <w:tcW w:w="1956" w:type="dxa"/>
            <w:vMerge w:val="restart"/>
            <w:tcBorders>
              <w:top w:val="single" w:sz="12" w:space="0" w:color="auto"/>
            </w:tcBorders>
            <w:vAlign w:val="center"/>
          </w:tcPr>
          <w:p w14:paraId="0D5EF67A" w14:textId="77777777" w:rsidR="00483A87" w:rsidRPr="0019262E" w:rsidRDefault="00483A87" w:rsidP="004673B3">
            <w:pPr>
              <w:jc w:val="center"/>
              <w:rPr>
                <w:i/>
                <w:sz w:val="20"/>
                <w:lang w:val="fr-BE"/>
              </w:rPr>
            </w:pPr>
            <w:r w:rsidRPr="0019262E">
              <w:rPr>
                <w:i/>
                <w:sz w:val="20"/>
                <w:lang w:val="fr-BE"/>
              </w:rPr>
              <w:t>Projet C</w:t>
            </w:r>
          </w:p>
        </w:tc>
        <w:tc>
          <w:tcPr>
            <w:tcW w:w="1956" w:type="dxa"/>
            <w:vMerge w:val="restart"/>
            <w:tcBorders>
              <w:top w:val="single" w:sz="12" w:space="0" w:color="auto"/>
            </w:tcBorders>
            <w:vAlign w:val="center"/>
          </w:tcPr>
          <w:p w14:paraId="0F2269FC" w14:textId="77777777" w:rsidR="00483A87" w:rsidRPr="0019262E" w:rsidRDefault="00483A87" w:rsidP="004673B3">
            <w:pPr>
              <w:jc w:val="center"/>
              <w:rPr>
                <w:sz w:val="20"/>
                <w:lang w:val="fr-BE"/>
              </w:rPr>
            </w:pPr>
          </w:p>
        </w:tc>
        <w:tc>
          <w:tcPr>
            <w:tcW w:w="1956" w:type="dxa"/>
            <w:vMerge w:val="restart"/>
            <w:tcBorders>
              <w:top w:val="single" w:sz="12" w:space="0" w:color="auto"/>
            </w:tcBorders>
            <w:vAlign w:val="center"/>
          </w:tcPr>
          <w:p w14:paraId="36489CD9" w14:textId="77777777" w:rsidR="00483A87" w:rsidRPr="0019262E" w:rsidRDefault="00483A87" w:rsidP="004673B3">
            <w:pPr>
              <w:jc w:val="center"/>
              <w:rPr>
                <w:sz w:val="20"/>
                <w:lang w:val="fr-BE"/>
              </w:rPr>
            </w:pPr>
          </w:p>
        </w:tc>
        <w:tc>
          <w:tcPr>
            <w:tcW w:w="863" w:type="dxa"/>
            <w:tcBorders>
              <w:top w:val="single" w:sz="12" w:space="0" w:color="auto"/>
              <w:right w:val="single" w:sz="2" w:space="0" w:color="auto"/>
            </w:tcBorders>
            <w:vAlign w:val="center"/>
          </w:tcPr>
          <w:p w14:paraId="1AB6026E" w14:textId="77777777" w:rsidR="00483A87" w:rsidRPr="00B84EF1" w:rsidRDefault="00483A87" w:rsidP="004673B3">
            <w:pPr>
              <w:rPr>
                <w:i/>
                <w:sz w:val="20"/>
                <w:lang w:val="fr-BE"/>
              </w:rPr>
            </w:pPr>
            <w:r w:rsidRPr="00B84EF1">
              <w:rPr>
                <w:i/>
                <w:sz w:val="20"/>
                <w:lang w:val="fr-BE"/>
              </w:rPr>
              <w:t>Début</w:t>
            </w:r>
          </w:p>
        </w:tc>
        <w:tc>
          <w:tcPr>
            <w:tcW w:w="1061" w:type="dxa"/>
            <w:tcBorders>
              <w:top w:val="single" w:sz="12" w:space="0" w:color="auto"/>
              <w:left w:val="single" w:sz="2" w:space="0" w:color="auto"/>
              <w:right w:val="single" w:sz="12" w:space="0" w:color="auto"/>
            </w:tcBorders>
            <w:vAlign w:val="center"/>
          </w:tcPr>
          <w:p w14:paraId="53880862" w14:textId="77777777" w:rsidR="00483A87" w:rsidRPr="00B84EF1" w:rsidRDefault="00483A87" w:rsidP="004673B3">
            <w:pPr>
              <w:jc w:val="center"/>
              <w:rPr>
                <w:lang w:val="fr-BE"/>
              </w:rPr>
            </w:pPr>
          </w:p>
        </w:tc>
      </w:tr>
      <w:tr w:rsidR="00483A87" w:rsidRPr="00B84EF1" w14:paraId="2949CE5E" w14:textId="77777777" w:rsidTr="004673B3">
        <w:trPr>
          <w:trHeight w:val="252"/>
        </w:trPr>
        <w:tc>
          <w:tcPr>
            <w:tcW w:w="1955" w:type="dxa"/>
            <w:vMerge/>
            <w:tcBorders>
              <w:left w:val="single" w:sz="12" w:space="0" w:color="auto"/>
            </w:tcBorders>
            <w:vAlign w:val="center"/>
          </w:tcPr>
          <w:p w14:paraId="050B5AA9" w14:textId="77777777" w:rsidR="00483A87" w:rsidRPr="0019262E" w:rsidRDefault="00483A87" w:rsidP="004673B3">
            <w:pPr>
              <w:jc w:val="center"/>
              <w:rPr>
                <w:b/>
                <w:sz w:val="20"/>
                <w:lang w:val="fr-BE"/>
              </w:rPr>
            </w:pPr>
          </w:p>
        </w:tc>
        <w:tc>
          <w:tcPr>
            <w:tcW w:w="1956" w:type="dxa"/>
            <w:vMerge/>
            <w:tcBorders>
              <w:bottom w:val="single" w:sz="4" w:space="0" w:color="auto"/>
            </w:tcBorders>
          </w:tcPr>
          <w:p w14:paraId="1FA1AE88" w14:textId="77777777" w:rsidR="00483A87" w:rsidRPr="0019262E" w:rsidRDefault="00483A87" w:rsidP="004673B3">
            <w:pPr>
              <w:jc w:val="both"/>
              <w:rPr>
                <w:i/>
                <w:sz w:val="20"/>
                <w:lang w:val="fr-BE"/>
              </w:rPr>
            </w:pPr>
          </w:p>
        </w:tc>
        <w:tc>
          <w:tcPr>
            <w:tcW w:w="1956" w:type="dxa"/>
            <w:vMerge/>
            <w:tcBorders>
              <w:bottom w:val="single" w:sz="4" w:space="0" w:color="auto"/>
            </w:tcBorders>
          </w:tcPr>
          <w:p w14:paraId="18B16689" w14:textId="77777777" w:rsidR="00483A87" w:rsidRPr="0019262E" w:rsidRDefault="00483A87" w:rsidP="004673B3">
            <w:pPr>
              <w:jc w:val="both"/>
              <w:rPr>
                <w:sz w:val="20"/>
                <w:lang w:val="fr-BE"/>
              </w:rPr>
            </w:pPr>
          </w:p>
        </w:tc>
        <w:tc>
          <w:tcPr>
            <w:tcW w:w="1956" w:type="dxa"/>
            <w:vMerge/>
            <w:tcBorders>
              <w:bottom w:val="single" w:sz="4" w:space="0" w:color="auto"/>
            </w:tcBorders>
          </w:tcPr>
          <w:p w14:paraId="68B7420D" w14:textId="77777777" w:rsidR="00483A87" w:rsidRPr="0019262E" w:rsidRDefault="00483A87" w:rsidP="004673B3">
            <w:pPr>
              <w:jc w:val="both"/>
              <w:rPr>
                <w:sz w:val="20"/>
                <w:lang w:val="fr-BE"/>
              </w:rPr>
            </w:pPr>
          </w:p>
        </w:tc>
        <w:tc>
          <w:tcPr>
            <w:tcW w:w="863" w:type="dxa"/>
            <w:tcBorders>
              <w:top w:val="single" w:sz="2" w:space="0" w:color="auto"/>
              <w:bottom w:val="single" w:sz="4" w:space="0" w:color="auto"/>
              <w:right w:val="single" w:sz="2" w:space="0" w:color="auto"/>
            </w:tcBorders>
          </w:tcPr>
          <w:p w14:paraId="596DD3F9" w14:textId="77777777" w:rsidR="00483A87" w:rsidRPr="00B84EF1" w:rsidRDefault="00483A87" w:rsidP="004673B3">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4" w:space="0" w:color="auto"/>
              <w:right w:val="single" w:sz="12" w:space="0" w:color="auto"/>
            </w:tcBorders>
          </w:tcPr>
          <w:p w14:paraId="6569DCD5" w14:textId="77777777" w:rsidR="00483A87" w:rsidRPr="00B84EF1" w:rsidRDefault="00483A87" w:rsidP="004673B3">
            <w:pPr>
              <w:jc w:val="both"/>
              <w:rPr>
                <w:lang w:val="fr-BE"/>
              </w:rPr>
            </w:pPr>
          </w:p>
        </w:tc>
      </w:tr>
      <w:tr w:rsidR="00483A87" w:rsidRPr="00B84EF1" w14:paraId="1D7DC217" w14:textId="77777777" w:rsidTr="004673B3">
        <w:trPr>
          <w:trHeight w:val="252"/>
        </w:trPr>
        <w:tc>
          <w:tcPr>
            <w:tcW w:w="1955" w:type="dxa"/>
            <w:vMerge/>
            <w:tcBorders>
              <w:left w:val="single" w:sz="12" w:space="0" w:color="auto"/>
            </w:tcBorders>
            <w:vAlign w:val="center"/>
          </w:tcPr>
          <w:p w14:paraId="0F7EB0B6" w14:textId="77777777" w:rsidR="00483A87" w:rsidRPr="0019262E" w:rsidRDefault="00483A87" w:rsidP="004673B3">
            <w:pPr>
              <w:jc w:val="center"/>
              <w:rPr>
                <w:b/>
                <w:sz w:val="20"/>
                <w:lang w:val="fr-BE"/>
              </w:rPr>
            </w:pPr>
          </w:p>
        </w:tc>
        <w:tc>
          <w:tcPr>
            <w:tcW w:w="1956" w:type="dxa"/>
            <w:vMerge w:val="restart"/>
            <w:tcBorders>
              <w:top w:val="single" w:sz="4" w:space="0" w:color="auto"/>
            </w:tcBorders>
            <w:vAlign w:val="center"/>
          </w:tcPr>
          <w:p w14:paraId="0A4DF150" w14:textId="77777777" w:rsidR="00483A87" w:rsidRPr="0019262E" w:rsidRDefault="00483A87" w:rsidP="004673B3">
            <w:pPr>
              <w:jc w:val="center"/>
              <w:rPr>
                <w:i/>
                <w:sz w:val="20"/>
                <w:lang w:val="fr-BE"/>
              </w:rPr>
            </w:pPr>
            <w:r w:rsidRPr="0019262E">
              <w:rPr>
                <w:i/>
                <w:sz w:val="20"/>
                <w:lang w:val="fr-BE"/>
              </w:rPr>
              <w:t>Projet D</w:t>
            </w:r>
          </w:p>
        </w:tc>
        <w:tc>
          <w:tcPr>
            <w:tcW w:w="1956" w:type="dxa"/>
            <w:vMerge w:val="restart"/>
            <w:tcBorders>
              <w:top w:val="single" w:sz="4" w:space="0" w:color="auto"/>
            </w:tcBorders>
            <w:vAlign w:val="center"/>
          </w:tcPr>
          <w:p w14:paraId="6B2F5091" w14:textId="77777777" w:rsidR="00483A87" w:rsidRPr="0019262E" w:rsidRDefault="00483A87" w:rsidP="004673B3">
            <w:pPr>
              <w:jc w:val="center"/>
              <w:rPr>
                <w:sz w:val="20"/>
                <w:lang w:val="fr-BE"/>
              </w:rPr>
            </w:pPr>
          </w:p>
        </w:tc>
        <w:tc>
          <w:tcPr>
            <w:tcW w:w="1956" w:type="dxa"/>
            <w:vMerge w:val="restart"/>
            <w:tcBorders>
              <w:top w:val="single" w:sz="4" w:space="0" w:color="auto"/>
            </w:tcBorders>
            <w:vAlign w:val="center"/>
          </w:tcPr>
          <w:p w14:paraId="1132C7F6" w14:textId="77777777" w:rsidR="00483A87" w:rsidRPr="0019262E" w:rsidRDefault="00483A87" w:rsidP="004673B3">
            <w:pPr>
              <w:jc w:val="center"/>
              <w:rPr>
                <w:sz w:val="20"/>
                <w:lang w:val="fr-BE"/>
              </w:rPr>
            </w:pPr>
          </w:p>
        </w:tc>
        <w:tc>
          <w:tcPr>
            <w:tcW w:w="863" w:type="dxa"/>
            <w:tcBorders>
              <w:top w:val="single" w:sz="4" w:space="0" w:color="auto"/>
              <w:bottom w:val="single" w:sz="4" w:space="0" w:color="auto"/>
              <w:right w:val="single" w:sz="2" w:space="0" w:color="auto"/>
            </w:tcBorders>
            <w:vAlign w:val="center"/>
          </w:tcPr>
          <w:p w14:paraId="642DD074" w14:textId="77777777" w:rsidR="00483A87" w:rsidRPr="00B84EF1" w:rsidRDefault="00483A87" w:rsidP="004673B3">
            <w:pPr>
              <w:rPr>
                <w:i/>
                <w:sz w:val="20"/>
                <w:lang w:val="fr-BE"/>
              </w:rPr>
            </w:pPr>
            <w:r w:rsidRPr="00B84EF1">
              <w:rPr>
                <w:i/>
                <w:sz w:val="20"/>
                <w:lang w:val="fr-BE"/>
              </w:rPr>
              <w:t>Début</w:t>
            </w:r>
          </w:p>
        </w:tc>
        <w:tc>
          <w:tcPr>
            <w:tcW w:w="1061" w:type="dxa"/>
            <w:tcBorders>
              <w:top w:val="single" w:sz="4" w:space="0" w:color="auto"/>
              <w:left w:val="single" w:sz="2" w:space="0" w:color="auto"/>
              <w:bottom w:val="single" w:sz="4" w:space="0" w:color="auto"/>
              <w:right w:val="single" w:sz="12" w:space="0" w:color="auto"/>
            </w:tcBorders>
          </w:tcPr>
          <w:p w14:paraId="4CA2D2CC" w14:textId="77777777" w:rsidR="00483A87" w:rsidRPr="00B84EF1" w:rsidRDefault="00483A87" w:rsidP="004673B3">
            <w:pPr>
              <w:jc w:val="both"/>
              <w:rPr>
                <w:lang w:val="fr-BE"/>
              </w:rPr>
            </w:pPr>
          </w:p>
        </w:tc>
      </w:tr>
      <w:tr w:rsidR="00483A87" w:rsidRPr="00B84EF1" w14:paraId="7B753C1E" w14:textId="77777777" w:rsidTr="004673B3">
        <w:trPr>
          <w:trHeight w:val="252"/>
        </w:trPr>
        <w:tc>
          <w:tcPr>
            <w:tcW w:w="1955" w:type="dxa"/>
            <w:vMerge/>
            <w:tcBorders>
              <w:left w:val="single" w:sz="12" w:space="0" w:color="auto"/>
            </w:tcBorders>
            <w:vAlign w:val="center"/>
          </w:tcPr>
          <w:p w14:paraId="7C8BA7FF" w14:textId="77777777" w:rsidR="00483A87" w:rsidRPr="0019262E" w:rsidRDefault="00483A87" w:rsidP="004673B3">
            <w:pPr>
              <w:jc w:val="center"/>
              <w:rPr>
                <w:b/>
                <w:sz w:val="20"/>
                <w:lang w:val="fr-BE"/>
              </w:rPr>
            </w:pPr>
          </w:p>
        </w:tc>
        <w:tc>
          <w:tcPr>
            <w:tcW w:w="1956" w:type="dxa"/>
            <w:vMerge/>
            <w:vAlign w:val="center"/>
          </w:tcPr>
          <w:p w14:paraId="14B8D1F5" w14:textId="77777777" w:rsidR="00483A87" w:rsidRPr="0019262E" w:rsidRDefault="00483A87" w:rsidP="004673B3">
            <w:pPr>
              <w:jc w:val="center"/>
              <w:rPr>
                <w:i/>
                <w:sz w:val="20"/>
                <w:lang w:val="fr-BE"/>
              </w:rPr>
            </w:pPr>
          </w:p>
        </w:tc>
        <w:tc>
          <w:tcPr>
            <w:tcW w:w="1956" w:type="dxa"/>
            <w:vMerge/>
            <w:vAlign w:val="center"/>
          </w:tcPr>
          <w:p w14:paraId="115B6246" w14:textId="77777777" w:rsidR="00483A87" w:rsidRPr="0019262E" w:rsidRDefault="00483A87" w:rsidP="004673B3">
            <w:pPr>
              <w:jc w:val="center"/>
              <w:rPr>
                <w:sz w:val="20"/>
                <w:lang w:val="fr-BE"/>
              </w:rPr>
            </w:pPr>
          </w:p>
        </w:tc>
        <w:tc>
          <w:tcPr>
            <w:tcW w:w="1956" w:type="dxa"/>
            <w:vMerge/>
            <w:vAlign w:val="center"/>
          </w:tcPr>
          <w:p w14:paraId="79D5C8BB" w14:textId="77777777" w:rsidR="00483A87" w:rsidRPr="0019262E" w:rsidRDefault="00483A87" w:rsidP="004673B3">
            <w:pPr>
              <w:jc w:val="center"/>
              <w:rPr>
                <w:sz w:val="20"/>
                <w:lang w:val="fr-BE"/>
              </w:rPr>
            </w:pPr>
          </w:p>
        </w:tc>
        <w:tc>
          <w:tcPr>
            <w:tcW w:w="863" w:type="dxa"/>
            <w:tcBorders>
              <w:top w:val="single" w:sz="4" w:space="0" w:color="auto"/>
              <w:right w:val="single" w:sz="2" w:space="0" w:color="auto"/>
            </w:tcBorders>
          </w:tcPr>
          <w:p w14:paraId="19829BB5" w14:textId="77777777" w:rsidR="00483A87" w:rsidRPr="00B84EF1" w:rsidRDefault="00483A87" w:rsidP="004673B3">
            <w:pPr>
              <w:jc w:val="both"/>
              <w:rPr>
                <w:i/>
                <w:sz w:val="20"/>
                <w:lang w:val="fr-BE"/>
              </w:rPr>
            </w:pPr>
            <w:r w:rsidRPr="00B84EF1">
              <w:rPr>
                <w:i/>
                <w:sz w:val="20"/>
                <w:lang w:val="fr-BE"/>
              </w:rPr>
              <w:t>Fin</w:t>
            </w:r>
          </w:p>
        </w:tc>
        <w:tc>
          <w:tcPr>
            <w:tcW w:w="1061" w:type="dxa"/>
            <w:tcBorders>
              <w:top w:val="single" w:sz="4" w:space="0" w:color="auto"/>
              <w:left w:val="single" w:sz="2" w:space="0" w:color="auto"/>
              <w:right w:val="single" w:sz="12" w:space="0" w:color="auto"/>
            </w:tcBorders>
          </w:tcPr>
          <w:p w14:paraId="429C2647" w14:textId="77777777" w:rsidR="00483A87" w:rsidRPr="00B84EF1" w:rsidRDefault="00483A87" w:rsidP="004673B3">
            <w:pPr>
              <w:jc w:val="both"/>
              <w:rPr>
                <w:lang w:val="fr-BE"/>
              </w:rPr>
            </w:pPr>
          </w:p>
        </w:tc>
      </w:tr>
      <w:tr w:rsidR="00483A87" w:rsidRPr="00B84EF1" w14:paraId="069FCF86" w14:textId="77777777" w:rsidTr="004673B3">
        <w:trPr>
          <w:trHeight w:val="252"/>
        </w:trPr>
        <w:tc>
          <w:tcPr>
            <w:tcW w:w="1955" w:type="dxa"/>
            <w:vMerge w:val="restart"/>
            <w:tcBorders>
              <w:top w:val="single" w:sz="12" w:space="0" w:color="auto"/>
              <w:left w:val="single" w:sz="12" w:space="0" w:color="auto"/>
            </w:tcBorders>
            <w:vAlign w:val="center"/>
          </w:tcPr>
          <w:p w14:paraId="5B90524B" w14:textId="77777777" w:rsidR="00483A87" w:rsidRPr="0019262E" w:rsidRDefault="00483A87" w:rsidP="004673B3">
            <w:pPr>
              <w:jc w:val="center"/>
              <w:rPr>
                <w:b/>
                <w:sz w:val="20"/>
                <w:lang w:val="fr-BE"/>
              </w:rPr>
            </w:pPr>
            <w:r>
              <w:rPr>
                <w:b/>
                <w:sz w:val="20"/>
                <w:lang w:val="fr-BE"/>
              </w:rPr>
              <w:t>Partenaire n°…</w:t>
            </w:r>
          </w:p>
        </w:tc>
        <w:tc>
          <w:tcPr>
            <w:tcW w:w="1956" w:type="dxa"/>
            <w:vMerge w:val="restart"/>
            <w:tcBorders>
              <w:top w:val="single" w:sz="12" w:space="0" w:color="auto"/>
            </w:tcBorders>
            <w:vAlign w:val="center"/>
          </w:tcPr>
          <w:p w14:paraId="4AB1E9C7" w14:textId="77777777" w:rsidR="00483A87" w:rsidRPr="0019262E" w:rsidRDefault="00483A87" w:rsidP="004673B3">
            <w:pPr>
              <w:jc w:val="center"/>
              <w:rPr>
                <w:i/>
                <w:sz w:val="20"/>
                <w:lang w:val="fr-BE"/>
              </w:rPr>
            </w:pPr>
            <w:r w:rsidRPr="0019262E">
              <w:rPr>
                <w:i/>
                <w:sz w:val="20"/>
                <w:lang w:val="fr-BE"/>
              </w:rPr>
              <w:t>Projet E</w:t>
            </w:r>
          </w:p>
        </w:tc>
        <w:tc>
          <w:tcPr>
            <w:tcW w:w="1956" w:type="dxa"/>
            <w:vMerge w:val="restart"/>
            <w:tcBorders>
              <w:top w:val="single" w:sz="12" w:space="0" w:color="auto"/>
            </w:tcBorders>
            <w:vAlign w:val="center"/>
          </w:tcPr>
          <w:p w14:paraId="26624BAA" w14:textId="77777777" w:rsidR="00483A87" w:rsidRPr="0019262E" w:rsidRDefault="00483A87" w:rsidP="004673B3">
            <w:pPr>
              <w:jc w:val="center"/>
              <w:rPr>
                <w:sz w:val="20"/>
                <w:lang w:val="fr-BE"/>
              </w:rPr>
            </w:pPr>
          </w:p>
        </w:tc>
        <w:tc>
          <w:tcPr>
            <w:tcW w:w="1956" w:type="dxa"/>
            <w:vMerge w:val="restart"/>
            <w:tcBorders>
              <w:top w:val="single" w:sz="12" w:space="0" w:color="auto"/>
            </w:tcBorders>
            <w:vAlign w:val="center"/>
          </w:tcPr>
          <w:p w14:paraId="23FD8077" w14:textId="77777777" w:rsidR="00483A87" w:rsidRPr="0019262E" w:rsidRDefault="00483A87" w:rsidP="004673B3">
            <w:pPr>
              <w:jc w:val="center"/>
              <w:rPr>
                <w:sz w:val="20"/>
                <w:lang w:val="fr-BE"/>
              </w:rPr>
            </w:pPr>
          </w:p>
        </w:tc>
        <w:tc>
          <w:tcPr>
            <w:tcW w:w="863" w:type="dxa"/>
            <w:tcBorders>
              <w:top w:val="single" w:sz="12" w:space="0" w:color="auto"/>
              <w:right w:val="single" w:sz="2" w:space="0" w:color="auto"/>
            </w:tcBorders>
          </w:tcPr>
          <w:p w14:paraId="4F36288D" w14:textId="77777777" w:rsidR="00483A87" w:rsidRPr="00B84EF1" w:rsidRDefault="00483A87" w:rsidP="004673B3">
            <w:pPr>
              <w:jc w:val="both"/>
              <w:rPr>
                <w:i/>
                <w:sz w:val="20"/>
                <w:lang w:val="fr-BE"/>
              </w:rPr>
            </w:pPr>
            <w:r w:rsidRPr="00B84EF1">
              <w:rPr>
                <w:i/>
                <w:sz w:val="20"/>
                <w:lang w:val="fr-BE"/>
              </w:rPr>
              <w:t>Début </w:t>
            </w:r>
          </w:p>
        </w:tc>
        <w:tc>
          <w:tcPr>
            <w:tcW w:w="1061" w:type="dxa"/>
            <w:tcBorders>
              <w:top w:val="single" w:sz="12" w:space="0" w:color="auto"/>
              <w:left w:val="single" w:sz="2" w:space="0" w:color="auto"/>
              <w:right w:val="single" w:sz="12" w:space="0" w:color="auto"/>
            </w:tcBorders>
          </w:tcPr>
          <w:p w14:paraId="6BBE8276" w14:textId="77777777" w:rsidR="00483A87" w:rsidRPr="00B84EF1" w:rsidRDefault="00483A87" w:rsidP="004673B3">
            <w:pPr>
              <w:jc w:val="both"/>
              <w:rPr>
                <w:lang w:val="fr-BE"/>
              </w:rPr>
            </w:pPr>
          </w:p>
        </w:tc>
      </w:tr>
      <w:tr w:rsidR="00483A87" w:rsidRPr="00B84EF1" w14:paraId="268F539E" w14:textId="77777777" w:rsidTr="004673B3">
        <w:trPr>
          <w:trHeight w:val="251"/>
        </w:trPr>
        <w:tc>
          <w:tcPr>
            <w:tcW w:w="1955" w:type="dxa"/>
            <w:vMerge/>
            <w:tcBorders>
              <w:left w:val="single" w:sz="12" w:space="0" w:color="auto"/>
            </w:tcBorders>
          </w:tcPr>
          <w:p w14:paraId="3BE8F576" w14:textId="77777777" w:rsidR="00483A87" w:rsidRPr="0019262E" w:rsidRDefault="00483A87" w:rsidP="004673B3">
            <w:pPr>
              <w:jc w:val="both"/>
              <w:rPr>
                <w:sz w:val="20"/>
                <w:lang w:val="fr-BE"/>
              </w:rPr>
            </w:pPr>
          </w:p>
        </w:tc>
        <w:tc>
          <w:tcPr>
            <w:tcW w:w="1956" w:type="dxa"/>
            <w:vMerge/>
            <w:vAlign w:val="center"/>
          </w:tcPr>
          <w:p w14:paraId="731D8907" w14:textId="77777777" w:rsidR="00483A87" w:rsidRPr="0019262E" w:rsidRDefault="00483A87" w:rsidP="004673B3">
            <w:pPr>
              <w:jc w:val="center"/>
              <w:rPr>
                <w:i/>
                <w:sz w:val="20"/>
                <w:lang w:val="fr-BE"/>
              </w:rPr>
            </w:pPr>
          </w:p>
        </w:tc>
        <w:tc>
          <w:tcPr>
            <w:tcW w:w="1956" w:type="dxa"/>
            <w:vMerge/>
            <w:vAlign w:val="center"/>
          </w:tcPr>
          <w:p w14:paraId="4F1ED797" w14:textId="77777777" w:rsidR="00483A87" w:rsidRPr="0019262E" w:rsidRDefault="00483A87" w:rsidP="004673B3">
            <w:pPr>
              <w:jc w:val="center"/>
              <w:rPr>
                <w:sz w:val="20"/>
                <w:lang w:val="fr-BE"/>
              </w:rPr>
            </w:pPr>
          </w:p>
        </w:tc>
        <w:tc>
          <w:tcPr>
            <w:tcW w:w="1956" w:type="dxa"/>
            <w:vMerge/>
            <w:vAlign w:val="center"/>
          </w:tcPr>
          <w:p w14:paraId="6D41940B" w14:textId="77777777" w:rsidR="00483A87" w:rsidRPr="0019262E" w:rsidRDefault="00483A87" w:rsidP="004673B3">
            <w:pPr>
              <w:jc w:val="center"/>
              <w:rPr>
                <w:sz w:val="20"/>
                <w:lang w:val="fr-BE"/>
              </w:rPr>
            </w:pPr>
          </w:p>
        </w:tc>
        <w:tc>
          <w:tcPr>
            <w:tcW w:w="863" w:type="dxa"/>
            <w:tcBorders>
              <w:top w:val="single" w:sz="2" w:space="0" w:color="auto"/>
              <w:right w:val="single" w:sz="2" w:space="0" w:color="auto"/>
            </w:tcBorders>
          </w:tcPr>
          <w:p w14:paraId="07D9622F" w14:textId="77777777" w:rsidR="00483A87" w:rsidRPr="00B84EF1" w:rsidRDefault="00483A87" w:rsidP="004673B3">
            <w:pPr>
              <w:jc w:val="both"/>
              <w:rPr>
                <w:i/>
                <w:sz w:val="20"/>
                <w:lang w:val="fr-BE"/>
              </w:rPr>
            </w:pPr>
            <w:r w:rsidRPr="00B84EF1">
              <w:rPr>
                <w:i/>
                <w:sz w:val="20"/>
                <w:lang w:val="fr-BE"/>
              </w:rPr>
              <w:t>Fin </w:t>
            </w:r>
          </w:p>
        </w:tc>
        <w:tc>
          <w:tcPr>
            <w:tcW w:w="1061" w:type="dxa"/>
            <w:tcBorders>
              <w:top w:val="single" w:sz="2" w:space="0" w:color="auto"/>
              <w:left w:val="single" w:sz="2" w:space="0" w:color="auto"/>
              <w:right w:val="single" w:sz="12" w:space="0" w:color="auto"/>
            </w:tcBorders>
          </w:tcPr>
          <w:p w14:paraId="3998660A" w14:textId="77777777" w:rsidR="00483A87" w:rsidRPr="00B84EF1" w:rsidRDefault="00483A87" w:rsidP="004673B3">
            <w:pPr>
              <w:jc w:val="both"/>
              <w:rPr>
                <w:lang w:val="fr-BE"/>
              </w:rPr>
            </w:pPr>
          </w:p>
        </w:tc>
      </w:tr>
      <w:tr w:rsidR="00483A87" w:rsidRPr="00B84EF1" w14:paraId="2EEAE0A8" w14:textId="77777777" w:rsidTr="004673B3">
        <w:trPr>
          <w:trHeight w:val="251"/>
        </w:trPr>
        <w:tc>
          <w:tcPr>
            <w:tcW w:w="1955" w:type="dxa"/>
            <w:vMerge/>
            <w:tcBorders>
              <w:left w:val="single" w:sz="12" w:space="0" w:color="auto"/>
            </w:tcBorders>
          </w:tcPr>
          <w:p w14:paraId="6387A0E6" w14:textId="77777777" w:rsidR="00483A87" w:rsidRPr="0019262E" w:rsidRDefault="00483A87" w:rsidP="004673B3">
            <w:pPr>
              <w:jc w:val="both"/>
              <w:rPr>
                <w:b/>
                <w:sz w:val="20"/>
                <w:lang w:val="fr-BE"/>
              </w:rPr>
            </w:pPr>
          </w:p>
        </w:tc>
        <w:tc>
          <w:tcPr>
            <w:tcW w:w="1956" w:type="dxa"/>
            <w:vMerge w:val="restart"/>
            <w:tcBorders>
              <w:top w:val="single" w:sz="2" w:space="0" w:color="auto"/>
              <w:left w:val="single" w:sz="2" w:space="0" w:color="auto"/>
              <w:right w:val="single" w:sz="2" w:space="0" w:color="auto"/>
            </w:tcBorders>
            <w:vAlign w:val="center"/>
          </w:tcPr>
          <w:p w14:paraId="653482DA" w14:textId="77777777" w:rsidR="00483A87" w:rsidRPr="0019262E" w:rsidRDefault="00483A87" w:rsidP="004673B3">
            <w:pPr>
              <w:jc w:val="center"/>
              <w:rPr>
                <w:i/>
                <w:sz w:val="20"/>
                <w:lang w:val="fr-BE"/>
              </w:rPr>
            </w:pPr>
            <w:r w:rsidRPr="0019262E">
              <w:rPr>
                <w:i/>
                <w:sz w:val="20"/>
                <w:lang w:val="fr-BE"/>
              </w:rPr>
              <w:t>Projet F</w:t>
            </w:r>
          </w:p>
        </w:tc>
        <w:tc>
          <w:tcPr>
            <w:tcW w:w="1956" w:type="dxa"/>
            <w:vMerge w:val="restart"/>
            <w:tcBorders>
              <w:top w:val="single" w:sz="2" w:space="0" w:color="auto"/>
              <w:left w:val="single" w:sz="2" w:space="0" w:color="auto"/>
              <w:right w:val="single" w:sz="2" w:space="0" w:color="auto"/>
            </w:tcBorders>
            <w:vAlign w:val="center"/>
          </w:tcPr>
          <w:p w14:paraId="2A8CC33B" w14:textId="77777777" w:rsidR="00483A87" w:rsidRPr="0019262E" w:rsidRDefault="00483A87" w:rsidP="004673B3">
            <w:pPr>
              <w:jc w:val="center"/>
              <w:rPr>
                <w:i/>
                <w:sz w:val="20"/>
                <w:lang w:val="fr-BE"/>
              </w:rPr>
            </w:pPr>
          </w:p>
        </w:tc>
        <w:tc>
          <w:tcPr>
            <w:tcW w:w="1956" w:type="dxa"/>
            <w:vMerge w:val="restart"/>
            <w:tcBorders>
              <w:top w:val="single" w:sz="2" w:space="0" w:color="auto"/>
              <w:left w:val="single" w:sz="2" w:space="0" w:color="auto"/>
              <w:right w:val="single" w:sz="2" w:space="0" w:color="auto"/>
            </w:tcBorders>
            <w:vAlign w:val="center"/>
          </w:tcPr>
          <w:p w14:paraId="752A86B2" w14:textId="77777777" w:rsidR="00483A87" w:rsidRPr="0019262E" w:rsidRDefault="00483A87" w:rsidP="004673B3">
            <w:pPr>
              <w:jc w:val="center"/>
              <w:rPr>
                <w:sz w:val="20"/>
                <w:lang w:val="fr-BE"/>
              </w:rPr>
            </w:pPr>
          </w:p>
        </w:tc>
        <w:tc>
          <w:tcPr>
            <w:tcW w:w="863" w:type="dxa"/>
            <w:tcBorders>
              <w:top w:val="single" w:sz="2" w:space="0" w:color="auto"/>
              <w:left w:val="single" w:sz="2" w:space="0" w:color="auto"/>
              <w:bottom w:val="single" w:sz="2" w:space="0" w:color="auto"/>
              <w:right w:val="single" w:sz="2" w:space="0" w:color="auto"/>
            </w:tcBorders>
            <w:vAlign w:val="center"/>
          </w:tcPr>
          <w:p w14:paraId="7B7E59D0" w14:textId="77777777" w:rsidR="00483A87" w:rsidRPr="00B84EF1" w:rsidRDefault="00483A87" w:rsidP="004673B3">
            <w:pPr>
              <w:rPr>
                <w:i/>
                <w:sz w:val="20"/>
                <w:lang w:val="fr-BE"/>
              </w:rPr>
            </w:pPr>
            <w:r w:rsidRPr="00B84EF1">
              <w:rPr>
                <w:i/>
                <w:sz w:val="20"/>
                <w:lang w:val="fr-BE"/>
              </w:rPr>
              <w:t>Début</w:t>
            </w:r>
          </w:p>
        </w:tc>
        <w:tc>
          <w:tcPr>
            <w:tcW w:w="1061" w:type="dxa"/>
            <w:tcBorders>
              <w:top w:val="single" w:sz="2" w:space="0" w:color="auto"/>
              <w:left w:val="single" w:sz="2" w:space="0" w:color="auto"/>
              <w:bottom w:val="single" w:sz="2" w:space="0" w:color="auto"/>
              <w:right w:val="single" w:sz="12" w:space="0" w:color="auto"/>
            </w:tcBorders>
          </w:tcPr>
          <w:p w14:paraId="39488A35" w14:textId="77777777" w:rsidR="00483A87" w:rsidRPr="00553BF9" w:rsidRDefault="00483A87" w:rsidP="004673B3">
            <w:pPr>
              <w:jc w:val="both"/>
              <w:rPr>
                <w:i/>
                <w:sz w:val="20"/>
                <w:lang w:val="fr-BE"/>
              </w:rPr>
            </w:pPr>
          </w:p>
        </w:tc>
      </w:tr>
      <w:tr w:rsidR="00483A87" w:rsidRPr="00B84EF1" w14:paraId="70CE878B" w14:textId="77777777" w:rsidTr="004673B3">
        <w:trPr>
          <w:trHeight w:val="251"/>
        </w:trPr>
        <w:tc>
          <w:tcPr>
            <w:tcW w:w="1955" w:type="dxa"/>
            <w:vMerge/>
            <w:tcBorders>
              <w:left w:val="single" w:sz="12" w:space="0" w:color="auto"/>
            </w:tcBorders>
          </w:tcPr>
          <w:p w14:paraId="03B958DD" w14:textId="77777777" w:rsidR="00483A87" w:rsidRPr="00B84EF1" w:rsidRDefault="00483A87" w:rsidP="004673B3">
            <w:pPr>
              <w:jc w:val="both"/>
              <w:rPr>
                <w:lang w:val="fr-BE"/>
              </w:rPr>
            </w:pPr>
          </w:p>
        </w:tc>
        <w:tc>
          <w:tcPr>
            <w:tcW w:w="1956" w:type="dxa"/>
            <w:vMerge/>
            <w:tcBorders>
              <w:left w:val="single" w:sz="2" w:space="0" w:color="auto"/>
              <w:bottom w:val="single" w:sz="18" w:space="0" w:color="auto"/>
              <w:right w:val="single" w:sz="2" w:space="0" w:color="auto"/>
            </w:tcBorders>
          </w:tcPr>
          <w:p w14:paraId="7892C2DD" w14:textId="77777777" w:rsidR="00483A87" w:rsidRPr="00553BF9" w:rsidRDefault="00483A87" w:rsidP="004673B3">
            <w:pPr>
              <w:jc w:val="both"/>
              <w:rPr>
                <w:i/>
                <w:lang w:val="fr-BE"/>
              </w:rPr>
            </w:pPr>
          </w:p>
        </w:tc>
        <w:tc>
          <w:tcPr>
            <w:tcW w:w="1956" w:type="dxa"/>
            <w:vMerge/>
            <w:tcBorders>
              <w:left w:val="single" w:sz="2" w:space="0" w:color="auto"/>
              <w:bottom w:val="single" w:sz="18" w:space="0" w:color="auto"/>
              <w:right w:val="single" w:sz="2" w:space="0" w:color="auto"/>
            </w:tcBorders>
          </w:tcPr>
          <w:p w14:paraId="314A9B69" w14:textId="77777777" w:rsidR="00483A87" w:rsidRPr="00553BF9" w:rsidRDefault="00483A87" w:rsidP="004673B3">
            <w:pPr>
              <w:jc w:val="both"/>
              <w:rPr>
                <w:i/>
                <w:lang w:val="fr-BE"/>
              </w:rPr>
            </w:pPr>
          </w:p>
        </w:tc>
        <w:tc>
          <w:tcPr>
            <w:tcW w:w="1956" w:type="dxa"/>
            <w:vMerge/>
            <w:tcBorders>
              <w:left w:val="single" w:sz="2" w:space="0" w:color="auto"/>
              <w:bottom w:val="single" w:sz="18" w:space="0" w:color="auto"/>
              <w:right w:val="single" w:sz="2" w:space="0" w:color="auto"/>
            </w:tcBorders>
          </w:tcPr>
          <w:p w14:paraId="1638E031" w14:textId="77777777" w:rsidR="00483A87" w:rsidRPr="00B84EF1" w:rsidRDefault="00483A87" w:rsidP="004673B3">
            <w:pPr>
              <w:jc w:val="both"/>
              <w:rPr>
                <w:lang w:val="fr-BE"/>
              </w:rPr>
            </w:pPr>
          </w:p>
        </w:tc>
        <w:tc>
          <w:tcPr>
            <w:tcW w:w="863" w:type="dxa"/>
            <w:tcBorders>
              <w:top w:val="single" w:sz="2" w:space="0" w:color="auto"/>
              <w:left w:val="single" w:sz="2" w:space="0" w:color="auto"/>
              <w:bottom w:val="single" w:sz="18" w:space="0" w:color="auto"/>
              <w:right w:val="single" w:sz="2" w:space="0" w:color="auto"/>
            </w:tcBorders>
          </w:tcPr>
          <w:p w14:paraId="1EFD717F" w14:textId="77777777" w:rsidR="00483A87" w:rsidRPr="00B84EF1" w:rsidRDefault="00483A87" w:rsidP="004673B3">
            <w:pPr>
              <w:jc w:val="both"/>
              <w:rPr>
                <w:i/>
                <w:sz w:val="20"/>
                <w:lang w:val="fr-BE"/>
              </w:rPr>
            </w:pPr>
            <w:r w:rsidRPr="00B84EF1">
              <w:rPr>
                <w:i/>
                <w:sz w:val="20"/>
                <w:lang w:val="fr-BE"/>
              </w:rPr>
              <w:t>Fin</w:t>
            </w:r>
          </w:p>
        </w:tc>
        <w:tc>
          <w:tcPr>
            <w:tcW w:w="1061" w:type="dxa"/>
            <w:tcBorders>
              <w:top w:val="single" w:sz="2" w:space="0" w:color="auto"/>
              <w:left w:val="single" w:sz="2" w:space="0" w:color="auto"/>
              <w:bottom w:val="single" w:sz="18" w:space="0" w:color="auto"/>
              <w:right w:val="single" w:sz="12" w:space="0" w:color="auto"/>
            </w:tcBorders>
          </w:tcPr>
          <w:p w14:paraId="7BF7E9BA" w14:textId="77777777" w:rsidR="00483A87" w:rsidRPr="00553BF9" w:rsidRDefault="00483A87" w:rsidP="004673B3">
            <w:pPr>
              <w:jc w:val="both"/>
              <w:rPr>
                <w:i/>
                <w:sz w:val="20"/>
                <w:lang w:val="fr-BE"/>
              </w:rPr>
            </w:pPr>
          </w:p>
        </w:tc>
      </w:tr>
    </w:tbl>
    <w:p w14:paraId="3E32CCD1" w14:textId="77777777" w:rsidR="00483A87" w:rsidRPr="006E3490" w:rsidRDefault="00483A87" w:rsidP="00483A87">
      <w:pPr>
        <w:rPr>
          <w:lang w:val="fr-BE"/>
        </w:rPr>
      </w:pPr>
    </w:p>
    <w:p w14:paraId="3DE8485D" w14:textId="77777777" w:rsidR="00483A87" w:rsidRPr="008E6298" w:rsidRDefault="00483A87" w:rsidP="008E6298">
      <w:r>
        <w:br w:type="page"/>
      </w:r>
    </w:p>
    <w:p w14:paraId="132CFAD8" w14:textId="0ABEAFDB" w:rsidR="00DD48E3" w:rsidRPr="00DD48E3" w:rsidRDefault="00266882" w:rsidP="008D7A90">
      <w:pPr>
        <w:pStyle w:val="Titre5"/>
        <w:numPr>
          <w:ilvl w:val="0"/>
          <w:numId w:val="16"/>
        </w:numPr>
        <w:pBdr>
          <w:top w:val="single" w:sz="4" w:space="1" w:color="auto"/>
          <w:left w:val="single" w:sz="4" w:space="4" w:color="auto"/>
          <w:bottom w:val="single" w:sz="4" w:space="1" w:color="auto"/>
          <w:right w:val="single" w:sz="4" w:space="1" w:color="auto"/>
        </w:pBdr>
        <w:spacing w:after="120"/>
        <w:ind w:left="426"/>
        <w:jc w:val="center"/>
        <w:rPr>
          <w:sz w:val="24"/>
        </w:rPr>
      </w:pPr>
      <w:bookmarkStart w:id="8" w:name="_Hlk96333873"/>
      <w:r>
        <w:rPr>
          <w:sz w:val="24"/>
        </w:rPr>
        <w:lastRenderedPageBreak/>
        <w:t>Résumé publiable du pro</w:t>
      </w:r>
      <w:r w:rsidR="003D0FB1">
        <w:rPr>
          <w:sz w:val="24"/>
        </w:rPr>
        <w:t>jet</w:t>
      </w:r>
      <w:r w:rsidR="00161F50">
        <w:rPr>
          <w:sz w:val="24"/>
        </w:rPr>
        <w:t> </w:t>
      </w:r>
    </w:p>
    <w:bookmarkEnd w:id="8"/>
    <w:p w14:paraId="3F9FE8E4" w14:textId="77777777" w:rsidR="00161F50" w:rsidRPr="00E13CBF" w:rsidRDefault="00161F50" w:rsidP="00161F50">
      <w:pPr>
        <w:pStyle w:val="Ergo1"/>
        <w:spacing w:before="120" w:after="120"/>
        <w:jc w:val="both"/>
        <w:rPr>
          <w:sz w:val="24"/>
        </w:rPr>
      </w:pPr>
    </w:p>
    <w:p w14:paraId="74B6440C" w14:textId="77777777" w:rsidR="00161F50" w:rsidRDefault="00161F50" w:rsidP="00161F50">
      <w:pPr>
        <w:pBdr>
          <w:top w:val="single" w:sz="8" w:space="1" w:color="800000"/>
          <w:left w:val="single" w:sz="8" w:space="1" w:color="800000"/>
          <w:bottom w:val="single" w:sz="8" w:space="1" w:color="800000"/>
          <w:right w:val="single" w:sz="8" w:space="1" w:color="800000"/>
        </w:pBdr>
        <w:jc w:val="center"/>
        <w:rPr>
          <w:b/>
          <w:u w:val="single"/>
        </w:rPr>
      </w:pPr>
      <w:r>
        <w:rPr>
          <w:b/>
          <w:u w:val="single"/>
        </w:rPr>
        <w:t>Attention</w:t>
      </w:r>
    </w:p>
    <w:p w14:paraId="0F5D7CAB" w14:textId="18410844" w:rsidR="00161F50" w:rsidRDefault="00161F50" w:rsidP="00161F50">
      <w:pPr>
        <w:pBdr>
          <w:top w:val="single" w:sz="8" w:space="1" w:color="800000"/>
          <w:left w:val="single" w:sz="8" w:space="1" w:color="800000"/>
          <w:bottom w:val="single" w:sz="8" w:space="1" w:color="800000"/>
          <w:right w:val="single" w:sz="8" w:space="1" w:color="800000"/>
        </w:pBdr>
        <w:jc w:val="center"/>
        <w:rPr>
          <w:b/>
        </w:rPr>
      </w:pPr>
      <w:r>
        <w:rPr>
          <w:b/>
        </w:rPr>
        <w:t xml:space="preserve">En cas de financement de la proposition, l’intégralité de cette </w:t>
      </w:r>
      <w:r w:rsidR="00066831">
        <w:rPr>
          <w:b/>
        </w:rPr>
        <w:t>section</w:t>
      </w:r>
      <w:r>
        <w:rPr>
          <w:b/>
        </w:rPr>
        <w:t xml:space="preserve"> fera l’objet d’une publication dans la section du portail d</w:t>
      </w:r>
      <w:r w:rsidR="00324171">
        <w:rPr>
          <w:b/>
        </w:rPr>
        <w:t xml:space="preserve">u SPW ARNE </w:t>
      </w:r>
      <w:r>
        <w:rPr>
          <w:b/>
        </w:rPr>
        <w:t>consacrée aux projets de recherche financés par la Région et dans le rapport d’activités d</w:t>
      </w:r>
      <w:r w:rsidR="00324171">
        <w:rPr>
          <w:b/>
        </w:rPr>
        <w:t>e la direction Recherche et Développement</w:t>
      </w:r>
      <w:r>
        <w:rPr>
          <w:b/>
        </w:rPr>
        <w:t>.</w:t>
      </w:r>
    </w:p>
    <w:p w14:paraId="10846CCA" w14:textId="77777777" w:rsidR="00161F50" w:rsidRDefault="00161F50" w:rsidP="00161F50">
      <w:pPr>
        <w:pBdr>
          <w:top w:val="single" w:sz="8" w:space="1" w:color="800000"/>
          <w:left w:val="single" w:sz="8" w:space="1" w:color="800000"/>
          <w:bottom w:val="single" w:sz="8" w:space="1" w:color="800000"/>
          <w:right w:val="single" w:sz="8" w:space="1" w:color="800000"/>
        </w:pBdr>
        <w:jc w:val="center"/>
        <w:rPr>
          <w:b/>
          <w:u w:val="single"/>
        </w:rPr>
      </w:pPr>
      <w:r>
        <w:rPr>
          <w:b/>
          <w:u w:val="single"/>
        </w:rPr>
        <w:t>Veuillez donc ne mentionner aucune information confidentielle dans cette annexe.</w:t>
      </w:r>
    </w:p>
    <w:p w14:paraId="434E2B7E" w14:textId="77777777" w:rsidR="00161F50" w:rsidRDefault="00161F50" w:rsidP="00161F50">
      <w:pPr>
        <w:pBdr>
          <w:top w:val="single" w:sz="8" w:space="1" w:color="800000"/>
          <w:left w:val="single" w:sz="8" w:space="1" w:color="800000"/>
          <w:bottom w:val="single" w:sz="8" w:space="1" w:color="800000"/>
          <w:right w:val="single" w:sz="8" w:space="1" w:color="800000"/>
        </w:pBdr>
        <w:jc w:val="center"/>
        <w:rPr>
          <w:b/>
          <w:sz w:val="12"/>
          <w:u w:val="single"/>
        </w:rPr>
      </w:pPr>
    </w:p>
    <w:p w14:paraId="28E75DC3" w14:textId="77777777" w:rsidR="00161F50" w:rsidRDefault="00161F50" w:rsidP="00161F50">
      <w:pPr>
        <w:jc w:val="center"/>
        <w:rPr>
          <w:b/>
          <w:shd w:val="clear" w:color="auto" w:fill="FFFF00"/>
        </w:rPr>
      </w:pPr>
    </w:p>
    <w:p w14:paraId="4F04C546" w14:textId="77777777" w:rsidR="00161F50" w:rsidRPr="00FC55A4" w:rsidRDefault="00161F50" w:rsidP="00161F50">
      <w:pPr>
        <w:pBdr>
          <w:bottom w:val="single" w:sz="2" w:space="1" w:color="000000"/>
        </w:pBdr>
        <w:rPr>
          <w:rFonts w:ascii="Bitstream Vera Sans" w:hAnsi="Bitstream Vera Sans" w:cs="Bitstream Vera Sans"/>
        </w:rPr>
      </w:pPr>
      <w:r w:rsidRPr="00FC55A4">
        <w:rPr>
          <w:rFonts w:ascii="Bitstream Vera Sans" w:hAnsi="Bitstream Vera Sans" w:cs="Bitstream Vera Sans"/>
        </w:rPr>
        <w:t>________________________________________________________</w:t>
      </w:r>
      <w:r>
        <w:rPr>
          <w:rFonts w:ascii="Bitstream Vera Sans" w:hAnsi="Bitstream Vera Sans" w:cs="Bitstream Vera Sans"/>
        </w:rPr>
        <w:t>_______________________</w:t>
      </w:r>
    </w:p>
    <w:p w14:paraId="0510FA8E" w14:textId="77777777" w:rsidR="00161F50" w:rsidRPr="00FC55A4" w:rsidRDefault="00161F50" w:rsidP="00161F50">
      <w:pPr>
        <w:pBdr>
          <w:bottom w:val="single" w:sz="2" w:space="1" w:color="000000"/>
        </w:pBdr>
        <w:rPr>
          <w:rFonts w:ascii="Bitstream Vera Sans" w:hAnsi="Bitstream Vera Sans" w:cs="Bitstream Vera Sans"/>
          <w:b/>
          <w:i/>
          <w:iCs/>
        </w:rPr>
      </w:pPr>
      <w:r>
        <w:rPr>
          <w:rFonts w:ascii="Bitstream Vera Sans" w:hAnsi="Bitstream Vera Sans" w:cs="Bitstream Vera Sans"/>
          <w:b/>
          <w:i/>
          <w:iCs/>
        </w:rPr>
        <w:t xml:space="preserve">Résumé </w:t>
      </w:r>
      <w:r w:rsidR="00B46807">
        <w:rPr>
          <w:rFonts w:ascii="Bitstream Vera Sans" w:hAnsi="Bitstream Vera Sans" w:cs="Bitstream Vera Sans"/>
          <w:b/>
          <w:i/>
          <w:iCs/>
        </w:rPr>
        <w:t>en français</w:t>
      </w:r>
    </w:p>
    <w:p w14:paraId="7768D12E" w14:textId="77777777" w:rsidR="00161F50" w:rsidRPr="00324171" w:rsidRDefault="00266882" w:rsidP="00161F50">
      <w:pPr>
        <w:pBdr>
          <w:bottom w:val="single" w:sz="2" w:space="1" w:color="000000"/>
        </w:pBdr>
        <w:rPr>
          <w:rFonts w:ascii="Bitstream Vera Sans" w:hAnsi="Bitstream Vera Sans" w:cs="Bitstream Vera Sans"/>
          <w:i/>
          <w:iCs/>
        </w:rPr>
      </w:pPr>
      <w:r w:rsidRPr="00324171">
        <w:rPr>
          <w:rFonts w:ascii="Bitstream Vera Sans" w:hAnsi="Bitstream Vera Sans" w:cs="Bitstream Vera Sans"/>
          <w:i/>
          <w:iCs/>
        </w:rPr>
        <w:t>Titre,</w:t>
      </w:r>
      <w:r w:rsidR="00B46807" w:rsidRPr="00324171">
        <w:rPr>
          <w:rFonts w:ascii="Bitstream Vera Sans" w:hAnsi="Bitstream Vera Sans" w:cs="Bitstream Vera Sans"/>
          <w:i/>
          <w:iCs/>
        </w:rPr>
        <w:t xml:space="preserve"> nom du coordinateur</w:t>
      </w:r>
      <w:r w:rsidRPr="00324171">
        <w:rPr>
          <w:rFonts w:ascii="Bitstream Vera Sans" w:hAnsi="Bitstream Vera Sans" w:cs="Bitstream Vera Sans"/>
          <w:i/>
          <w:iCs/>
        </w:rPr>
        <w:t>, nom de l’</w:t>
      </w:r>
      <w:r w:rsidR="00B46807" w:rsidRPr="00324171">
        <w:rPr>
          <w:rFonts w:ascii="Bitstream Vera Sans" w:hAnsi="Bitstream Vera Sans" w:cs="Bitstream Vera Sans"/>
          <w:i/>
          <w:iCs/>
        </w:rPr>
        <w:t>organisation coordinatrice</w:t>
      </w:r>
    </w:p>
    <w:p w14:paraId="0B2DC960" w14:textId="77777777" w:rsidR="00266882" w:rsidRDefault="00266882" w:rsidP="00161F50">
      <w:pPr>
        <w:pBdr>
          <w:bottom w:val="single" w:sz="2" w:space="1" w:color="000000"/>
        </w:pBdr>
        <w:rPr>
          <w:rFonts w:ascii="Bitstream Vera Sans" w:hAnsi="Bitstream Vera Sans" w:cs="Bitstream Vera Sans"/>
          <w:i/>
          <w:iCs/>
          <w:highlight w:val="yellow"/>
        </w:rPr>
      </w:pPr>
    </w:p>
    <w:p w14:paraId="76931E7F" w14:textId="77777777" w:rsidR="0006615D" w:rsidRDefault="00B26981">
      <w:pPr>
        <w:pBdr>
          <w:bottom w:val="single" w:sz="2" w:space="1" w:color="000000"/>
        </w:pBdr>
        <w:jc w:val="both"/>
        <w:rPr>
          <w:rFonts w:ascii="Bitstream Vera Sans" w:hAnsi="Bitstream Vera Sans" w:cs="Bitstream Vera Sans"/>
          <w:i/>
          <w:iCs/>
        </w:rPr>
      </w:pPr>
      <w:r>
        <w:rPr>
          <w:rFonts w:ascii="Bitstream Vera Sans" w:hAnsi="Bitstream Vera Sans" w:cs="Bitstream Vera Sans"/>
          <w:i/>
          <w:iCs/>
        </w:rPr>
        <w:t>Veuillez résumer</w:t>
      </w:r>
      <w:r w:rsidR="00161F50" w:rsidRPr="003714A3">
        <w:rPr>
          <w:rFonts w:ascii="Bitstream Vera Sans" w:hAnsi="Bitstream Vera Sans" w:cs="Bitstream Vera Sans"/>
          <w:i/>
          <w:iCs/>
        </w:rPr>
        <w:t xml:space="preserve"> le contexte </w:t>
      </w:r>
      <w:r w:rsidR="00B46807">
        <w:rPr>
          <w:rFonts w:ascii="Bitstream Vera Sans" w:hAnsi="Bitstream Vera Sans" w:cs="Bitstream Vera Sans"/>
          <w:i/>
          <w:iCs/>
        </w:rPr>
        <w:t>et l’objectif de la proposition, ainsi que la date approximative de publication des résultats attendus</w:t>
      </w:r>
      <w:r w:rsidR="005D1004">
        <w:rPr>
          <w:rFonts w:ascii="Bitstream Vera Sans" w:hAnsi="Bitstream Vera Sans" w:cs="Bitstream Vera Sans"/>
          <w:i/>
          <w:iCs/>
        </w:rPr>
        <w:t>.</w:t>
      </w:r>
    </w:p>
    <w:p w14:paraId="0505D7F0" w14:textId="77777777" w:rsidR="0006615D" w:rsidRDefault="00161F50">
      <w:pPr>
        <w:pBdr>
          <w:bottom w:val="single" w:sz="2" w:space="1" w:color="000000"/>
        </w:pBdr>
        <w:jc w:val="both"/>
        <w:rPr>
          <w:rFonts w:ascii="Bitstream Vera Sans" w:hAnsi="Bitstream Vera Sans" w:cs="Bitstream Vera Sans"/>
          <w:i/>
          <w:iCs/>
        </w:rPr>
      </w:pPr>
      <w:r w:rsidRPr="003714A3">
        <w:rPr>
          <w:rFonts w:ascii="Bitstream Vera Sans" w:hAnsi="Bitstream Vera Sans" w:cs="Bitstream Vera Sans"/>
          <w:i/>
          <w:iCs/>
        </w:rPr>
        <w:t>Veuillez tenir compte du fait que le texte doit être compréhensible pour un large public.</w:t>
      </w:r>
    </w:p>
    <w:p w14:paraId="4C39D7F2" w14:textId="77777777" w:rsidR="0006615D" w:rsidRDefault="00161F50">
      <w:pPr>
        <w:pBdr>
          <w:bottom w:val="single" w:sz="2" w:space="1" w:color="000000"/>
        </w:pBdr>
        <w:jc w:val="both"/>
        <w:rPr>
          <w:rFonts w:ascii="Bitstream Vera Sans" w:hAnsi="Bitstream Vera Sans" w:cs="Bitstream Vera Sans"/>
          <w:i/>
          <w:iCs/>
          <w:lang w:val="fr-BE"/>
        </w:rPr>
      </w:pPr>
      <w:r w:rsidRPr="0076412D">
        <w:rPr>
          <w:rFonts w:ascii="Bitstream Vera Sans" w:hAnsi="Bitstream Vera Sans" w:cs="Bitstream Vera Sans"/>
          <w:i/>
          <w:iCs/>
          <w:lang w:val="fr-BE"/>
        </w:rPr>
        <w:t>(300 mots maximum)</w:t>
      </w:r>
    </w:p>
    <w:p w14:paraId="621E3CDF" w14:textId="77777777" w:rsidR="00161F50" w:rsidRPr="0076412D" w:rsidRDefault="00266882" w:rsidP="00161F50">
      <w:pPr>
        <w:pBdr>
          <w:bottom w:val="single" w:sz="2" w:space="1" w:color="000000"/>
        </w:pBdr>
        <w:rPr>
          <w:rFonts w:ascii="Bitstream Vera Sans" w:hAnsi="Bitstream Vera Sans" w:cs="Bitstream Vera Sans"/>
          <w:i/>
          <w:iCs/>
          <w:lang w:val="fr-BE"/>
        </w:rPr>
      </w:pPr>
      <w:r>
        <w:rPr>
          <w:rFonts w:ascii="Bitstream Vera Sans" w:hAnsi="Bitstream Vera Sans" w:cs="Bitstream Vera Sans"/>
          <w:i/>
          <w:iCs/>
          <w:lang w:val="fr-BE"/>
        </w:rPr>
        <w:t>________________________________________________________________________________</w:t>
      </w:r>
    </w:p>
    <w:p w14:paraId="3D122EAC" w14:textId="77777777" w:rsidR="00266882" w:rsidRDefault="00266882" w:rsidP="00266882">
      <w:pPr>
        <w:pBdr>
          <w:bottom w:val="single" w:sz="2" w:space="1" w:color="000000"/>
        </w:pBdr>
        <w:rPr>
          <w:rFonts w:ascii="Bitstream Vera Sans" w:hAnsi="Bitstream Vera Sans" w:cs="Bitstream Vera Sans"/>
          <w:b/>
          <w:i/>
          <w:iCs/>
        </w:rPr>
      </w:pPr>
      <w:r>
        <w:rPr>
          <w:rFonts w:ascii="Bitstream Vera Sans" w:hAnsi="Bitstream Vera Sans" w:cs="Bitstream Vera Sans"/>
          <w:b/>
          <w:i/>
          <w:iCs/>
        </w:rPr>
        <w:t>Résumé en anglais</w:t>
      </w:r>
    </w:p>
    <w:p w14:paraId="7D955964" w14:textId="77777777" w:rsidR="00266882" w:rsidRDefault="00266882" w:rsidP="00266882">
      <w:pPr>
        <w:pBdr>
          <w:bottom w:val="single" w:sz="2" w:space="1" w:color="000000"/>
        </w:pBdr>
        <w:rPr>
          <w:rFonts w:ascii="Bitstream Vera Sans" w:hAnsi="Bitstream Vera Sans" w:cs="Bitstream Vera Sans"/>
          <w:i/>
          <w:iCs/>
        </w:rPr>
      </w:pPr>
      <w:r w:rsidRPr="00324171">
        <w:rPr>
          <w:rFonts w:ascii="Bitstream Vera Sans" w:hAnsi="Bitstream Vera Sans" w:cs="Bitstream Vera Sans"/>
          <w:i/>
          <w:iCs/>
        </w:rPr>
        <w:t>Titre, nom du coordinateur, nom de l’organisation coordinatrice</w:t>
      </w:r>
    </w:p>
    <w:p w14:paraId="65935A85" w14:textId="77777777" w:rsidR="00266882" w:rsidRDefault="00266882" w:rsidP="00266882">
      <w:pPr>
        <w:pBdr>
          <w:bottom w:val="single" w:sz="2" w:space="1" w:color="000000"/>
        </w:pBdr>
        <w:rPr>
          <w:rFonts w:ascii="Bitstream Vera Sans" w:hAnsi="Bitstream Vera Sans" w:cs="Bitstream Vera Sans"/>
          <w:b/>
          <w:i/>
          <w:iCs/>
        </w:rPr>
      </w:pPr>
    </w:p>
    <w:p w14:paraId="610490A2" w14:textId="77777777" w:rsidR="0006615D" w:rsidRDefault="00B26981">
      <w:pPr>
        <w:pBdr>
          <w:bottom w:val="single" w:sz="2" w:space="1" w:color="000000"/>
        </w:pBdr>
        <w:jc w:val="both"/>
        <w:rPr>
          <w:rFonts w:ascii="Bitstream Vera Sans" w:hAnsi="Bitstream Vera Sans" w:cs="Bitstream Vera Sans"/>
          <w:i/>
          <w:iCs/>
        </w:rPr>
      </w:pPr>
      <w:r>
        <w:rPr>
          <w:rFonts w:ascii="Bitstream Vera Sans" w:hAnsi="Bitstream Vera Sans" w:cs="Bitstream Vera Sans"/>
          <w:i/>
          <w:iCs/>
        </w:rPr>
        <w:t>Veuillez résumer</w:t>
      </w:r>
      <w:r w:rsidR="00266882" w:rsidRPr="003714A3">
        <w:rPr>
          <w:rFonts w:ascii="Bitstream Vera Sans" w:hAnsi="Bitstream Vera Sans" w:cs="Bitstream Vera Sans"/>
          <w:i/>
          <w:iCs/>
        </w:rPr>
        <w:t xml:space="preserve"> le contexte </w:t>
      </w:r>
      <w:r w:rsidR="00266882">
        <w:rPr>
          <w:rFonts w:ascii="Bitstream Vera Sans" w:hAnsi="Bitstream Vera Sans" w:cs="Bitstream Vera Sans"/>
          <w:i/>
          <w:iCs/>
        </w:rPr>
        <w:t>et l’objectif de la proposition, ainsi que la date approximative de publication des résultats attendus</w:t>
      </w:r>
      <w:r w:rsidR="005D1004">
        <w:rPr>
          <w:rFonts w:ascii="Bitstream Vera Sans" w:hAnsi="Bitstream Vera Sans" w:cs="Bitstream Vera Sans"/>
          <w:i/>
          <w:iCs/>
        </w:rPr>
        <w:t>.</w:t>
      </w:r>
    </w:p>
    <w:p w14:paraId="072D7B69" w14:textId="77777777" w:rsidR="0006615D" w:rsidRDefault="00266882">
      <w:pPr>
        <w:pBdr>
          <w:bottom w:val="single" w:sz="2" w:space="1" w:color="000000"/>
        </w:pBdr>
        <w:jc w:val="both"/>
        <w:rPr>
          <w:rFonts w:ascii="Bitstream Vera Sans" w:hAnsi="Bitstream Vera Sans" w:cs="Bitstream Vera Sans"/>
          <w:i/>
          <w:iCs/>
        </w:rPr>
      </w:pPr>
      <w:r w:rsidRPr="003714A3">
        <w:rPr>
          <w:rFonts w:ascii="Bitstream Vera Sans" w:hAnsi="Bitstream Vera Sans" w:cs="Bitstream Vera Sans"/>
          <w:i/>
          <w:iCs/>
        </w:rPr>
        <w:t>Veuillez tenir compte du fait que le texte doit être compréhensible pour un large public.</w:t>
      </w:r>
    </w:p>
    <w:p w14:paraId="76E4157A" w14:textId="77777777" w:rsidR="0006615D" w:rsidRDefault="00266882">
      <w:pPr>
        <w:pBdr>
          <w:bottom w:val="single" w:sz="2" w:space="1" w:color="000000"/>
        </w:pBdr>
        <w:jc w:val="both"/>
        <w:rPr>
          <w:rFonts w:ascii="Bitstream Vera Sans" w:hAnsi="Bitstream Vera Sans" w:cs="Bitstream Vera Sans"/>
          <w:i/>
          <w:iCs/>
          <w:lang w:val="fr-BE"/>
        </w:rPr>
      </w:pPr>
      <w:r w:rsidRPr="0076412D">
        <w:rPr>
          <w:rFonts w:ascii="Bitstream Vera Sans" w:hAnsi="Bitstream Vera Sans" w:cs="Bitstream Vera Sans"/>
          <w:i/>
          <w:iCs/>
          <w:lang w:val="fr-BE"/>
        </w:rPr>
        <w:t>(300 mots maximum)</w:t>
      </w:r>
    </w:p>
    <w:p w14:paraId="2718DB37" w14:textId="77777777" w:rsidR="00266882" w:rsidRPr="00FC55A4" w:rsidRDefault="00266882" w:rsidP="00266882">
      <w:pPr>
        <w:pBdr>
          <w:bottom w:val="single" w:sz="2" w:space="1" w:color="000000"/>
        </w:pBdr>
        <w:rPr>
          <w:rFonts w:ascii="Bitstream Vera Sans" w:hAnsi="Bitstream Vera Sans" w:cs="Bitstream Vera Sans"/>
          <w:b/>
          <w:i/>
          <w:iCs/>
        </w:rPr>
      </w:pPr>
    </w:p>
    <w:p w14:paraId="7F9E840D" w14:textId="77777777" w:rsidR="00161F50" w:rsidRPr="003714A3" w:rsidRDefault="00161F50" w:rsidP="00161F50"/>
    <w:p w14:paraId="7F3CD3F7" w14:textId="77777777" w:rsidR="00161F50" w:rsidRPr="003714A3" w:rsidRDefault="00161F50" w:rsidP="00161F50">
      <w:pPr>
        <w:rPr>
          <w:rFonts w:ascii="Bitstream Vera Sans" w:hAnsi="Bitstream Vera Sans" w:cs="Bitstream Vera Sans"/>
          <w:b/>
          <w:bCs/>
        </w:rPr>
      </w:pPr>
      <w:r w:rsidRPr="003714A3">
        <w:rPr>
          <w:rFonts w:ascii="Bitstream Vera Sans" w:hAnsi="Bitstream Vera Sans" w:cs="Bitstream Vera Sans"/>
          <w:b/>
          <w:bCs/>
        </w:rPr>
        <w:t>Mots-clés :</w:t>
      </w:r>
    </w:p>
    <w:p w14:paraId="5B9CA4A3" w14:textId="77777777" w:rsidR="00161F50" w:rsidRDefault="00161F50" w:rsidP="00161F50">
      <w:pPr>
        <w:rPr>
          <w:rFonts w:ascii="Bitstream Vera Sans" w:hAnsi="Bitstream Vera Sans" w:cs="Bitstream Vera Sans"/>
          <w:i/>
          <w:iCs/>
        </w:rPr>
      </w:pPr>
      <w:r w:rsidRPr="003714A3">
        <w:rPr>
          <w:rFonts w:ascii="Bitstream Vera Sans" w:hAnsi="Bitstream Vera Sans" w:cs="Bitstream Vera Sans"/>
          <w:i/>
          <w:iCs/>
        </w:rPr>
        <w:t>FR : Énumérez de 2 à 5 mots clés.</w:t>
      </w:r>
    </w:p>
    <w:p w14:paraId="2364EF70" w14:textId="77777777" w:rsidR="00DD48E3" w:rsidRPr="00266882" w:rsidRDefault="00266882" w:rsidP="00266882">
      <w:pPr>
        <w:rPr>
          <w:rFonts w:ascii="Bitstream Vera Sans" w:hAnsi="Bitstream Vera Sans" w:cs="Bitstream Vera Sans"/>
          <w:i/>
          <w:iCs/>
        </w:rPr>
      </w:pPr>
      <w:r>
        <w:rPr>
          <w:rFonts w:ascii="Bitstream Vera Sans" w:hAnsi="Bitstream Vera Sans" w:cs="Bitstream Vera Sans"/>
          <w:i/>
          <w:iCs/>
        </w:rPr>
        <w:t xml:space="preserve">EN : </w:t>
      </w:r>
      <w:r w:rsidRPr="003714A3">
        <w:rPr>
          <w:rFonts w:ascii="Bitstream Vera Sans" w:hAnsi="Bitstream Vera Sans" w:cs="Bitstream Vera Sans"/>
          <w:i/>
          <w:iCs/>
        </w:rPr>
        <w:t>Énumérez de 2 à 5 mots clés.</w:t>
      </w:r>
    </w:p>
    <w:p w14:paraId="72425694" w14:textId="77777777" w:rsidR="00536567" w:rsidRPr="00161F50" w:rsidRDefault="00DD48E3" w:rsidP="00161F50">
      <w:pPr>
        <w:ind w:right="567"/>
        <w:jc w:val="both"/>
        <w:rPr>
          <w:i/>
          <w:lang w:val="fr-BE"/>
        </w:rPr>
      </w:pPr>
      <w:r w:rsidRPr="00B84EF1">
        <w:br w:type="page"/>
      </w:r>
    </w:p>
    <w:p w14:paraId="76006320" w14:textId="329FDDC8" w:rsidR="0036007E" w:rsidRDefault="0072398B" w:rsidP="008D7A90">
      <w:pPr>
        <w:pStyle w:val="Titre5"/>
        <w:numPr>
          <w:ilvl w:val="0"/>
          <w:numId w:val="16"/>
        </w:numPr>
        <w:pBdr>
          <w:top w:val="single" w:sz="4" w:space="0" w:color="auto"/>
          <w:left w:val="single" w:sz="4" w:space="4" w:color="auto"/>
          <w:bottom w:val="single" w:sz="4" w:space="1" w:color="auto"/>
          <w:right w:val="single" w:sz="4" w:space="4" w:color="auto"/>
        </w:pBdr>
        <w:ind w:left="426"/>
        <w:jc w:val="center"/>
        <w:rPr>
          <w:sz w:val="24"/>
        </w:rPr>
      </w:pPr>
      <w:bookmarkStart w:id="9" w:name="_Hlk96333898"/>
      <w:r>
        <w:rPr>
          <w:sz w:val="24"/>
        </w:rPr>
        <w:lastRenderedPageBreak/>
        <w:t xml:space="preserve">Budget </w:t>
      </w:r>
      <w:r w:rsidR="0036007E" w:rsidRPr="008372D4">
        <w:rPr>
          <w:sz w:val="24"/>
        </w:rPr>
        <w:t>des partena</w:t>
      </w:r>
      <w:r w:rsidR="001105BD" w:rsidRPr="008372D4">
        <w:rPr>
          <w:sz w:val="24"/>
        </w:rPr>
        <w:t>ires</w:t>
      </w:r>
      <w:r w:rsidR="001C4235">
        <w:rPr>
          <w:sz w:val="24"/>
        </w:rPr>
        <w:t xml:space="preserve"> pour le projet</w:t>
      </w:r>
    </w:p>
    <w:bookmarkEnd w:id="9"/>
    <w:p w14:paraId="07E7AA1B" w14:textId="77777777" w:rsidR="0036007E" w:rsidRPr="0072398B" w:rsidRDefault="0036007E" w:rsidP="00B744D0">
      <w:pPr>
        <w:rPr>
          <w:lang w:val="fr-BE"/>
        </w:rPr>
      </w:pPr>
    </w:p>
    <w:p w14:paraId="5D757B70" w14:textId="612D901C" w:rsidR="0036007E" w:rsidRPr="0072398B" w:rsidRDefault="0072398B" w:rsidP="00EF285A">
      <w:pPr>
        <w:pStyle w:val="Lgende1"/>
        <w:spacing w:before="0" w:after="0"/>
        <w:jc w:val="both"/>
        <w:rPr>
          <w:i w:val="0"/>
          <w:lang w:val="fr-BE"/>
        </w:rPr>
      </w:pPr>
      <w:r w:rsidRPr="0072398B">
        <w:rPr>
          <w:i w:val="0"/>
          <w:lang w:val="fr-BE"/>
        </w:rPr>
        <w:t>Détaillez le budget de c</w:t>
      </w:r>
      <w:r w:rsidR="000B2931" w:rsidRPr="0072398B">
        <w:rPr>
          <w:i w:val="0"/>
          <w:lang w:val="fr-BE"/>
        </w:rPr>
        <w:t>haque partenaire</w:t>
      </w:r>
      <w:r w:rsidRPr="0072398B">
        <w:rPr>
          <w:i w:val="0"/>
          <w:lang w:val="fr-BE"/>
        </w:rPr>
        <w:t>,</w:t>
      </w:r>
      <w:r w:rsidR="00160AD9" w:rsidRPr="0072398B">
        <w:rPr>
          <w:i w:val="0"/>
          <w:lang w:val="fr-BE"/>
        </w:rPr>
        <w:t xml:space="preserve"> </w:t>
      </w:r>
      <w:r w:rsidR="007E2484" w:rsidRPr="0072398B">
        <w:rPr>
          <w:i w:val="0"/>
          <w:lang w:val="fr-BE"/>
        </w:rPr>
        <w:t xml:space="preserve">en </w:t>
      </w:r>
      <w:r w:rsidRPr="0072398B">
        <w:rPr>
          <w:i w:val="0"/>
          <w:lang w:val="fr-BE"/>
        </w:rPr>
        <w:t>complétant le fichier « Annexe 1 – formulaire R</w:t>
      </w:r>
      <w:r w:rsidR="00324171">
        <w:rPr>
          <w:i w:val="0"/>
          <w:lang w:val="fr-BE"/>
        </w:rPr>
        <w:t>PB</w:t>
      </w:r>
      <w:r w:rsidRPr="0072398B">
        <w:rPr>
          <w:i w:val="0"/>
          <w:lang w:val="fr-BE"/>
        </w:rPr>
        <w:t>-20</w:t>
      </w:r>
      <w:r w:rsidR="00A74DCF">
        <w:rPr>
          <w:i w:val="0"/>
          <w:lang w:val="fr-BE"/>
        </w:rPr>
        <w:t>22</w:t>
      </w:r>
      <w:r w:rsidRPr="0072398B">
        <w:rPr>
          <w:i w:val="0"/>
          <w:lang w:val="fr-BE"/>
        </w:rPr>
        <w:t>_VOTRE ACRONYME.xlsx » faisant partie intégrante de ce formulaire.</w:t>
      </w:r>
    </w:p>
    <w:p w14:paraId="7F0D6946" w14:textId="77777777" w:rsidR="0006615D" w:rsidRDefault="0006615D">
      <w:pPr>
        <w:jc w:val="both"/>
        <w:rPr>
          <w:lang w:val="fr-BE"/>
        </w:rPr>
      </w:pPr>
    </w:p>
    <w:p w14:paraId="408CB0B8" w14:textId="0095E0F5" w:rsidR="0036007E" w:rsidRPr="0072398B" w:rsidRDefault="453A0566" w:rsidP="00EF285A">
      <w:pPr>
        <w:jc w:val="both"/>
        <w:rPr>
          <w:lang w:val="fr-BE"/>
        </w:rPr>
      </w:pPr>
      <w:r w:rsidRPr="4ED64188">
        <w:rPr>
          <w:lang w:val="fr-BE"/>
        </w:rPr>
        <w:t>Synthétisez le budget global du projet en complétant également le fichier « Annexe 1 – formulaire R</w:t>
      </w:r>
      <w:r w:rsidR="3F5C6C95" w:rsidRPr="4ED64188">
        <w:rPr>
          <w:lang w:val="fr-BE"/>
        </w:rPr>
        <w:t>PB</w:t>
      </w:r>
      <w:r w:rsidRPr="4ED64188">
        <w:rPr>
          <w:lang w:val="fr-BE"/>
        </w:rPr>
        <w:t>-20</w:t>
      </w:r>
      <w:r w:rsidR="00465247" w:rsidRPr="4ED64188">
        <w:rPr>
          <w:lang w:val="fr-BE"/>
        </w:rPr>
        <w:t>22</w:t>
      </w:r>
      <w:r w:rsidRPr="4ED64188">
        <w:rPr>
          <w:lang w:val="fr-BE"/>
        </w:rPr>
        <w:t>_VOTRE ACRONYME.xlsx » faisant partie intégrante de ce formulaire.</w:t>
      </w:r>
    </w:p>
    <w:p w14:paraId="70645A48" w14:textId="77777777" w:rsidR="0036007E" w:rsidRPr="005A6D31" w:rsidRDefault="0036007E" w:rsidP="005A6D31">
      <w:pPr>
        <w:rPr>
          <w:lang w:val="fr-BE"/>
        </w:rPr>
      </w:pPr>
    </w:p>
    <w:p w14:paraId="54E87B62" w14:textId="77777777" w:rsidR="0036007E" w:rsidRDefault="0036007E" w:rsidP="008D7A90">
      <w:pPr>
        <w:pStyle w:val="Titre5"/>
        <w:numPr>
          <w:ilvl w:val="0"/>
          <w:numId w:val="18"/>
        </w:numPr>
        <w:pBdr>
          <w:top w:val="single" w:sz="4" w:space="0" w:color="auto"/>
          <w:left w:val="single" w:sz="4" w:space="4" w:color="auto"/>
          <w:bottom w:val="single" w:sz="4" w:space="1" w:color="auto"/>
          <w:right w:val="single" w:sz="4" w:space="4" w:color="auto"/>
        </w:pBdr>
        <w:ind w:left="426"/>
        <w:jc w:val="center"/>
        <w:rPr>
          <w:sz w:val="24"/>
        </w:rPr>
      </w:pPr>
      <w:r>
        <w:rPr>
          <w:sz w:val="24"/>
        </w:rPr>
        <w:br w:type="page"/>
      </w:r>
      <w:r w:rsidRPr="008F2037">
        <w:rPr>
          <w:sz w:val="24"/>
        </w:rPr>
        <w:lastRenderedPageBreak/>
        <w:t>Informations financières</w:t>
      </w:r>
      <w:r w:rsidR="008F2037">
        <w:rPr>
          <w:sz w:val="24"/>
        </w:rPr>
        <w:t xml:space="preserve"> des partenaires privés</w:t>
      </w:r>
    </w:p>
    <w:p w14:paraId="75D248EC" w14:textId="77777777" w:rsidR="0036007E" w:rsidRDefault="0036007E" w:rsidP="005A6D31">
      <w:pPr>
        <w:rPr>
          <w:lang w:val="fr-BE"/>
        </w:rPr>
      </w:pPr>
    </w:p>
    <w:p w14:paraId="1F447C46" w14:textId="4E693508" w:rsidR="0006615D" w:rsidRDefault="008F2037">
      <w:pPr>
        <w:jc w:val="both"/>
        <w:rPr>
          <w:i/>
          <w:lang w:val="fr-BE"/>
        </w:rPr>
      </w:pPr>
      <w:r w:rsidRPr="008F2037">
        <w:rPr>
          <w:i/>
          <w:lang w:val="fr-BE"/>
        </w:rPr>
        <w:t xml:space="preserve">Pour chaque partenaire privé, veuillez compléter la </w:t>
      </w:r>
      <w:r w:rsidR="003A69C7" w:rsidRPr="008F2037">
        <w:rPr>
          <w:i/>
          <w:lang w:val="fr-BE"/>
        </w:rPr>
        <w:t>déclaration sur</w:t>
      </w:r>
      <w:r w:rsidRPr="008F2037">
        <w:rPr>
          <w:i/>
          <w:lang w:val="fr-BE"/>
        </w:rPr>
        <w:t xml:space="preserve"> l’honneur</w:t>
      </w:r>
      <w:r w:rsidR="006E6CF0">
        <w:rPr>
          <w:i/>
          <w:lang w:val="fr-BE"/>
        </w:rPr>
        <w:t>,</w:t>
      </w:r>
      <w:r w:rsidRPr="008F2037">
        <w:rPr>
          <w:i/>
          <w:lang w:val="fr-BE"/>
        </w:rPr>
        <w:t xml:space="preserve"> </w:t>
      </w:r>
      <w:r w:rsidRPr="006E6CF0">
        <w:rPr>
          <w:i/>
          <w:u w:val="single"/>
          <w:lang w:val="fr-BE"/>
        </w:rPr>
        <w:t xml:space="preserve">en </w:t>
      </w:r>
      <w:r w:rsidR="006E6CF0" w:rsidRPr="006E6CF0">
        <w:rPr>
          <w:i/>
          <w:u w:val="single"/>
          <w:lang w:val="fr-BE"/>
        </w:rPr>
        <w:t xml:space="preserve">Annexe </w:t>
      </w:r>
      <w:r w:rsidR="00066831">
        <w:rPr>
          <w:i/>
          <w:u w:val="single"/>
          <w:lang w:val="fr-BE"/>
        </w:rPr>
        <w:t>2</w:t>
      </w:r>
      <w:r w:rsidR="006E6CF0">
        <w:rPr>
          <w:i/>
          <w:lang w:val="fr-BE"/>
        </w:rPr>
        <w:t>,</w:t>
      </w:r>
      <w:r w:rsidRPr="008F2037">
        <w:rPr>
          <w:i/>
          <w:lang w:val="fr-BE"/>
        </w:rPr>
        <w:t xml:space="preserve"> stipulant que la situation financière de l’entreprise est saine et qu’il existe un plan d’investissement planifié pour l’éventuelle commercialisation des résultats de la recherche qui soit cohérent et réalisable. </w:t>
      </w:r>
    </w:p>
    <w:p w14:paraId="21604AB2" w14:textId="77777777" w:rsidR="0036007E" w:rsidRDefault="0036007E" w:rsidP="005A6D31">
      <w:pPr>
        <w:rPr>
          <w:lang w:val="fr-BE"/>
        </w:rPr>
      </w:pPr>
    </w:p>
    <w:p w14:paraId="061E4A29" w14:textId="77777777" w:rsidR="008F2037" w:rsidRPr="008F2037" w:rsidRDefault="008F2037" w:rsidP="005A6D31">
      <w:pPr>
        <w:spacing w:before="240"/>
        <w:jc w:val="both"/>
        <w:rPr>
          <w:b/>
          <w:u w:val="single"/>
          <w:lang w:val="fr-BE"/>
        </w:rPr>
      </w:pPr>
      <w:r w:rsidRPr="008F2037">
        <w:rPr>
          <w:b/>
          <w:u w:val="single"/>
          <w:lang w:val="fr-BE"/>
        </w:rPr>
        <w:t xml:space="preserve">Remarque importante : </w:t>
      </w:r>
    </w:p>
    <w:p w14:paraId="530FC2E9" w14:textId="77777777" w:rsidR="0036007E" w:rsidRPr="00B84EF1" w:rsidRDefault="008F2037" w:rsidP="005A6D31">
      <w:pPr>
        <w:spacing w:before="240"/>
        <w:jc w:val="both"/>
        <w:rPr>
          <w:lang w:val="fr-BE"/>
        </w:rPr>
      </w:pPr>
      <w:r>
        <w:rPr>
          <w:lang w:val="fr-BE"/>
        </w:rPr>
        <w:t>Chaque partenaire privé est tenu de garder à disposition de l’administration</w:t>
      </w:r>
      <w:r w:rsidR="0036007E" w:rsidRPr="00B84EF1">
        <w:rPr>
          <w:lang w:val="fr-BE"/>
        </w:rPr>
        <w:t xml:space="preserve"> :</w:t>
      </w:r>
    </w:p>
    <w:p w14:paraId="1EB55171" w14:textId="77777777" w:rsidR="0036007E" w:rsidRPr="00B84EF1" w:rsidRDefault="0036007E" w:rsidP="005A6D31">
      <w:pPr>
        <w:spacing w:before="60"/>
        <w:ind w:left="426" w:hanging="142"/>
        <w:jc w:val="both"/>
        <w:rPr>
          <w:lang w:val="fr-BE"/>
        </w:rPr>
      </w:pPr>
      <w:r w:rsidRPr="00B84EF1">
        <w:rPr>
          <w:lang w:val="fr-BE"/>
        </w:rPr>
        <w:t>-</w:t>
      </w:r>
      <w:r w:rsidRPr="00B84EF1">
        <w:rPr>
          <w:lang w:val="fr-BE"/>
        </w:rPr>
        <w:tab/>
        <w:t>Les coordonnées d'identification de son entreprise (n° BCE, adresse du siège social et des différents sièges d'exploitation, organigramme pour les entreprises faisant partie d'un groupe) ;</w:t>
      </w:r>
    </w:p>
    <w:p w14:paraId="2D022C00" w14:textId="77777777" w:rsidR="0036007E" w:rsidRPr="00B84EF1" w:rsidRDefault="0036007E" w:rsidP="005A6D31">
      <w:pPr>
        <w:spacing w:before="60"/>
        <w:ind w:left="426" w:hanging="142"/>
        <w:jc w:val="both"/>
        <w:rPr>
          <w:lang w:val="fr-BE"/>
        </w:rPr>
      </w:pPr>
      <w:r w:rsidRPr="00B84EF1">
        <w:rPr>
          <w:lang w:val="fr-BE"/>
        </w:rPr>
        <w:t>-</w:t>
      </w:r>
      <w:r w:rsidRPr="00B84EF1">
        <w:rPr>
          <w:lang w:val="fr-BE"/>
        </w:rPr>
        <w:tab/>
        <w:t>Les comptes internes (bilan + compte de résultat) les plus récents. Si le projet est introduit plus de 6 mois après la date de clôture des derniers comptes, une situation intermédiaire des comptes (bilan + compte de résultat) relative au 1er semestre ;</w:t>
      </w:r>
    </w:p>
    <w:p w14:paraId="475ECE92" w14:textId="77777777" w:rsidR="0036007E" w:rsidRPr="00B84EF1" w:rsidRDefault="0036007E" w:rsidP="005A6D31">
      <w:pPr>
        <w:spacing w:before="60"/>
        <w:ind w:left="426" w:hanging="142"/>
        <w:jc w:val="both"/>
        <w:rPr>
          <w:lang w:val="fr-BE"/>
        </w:rPr>
      </w:pPr>
      <w:r w:rsidRPr="00B84EF1">
        <w:rPr>
          <w:lang w:val="fr-BE"/>
        </w:rPr>
        <w:t>-</w:t>
      </w:r>
      <w:r w:rsidRPr="00B84EF1">
        <w:rPr>
          <w:lang w:val="fr-BE"/>
        </w:rPr>
        <w:tab/>
        <w:t>Le plan de financement des investissements planifiés (y co</w:t>
      </w:r>
      <w:r>
        <w:rPr>
          <w:lang w:val="fr-BE"/>
        </w:rPr>
        <w:t>mpris ceux relevant du projet).</w:t>
      </w:r>
    </w:p>
    <w:p w14:paraId="1B279753" w14:textId="77777777" w:rsidR="0036007E" w:rsidRPr="00241D5D" w:rsidRDefault="0036007E" w:rsidP="005A6D31">
      <w:pPr>
        <w:spacing w:before="240"/>
        <w:jc w:val="both"/>
        <w:rPr>
          <w:u w:val="single"/>
          <w:lang w:val="fr-BE"/>
        </w:rPr>
      </w:pPr>
      <w:r w:rsidRPr="00241D5D">
        <w:rPr>
          <w:u w:val="single"/>
          <w:lang w:val="fr-BE"/>
        </w:rPr>
        <w:t>Ces informations sont à</w:t>
      </w:r>
      <w:r w:rsidR="008F2037">
        <w:rPr>
          <w:u w:val="single"/>
          <w:lang w:val="fr-BE"/>
        </w:rPr>
        <w:t xml:space="preserve"> tenir sous forme de dossier consolidé en cas de contrôle.</w:t>
      </w:r>
    </w:p>
    <w:p w14:paraId="58E50E49" w14:textId="77777777" w:rsidR="0036007E" w:rsidRPr="005A6D31" w:rsidRDefault="0036007E" w:rsidP="005A6D31">
      <w:pPr>
        <w:rPr>
          <w:lang w:val="fr-BE"/>
        </w:rPr>
      </w:pPr>
    </w:p>
    <w:p w14:paraId="6661FD21" w14:textId="77777777" w:rsidR="0036007E" w:rsidRPr="00C308A1" w:rsidRDefault="0036007E" w:rsidP="00C308A1">
      <w:pPr>
        <w:pStyle w:val="Titre5"/>
        <w:pBdr>
          <w:top w:val="single" w:sz="4" w:space="0" w:color="auto"/>
          <w:left w:val="single" w:sz="4" w:space="4" w:color="auto"/>
          <w:bottom w:val="single" w:sz="4" w:space="1" w:color="auto"/>
          <w:right w:val="single" w:sz="4" w:space="4" w:color="auto"/>
        </w:pBdr>
        <w:tabs>
          <w:tab w:val="clear" w:pos="0"/>
        </w:tabs>
        <w:ind w:left="426"/>
        <w:jc w:val="left"/>
      </w:pPr>
      <w:r>
        <w:rPr>
          <w:sz w:val="24"/>
        </w:rPr>
        <w:br w:type="page"/>
      </w:r>
    </w:p>
    <w:p w14:paraId="5838C96E" w14:textId="77777777" w:rsidR="0036007E" w:rsidRPr="00C308A1" w:rsidRDefault="0036007E" w:rsidP="008D7A90">
      <w:pPr>
        <w:pStyle w:val="Titre5"/>
        <w:numPr>
          <w:ilvl w:val="0"/>
          <w:numId w:val="18"/>
        </w:numPr>
        <w:pBdr>
          <w:top w:val="single" w:sz="4" w:space="0" w:color="auto"/>
          <w:left w:val="single" w:sz="4" w:space="4" w:color="auto"/>
          <w:bottom w:val="single" w:sz="4" w:space="1" w:color="auto"/>
          <w:right w:val="single" w:sz="4" w:space="4" w:color="auto"/>
        </w:pBdr>
        <w:ind w:left="426"/>
        <w:jc w:val="center"/>
        <w:rPr>
          <w:sz w:val="24"/>
        </w:rPr>
      </w:pPr>
      <w:r w:rsidRPr="00C308A1">
        <w:rPr>
          <w:sz w:val="24"/>
        </w:rPr>
        <w:lastRenderedPageBreak/>
        <w:t>Engagement d</w:t>
      </w:r>
      <w:r w:rsidR="00C308A1" w:rsidRPr="00C308A1">
        <w:rPr>
          <w:sz w:val="24"/>
        </w:rPr>
        <w:t>u partenaire n°…</w:t>
      </w:r>
    </w:p>
    <w:p w14:paraId="15947720" w14:textId="02A3B5C9" w:rsidR="0036007E" w:rsidRPr="00B84EF1" w:rsidRDefault="0036007E" w:rsidP="00B744D0">
      <w:pPr>
        <w:spacing w:before="120" w:line="360" w:lineRule="auto"/>
        <w:jc w:val="both"/>
        <w:rPr>
          <w:i/>
        </w:rPr>
      </w:pPr>
      <w:r w:rsidRPr="00B84EF1">
        <w:rPr>
          <w:i/>
        </w:rPr>
        <w:t>À reproduire en aut</w:t>
      </w:r>
      <w:r w:rsidR="00C308A1">
        <w:rPr>
          <w:i/>
        </w:rPr>
        <w:t>ant de copies que de partenaire</w:t>
      </w:r>
      <w:r w:rsidRPr="00B84EF1">
        <w:rPr>
          <w:i/>
        </w:rPr>
        <w:t>s</w:t>
      </w:r>
      <w:r w:rsidR="00CF4761">
        <w:rPr>
          <w:i/>
        </w:rPr>
        <w:t>.</w:t>
      </w:r>
    </w:p>
    <w:p w14:paraId="7BAACB42" w14:textId="6AB9C6C8" w:rsidR="0036007E" w:rsidRPr="00B84EF1" w:rsidRDefault="0036007E" w:rsidP="00B744D0">
      <w:pPr>
        <w:spacing w:before="400" w:line="360" w:lineRule="auto"/>
        <w:jc w:val="both"/>
      </w:pPr>
      <w:r w:rsidRPr="00B84EF1">
        <w:t>Nous soussignés </w:t>
      </w:r>
      <w:r w:rsidRPr="00B84EF1">
        <w:rPr>
          <w:rStyle w:val="Appelnotedebasdep"/>
        </w:rPr>
        <w:footnoteReference w:id="10"/>
      </w:r>
      <w:r w:rsidRPr="00B84EF1">
        <w:t xml:space="preserve"> .....................................………….., responsable</w:t>
      </w:r>
      <w:r w:rsidR="002C6CEF">
        <w:t>s</w:t>
      </w:r>
      <w:r w:rsidRPr="00B84EF1">
        <w:t xml:space="preserve"> de </w:t>
      </w:r>
      <w:r w:rsidR="00CF4761">
        <w:t>l’unité de recherche</w:t>
      </w:r>
      <w:r w:rsidRPr="00B84EF1">
        <w:t> </w:t>
      </w:r>
      <w:r w:rsidRPr="00B84EF1">
        <w:rPr>
          <w:rStyle w:val="Appelnotedebasdep"/>
        </w:rPr>
        <w:footnoteReference w:id="11"/>
      </w:r>
      <w:r w:rsidR="00CF4761">
        <w:t xml:space="preserve"> ..........................................................................................…,</w:t>
      </w:r>
      <w:r w:rsidRPr="00B84EF1">
        <w:t>et </w:t>
      </w:r>
      <w:r w:rsidRPr="00B84EF1">
        <w:rPr>
          <w:rStyle w:val="Appelnotedebasdep"/>
        </w:rPr>
        <w:footnoteReference w:id="12"/>
      </w:r>
      <w:r w:rsidRPr="00B84EF1">
        <w:t xml:space="preserve"> .........................</w:t>
      </w:r>
      <w:r w:rsidR="00CF4761">
        <w:t>......…………….......,</w:t>
      </w:r>
      <w:r w:rsidR="00C308A1">
        <w:t xml:space="preserve"> </w:t>
      </w:r>
      <w:r w:rsidRPr="00B84EF1">
        <w:t xml:space="preserve"> ayant pouvoir de contracter et d’eng</w:t>
      </w:r>
      <w:r w:rsidR="00CF4761">
        <w:t>ager juridiquement l’organisme bénéficiaire</w:t>
      </w:r>
      <w:r w:rsidRPr="00B84EF1">
        <w:t> </w:t>
      </w:r>
      <w:r w:rsidRPr="00B84EF1">
        <w:rPr>
          <w:rStyle w:val="Appelnotedebasdep"/>
        </w:rPr>
        <w:footnoteReference w:id="13"/>
      </w:r>
      <w:r w:rsidRPr="00B84EF1">
        <w:t xml:space="preserve"> .........................................................…………….………..., déclarons avoir pris connaissance </w:t>
      </w:r>
      <w:r>
        <w:rPr>
          <w:noProof/>
        </w:rPr>
        <w:t>de l</w:t>
      </w:r>
      <w:r w:rsidR="00456337">
        <w:rPr>
          <w:noProof/>
        </w:rPr>
        <w:t>’appel à propositions visé</w:t>
      </w:r>
      <w:r w:rsidR="007A3360">
        <w:rPr>
          <w:noProof/>
        </w:rPr>
        <w:t>, ainsi que</w:t>
      </w:r>
      <w:r w:rsidR="00456337">
        <w:t xml:space="preserve"> des règles fixées par l</w:t>
      </w:r>
      <w:r w:rsidR="00324171">
        <w:t>e SPW ARNE</w:t>
      </w:r>
      <w:r w:rsidRPr="00B84EF1">
        <w:t>. Nous nous engageons à nous conformer aux dispositions qui y sont reprises et marquons notre accord sur l’entièreté du contenu du présent formulaire de soumission.</w:t>
      </w:r>
    </w:p>
    <w:p w14:paraId="62448B80" w14:textId="77777777" w:rsidR="0036007E" w:rsidRPr="00B84EF1" w:rsidRDefault="0036007E" w:rsidP="00B744D0">
      <w:pPr>
        <w:pStyle w:val="Liste"/>
        <w:tabs>
          <w:tab w:val="left" w:pos="5103"/>
        </w:tabs>
        <w:spacing w:before="1200" w:after="0" w:line="360" w:lineRule="auto"/>
        <w:jc w:val="both"/>
        <w:rPr>
          <w:lang w:val="fr-FR"/>
        </w:rPr>
      </w:pPr>
      <w:r w:rsidRPr="00B84EF1">
        <w:rPr>
          <w:lang w:val="fr-FR"/>
        </w:rPr>
        <w:t>Fait à …………………………………</w:t>
      </w:r>
    </w:p>
    <w:p w14:paraId="7AA89652" w14:textId="77777777" w:rsidR="0036007E" w:rsidRPr="00B84EF1" w:rsidRDefault="0036007E" w:rsidP="00B744D0">
      <w:pPr>
        <w:pStyle w:val="Liste"/>
        <w:spacing w:before="240" w:after="0" w:line="360" w:lineRule="auto"/>
        <w:jc w:val="both"/>
        <w:rPr>
          <w:lang w:val="fr-FR"/>
        </w:rPr>
      </w:pPr>
      <w:r w:rsidRPr="00B84EF1">
        <w:rPr>
          <w:lang w:val="fr-FR"/>
        </w:rPr>
        <w:t>Le ……………………………………</w:t>
      </w:r>
    </w:p>
    <w:p w14:paraId="309BCC6A" w14:textId="77777777" w:rsidR="0036007E" w:rsidRPr="00B84EF1" w:rsidRDefault="0036007E" w:rsidP="00B744D0">
      <w:pPr>
        <w:pStyle w:val="Liste"/>
        <w:spacing w:before="240" w:after="0" w:line="360" w:lineRule="auto"/>
        <w:jc w:val="both"/>
        <w:rPr>
          <w:lang w:val="fr-FR"/>
        </w:rPr>
      </w:pPr>
      <w:r w:rsidRPr="00B84EF1">
        <w:rPr>
          <w:lang w:val="fr-FR"/>
        </w:rPr>
        <w:t>Signatures,</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36007E" w:rsidRPr="00B84EF1" w14:paraId="5AF3E34E" w14:textId="77777777" w:rsidTr="007E456A">
        <w:trPr>
          <w:cantSplit/>
          <w:trHeight w:hRule="exact" w:val="1134"/>
        </w:trPr>
        <w:tc>
          <w:tcPr>
            <w:tcW w:w="4818" w:type="dxa"/>
            <w:vAlign w:val="center"/>
          </w:tcPr>
          <w:p w14:paraId="63FDC577" w14:textId="77777777" w:rsidR="0036007E" w:rsidRPr="00B84EF1" w:rsidRDefault="0036007E" w:rsidP="007E456A">
            <w:pPr>
              <w:pStyle w:val="TableContents"/>
              <w:spacing w:after="0" w:line="360" w:lineRule="auto"/>
              <w:jc w:val="both"/>
            </w:pPr>
          </w:p>
        </w:tc>
        <w:tc>
          <w:tcPr>
            <w:tcW w:w="4819" w:type="dxa"/>
            <w:vAlign w:val="center"/>
          </w:tcPr>
          <w:p w14:paraId="198D4099" w14:textId="77777777" w:rsidR="0036007E" w:rsidRPr="00B84EF1" w:rsidRDefault="0036007E" w:rsidP="007E456A">
            <w:pPr>
              <w:pStyle w:val="TableContents"/>
              <w:spacing w:after="0" w:line="360" w:lineRule="auto"/>
              <w:jc w:val="both"/>
            </w:pPr>
          </w:p>
        </w:tc>
      </w:tr>
      <w:tr w:rsidR="0036007E" w:rsidRPr="00B84EF1" w14:paraId="6D9DEAD3" w14:textId="77777777" w:rsidTr="007E456A">
        <w:trPr>
          <w:cantSplit/>
        </w:trPr>
        <w:tc>
          <w:tcPr>
            <w:tcW w:w="4818" w:type="dxa"/>
          </w:tcPr>
          <w:p w14:paraId="59640A3D" w14:textId="77777777" w:rsidR="00C308A1" w:rsidRDefault="0036007E" w:rsidP="007E456A">
            <w:pPr>
              <w:pStyle w:val="TableContents"/>
              <w:spacing w:after="0" w:line="360" w:lineRule="auto"/>
              <w:rPr>
                <w:i/>
              </w:rPr>
            </w:pPr>
            <w:r w:rsidRPr="00B84EF1">
              <w:rPr>
                <w:i/>
              </w:rPr>
              <w:t xml:space="preserve">Prénom Nom, </w:t>
            </w:r>
          </w:p>
          <w:p w14:paraId="6DE9BD5E" w14:textId="77777777" w:rsidR="0036007E" w:rsidRPr="00B84EF1" w:rsidRDefault="00C308A1" w:rsidP="007E456A">
            <w:pPr>
              <w:pStyle w:val="TableContents"/>
              <w:spacing w:after="0" w:line="360" w:lineRule="auto"/>
            </w:pPr>
            <w:r>
              <w:rPr>
                <w:i/>
              </w:rPr>
              <w:t>Titre</w:t>
            </w:r>
            <w:r w:rsidR="0036007E" w:rsidRPr="00B84EF1">
              <w:br/>
              <w:t>Responsable de l’unité</w:t>
            </w:r>
          </w:p>
        </w:tc>
        <w:tc>
          <w:tcPr>
            <w:tcW w:w="4819" w:type="dxa"/>
          </w:tcPr>
          <w:p w14:paraId="3B12BEFA" w14:textId="77777777" w:rsidR="00C308A1" w:rsidRDefault="0036007E" w:rsidP="007E456A">
            <w:pPr>
              <w:pStyle w:val="TableContents"/>
              <w:spacing w:after="0" w:line="360" w:lineRule="auto"/>
              <w:rPr>
                <w:i/>
              </w:rPr>
            </w:pPr>
            <w:r w:rsidRPr="00B84EF1">
              <w:rPr>
                <w:i/>
              </w:rPr>
              <w:t>Prénom Nom,</w:t>
            </w:r>
          </w:p>
          <w:p w14:paraId="5935522A" w14:textId="77777777" w:rsidR="0036007E" w:rsidRPr="00B84EF1" w:rsidRDefault="00C308A1" w:rsidP="007E456A">
            <w:pPr>
              <w:pStyle w:val="TableContents"/>
              <w:spacing w:after="0" w:line="360" w:lineRule="auto"/>
              <w:rPr>
                <w:vertAlign w:val="superscript"/>
              </w:rPr>
            </w:pPr>
            <w:r>
              <w:rPr>
                <w:i/>
              </w:rPr>
              <w:t>Titre</w:t>
            </w:r>
            <w:r w:rsidR="0036007E" w:rsidRPr="00B84EF1">
              <w:rPr>
                <w:i/>
              </w:rPr>
              <w:br/>
            </w:r>
            <w:r>
              <w:t>Responsable légal de l’organisme</w:t>
            </w:r>
          </w:p>
        </w:tc>
      </w:tr>
    </w:tbl>
    <w:p w14:paraId="5E468B20" w14:textId="77777777" w:rsidR="0036007E" w:rsidRPr="00B84EF1" w:rsidRDefault="0036007E" w:rsidP="00B744D0">
      <w:pPr>
        <w:spacing w:before="120" w:line="360" w:lineRule="auto"/>
        <w:jc w:val="both"/>
      </w:pPr>
    </w:p>
    <w:p w14:paraId="535428CF" w14:textId="77777777" w:rsidR="0036007E" w:rsidRDefault="00EC5A58" w:rsidP="00EC5A58">
      <w:pPr>
        <w:spacing w:before="120" w:line="360" w:lineRule="auto"/>
        <w:jc w:val="both"/>
        <w:rPr>
          <w:lang w:val="fr-BE"/>
        </w:rPr>
      </w:pPr>
      <w:r>
        <w:rPr>
          <w:lang w:val="fr-BE"/>
        </w:rPr>
        <w:t xml:space="preserve"> </w:t>
      </w:r>
    </w:p>
    <w:p w14:paraId="5EAE7366" w14:textId="77777777" w:rsidR="0036007E" w:rsidRPr="00B84EF1" w:rsidRDefault="0036007E" w:rsidP="00B744D0">
      <w:pPr>
        <w:spacing w:before="120" w:line="360" w:lineRule="auto"/>
        <w:jc w:val="both"/>
        <w:rPr>
          <w:b/>
        </w:rPr>
      </w:pPr>
      <w:r w:rsidRPr="00B84EF1">
        <w:br w:type="page"/>
      </w:r>
      <w:r w:rsidRPr="00B84EF1">
        <w:rPr>
          <w:b/>
        </w:rPr>
        <w:lastRenderedPageBreak/>
        <w:t xml:space="preserve"> </w:t>
      </w:r>
      <w:r w:rsidRPr="001105BD">
        <w:rPr>
          <w:b/>
        </w:rPr>
        <w:t>Annexes</w:t>
      </w:r>
    </w:p>
    <w:p w14:paraId="658E06F7" w14:textId="77777777" w:rsidR="0036007E" w:rsidRPr="00B84EF1" w:rsidRDefault="0036007E" w:rsidP="00B84EF1">
      <w:pPr>
        <w:ind w:left="567" w:right="567"/>
        <w:jc w:val="both"/>
      </w:pPr>
    </w:p>
    <w:p w14:paraId="14AE15B0" w14:textId="77777777" w:rsidR="00C52D1F" w:rsidRPr="00E95095" w:rsidRDefault="003C40B7" w:rsidP="00C52D1F">
      <w:pPr>
        <w:ind w:left="567" w:right="567"/>
        <w:jc w:val="both"/>
        <w:rPr>
          <w:b/>
        </w:rPr>
      </w:pPr>
      <w:r w:rsidRPr="00E95095">
        <w:rPr>
          <w:b/>
        </w:rPr>
        <w:t>Les annexes 1,</w:t>
      </w:r>
      <w:r w:rsidR="007E2484" w:rsidRPr="00E95095">
        <w:rPr>
          <w:b/>
        </w:rPr>
        <w:t xml:space="preserve"> 2</w:t>
      </w:r>
      <w:r w:rsidRPr="00E95095">
        <w:rPr>
          <w:b/>
        </w:rPr>
        <w:t>, 3 et 4</w:t>
      </w:r>
      <w:r w:rsidR="0036007E" w:rsidRPr="00E95095">
        <w:rPr>
          <w:b/>
        </w:rPr>
        <w:t xml:space="preserve"> font partie intégrante du présent formulaire et doivent </w:t>
      </w:r>
      <w:r w:rsidR="0036007E" w:rsidRPr="00E95095">
        <w:rPr>
          <w:b/>
          <w:u w:val="single"/>
        </w:rPr>
        <w:t>obligatoirement</w:t>
      </w:r>
      <w:r w:rsidR="0036007E" w:rsidRPr="00E95095">
        <w:rPr>
          <w:b/>
        </w:rPr>
        <w:t xml:space="preserve"> y être jointes.</w:t>
      </w:r>
      <w:r w:rsidR="00C52D1F" w:rsidRPr="00E95095">
        <w:rPr>
          <w:b/>
        </w:rPr>
        <w:t xml:space="preserve"> L’annexe 2 n’existant que si un partenaire privé est intégré au projet.</w:t>
      </w:r>
    </w:p>
    <w:p w14:paraId="7582C040" w14:textId="77777777" w:rsidR="0036007E" w:rsidRPr="00E95095" w:rsidRDefault="0036007E" w:rsidP="003C40B7">
      <w:pPr>
        <w:ind w:right="567"/>
        <w:jc w:val="both"/>
        <w:rPr>
          <w:b/>
        </w:rPr>
      </w:pPr>
    </w:p>
    <w:p w14:paraId="341643BF" w14:textId="77777777" w:rsidR="0036007E" w:rsidRPr="00B84EF1" w:rsidRDefault="0036007E" w:rsidP="00B84EF1">
      <w:pPr>
        <w:ind w:left="567" w:right="567"/>
        <w:jc w:val="both"/>
      </w:pPr>
      <w:r w:rsidRPr="00E95095">
        <w:rPr>
          <w:b/>
        </w:rPr>
        <w:t>L</w:t>
      </w:r>
      <w:r w:rsidR="00DE1957" w:rsidRPr="00E95095">
        <w:rPr>
          <w:b/>
        </w:rPr>
        <w:t>’</w:t>
      </w:r>
      <w:r w:rsidRPr="00E95095">
        <w:rPr>
          <w:b/>
        </w:rPr>
        <w:t xml:space="preserve">annexe </w:t>
      </w:r>
      <w:r w:rsidR="003C40B7" w:rsidRPr="00E95095">
        <w:rPr>
          <w:b/>
        </w:rPr>
        <w:t>5</w:t>
      </w:r>
      <w:r w:rsidRPr="00E95095">
        <w:t xml:space="preserve"> </w:t>
      </w:r>
      <w:r w:rsidR="00DE1957" w:rsidRPr="00E95095">
        <w:t xml:space="preserve">est </w:t>
      </w:r>
      <w:r w:rsidRPr="00E95095">
        <w:t xml:space="preserve">fournie à titre de document informatif qui ne doit pas être complété et </w:t>
      </w:r>
      <w:r w:rsidRPr="00E95095">
        <w:rPr>
          <w:b/>
        </w:rPr>
        <w:t>ne doit pas être joint</w:t>
      </w:r>
      <w:r w:rsidRPr="00E95095">
        <w:t xml:space="preserve"> au formulaire complété.</w:t>
      </w:r>
    </w:p>
    <w:p w14:paraId="5531D0D3" w14:textId="77777777" w:rsidR="0036007E" w:rsidRPr="00B84EF1" w:rsidRDefault="0036007E" w:rsidP="00B84EF1">
      <w:pPr>
        <w:ind w:left="567" w:right="567"/>
        <w:jc w:val="both"/>
      </w:pPr>
    </w:p>
    <w:p w14:paraId="732511B4" w14:textId="77777777" w:rsidR="0036007E" w:rsidRPr="00B84EF1" w:rsidRDefault="0036007E" w:rsidP="00B84EF1">
      <w:pPr>
        <w:ind w:left="567" w:right="567"/>
        <w:jc w:val="both"/>
      </w:pPr>
    </w:p>
    <w:p w14:paraId="70252B89" w14:textId="597627C4" w:rsidR="0036007E" w:rsidRPr="00907377" w:rsidRDefault="00216C17" w:rsidP="00813A83">
      <w:pPr>
        <w:numPr>
          <w:ilvl w:val="0"/>
          <w:numId w:val="2"/>
        </w:numPr>
        <w:tabs>
          <w:tab w:val="left" w:pos="1701"/>
          <w:tab w:val="left" w:pos="1985"/>
        </w:tabs>
        <w:spacing w:after="227"/>
        <w:ind w:left="1701" w:right="567"/>
        <w:jc w:val="both"/>
      </w:pPr>
      <w:r>
        <w:t>Calendrier de projet et t</w:t>
      </w:r>
      <w:r w:rsidR="003D7AA2">
        <w:t>ableau</w:t>
      </w:r>
      <w:r>
        <w:t>x</w:t>
      </w:r>
      <w:r w:rsidR="003D7AA2">
        <w:t xml:space="preserve"> budgétaire</w:t>
      </w:r>
      <w:r>
        <w:t>s</w:t>
      </w:r>
      <w:r w:rsidR="003D7AA2">
        <w:t xml:space="preserve"> par partenaire</w:t>
      </w:r>
      <w:r>
        <w:t xml:space="preserve"> et globaux</w:t>
      </w:r>
      <w:r w:rsidR="003E55CE">
        <w:t xml:space="preserve"> : fichier </w:t>
      </w:r>
      <w:r w:rsidR="003E55CE" w:rsidRPr="0072398B">
        <w:rPr>
          <w:lang w:val="fr-BE"/>
        </w:rPr>
        <w:t>« Annexe 1 – formulaire R</w:t>
      </w:r>
      <w:r w:rsidR="00324171">
        <w:rPr>
          <w:lang w:val="fr-BE"/>
        </w:rPr>
        <w:t>PB</w:t>
      </w:r>
      <w:r w:rsidR="003E55CE" w:rsidRPr="0072398B">
        <w:rPr>
          <w:lang w:val="fr-BE"/>
        </w:rPr>
        <w:t>-20</w:t>
      </w:r>
      <w:r w:rsidR="00324171">
        <w:rPr>
          <w:lang w:val="fr-BE"/>
        </w:rPr>
        <w:t>22</w:t>
      </w:r>
      <w:r w:rsidR="003E55CE" w:rsidRPr="0072398B">
        <w:rPr>
          <w:lang w:val="fr-BE"/>
        </w:rPr>
        <w:t>_VOTRE ACRONYME.xlsx »</w:t>
      </w:r>
      <w:r w:rsidR="003E55CE">
        <w:rPr>
          <w:lang w:val="fr-BE"/>
        </w:rPr>
        <w:t>.</w:t>
      </w:r>
    </w:p>
    <w:p w14:paraId="5D041E6E" w14:textId="77777777" w:rsidR="00E13CBF" w:rsidRDefault="00E13CBF" w:rsidP="00E13CBF">
      <w:pPr>
        <w:numPr>
          <w:ilvl w:val="0"/>
          <w:numId w:val="2"/>
        </w:numPr>
        <w:tabs>
          <w:tab w:val="left" w:pos="1701"/>
          <w:tab w:val="left" w:pos="1985"/>
        </w:tabs>
        <w:spacing w:after="227"/>
        <w:ind w:left="1701" w:right="567"/>
        <w:jc w:val="both"/>
      </w:pPr>
      <w:r w:rsidRPr="00E13CBF">
        <w:t>Déclaration sur l’honneur concernant la santé financière de l’organisme privé.</w:t>
      </w:r>
    </w:p>
    <w:p w14:paraId="02103EF3" w14:textId="77777777" w:rsidR="003C40B7" w:rsidRPr="003C40B7" w:rsidRDefault="003C40B7" w:rsidP="003C40B7">
      <w:pPr>
        <w:numPr>
          <w:ilvl w:val="0"/>
          <w:numId w:val="2"/>
        </w:numPr>
        <w:tabs>
          <w:tab w:val="left" w:pos="1701"/>
          <w:tab w:val="left" w:pos="1985"/>
        </w:tabs>
        <w:spacing w:after="227"/>
        <w:ind w:left="1701" w:right="567"/>
        <w:jc w:val="both"/>
      </w:pPr>
      <w:r>
        <w:t>L</w:t>
      </w:r>
      <w:r>
        <w:rPr>
          <w:lang w:val="fr-BE"/>
        </w:rPr>
        <w:t>iste des publications des</w:t>
      </w:r>
      <w:r w:rsidRPr="003C40B7">
        <w:rPr>
          <w:lang w:val="fr-BE"/>
        </w:rPr>
        <w:t xml:space="preserve"> 5 dernières années </w:t>
      </w:r>
      <w:r>
        <w:rPr>
          <w:lang w:val="fr-BE"/>
        </w:rPr>
        <w:t xml:space="preserve">de chaque partenaire </w:t>
      </w:r>
      <w:r w:rsidRPr="003C40B7">
        <w:rPr>
          <w:lang w:val="fr-BE"/>
        </w:rPr>
        <w:t>acco</w:t>
      </w:r>
      <w:r w:rsidR="00B01874">
        <w:rPr>
          <w:lang w:val="fr-BE"/>
        </w:rPr>
        <w:t>mpagnée d’une brève description.</w:t>
      </w:r>
      <w:r w:rsidRPr="003C40B7">
        <w:rPr>
          <w:lang w:val="fr-BE"/>
        </w:rPr>
        <w:t xml:space="preserve"> </w:t>
      </w:r>
    </w:p>
    <w:p w14:paraId="444BB3B6" w14:textId="77777777" w:rsidR="003C40B7" w:rsidRPr="003C40B7" w:rsidRDefault="003C40B7" w:rsidP="00E13CBF">
      <w:pPr>
        <w:numPr>
          <w:ilvl w:val="0"/>
          <w:numId w:val="2"/>
        </w:numPr>
        <w:tabs>
          <w:tab w:val="left" w:pos="1701"/>
          <w:tab w:val="left" w:pos="1985"/>
        </w:tabs>
        <w:spacing w:after="227"/>
        <w:ind w:left="1701" w:right="567"/>
        <w:jc w:val="both"/>
      </w:pPr>
      <w:r>
        <w:t xml:space="preserve">Description de la </w:t>
      </w:r>
      <w:r>
        <w:rPr>
          <w:lang w:val="fr-BE"/>
        </w:rPr>
        <w:t>l</w:t>
      </w:r>
      <w:r w:rsidRPr="003C40B7">
        <w:rPr>
          <w:lang w:val="fr-BE"/>
        </w:rPr>
        <w:t>itté</w:t>
      </w:r>
      <w:r>
        <w:rPr>
          <w:lang w:val="fr-BE"/>
        </w:rPr>
        <w:t>rature scientifique étayant l’</w:t>
      </w:r>
      <w:r w:rsidRPr="003C40B7">
        <w:rPr>
          <w:lang w:val="fr-BE"/>
        </w:rPr>
        <w:t xml:space="preserve">état de l’art </w:t>
      </w:r>
      <w:r>
        <w:rPr>
          <w:lang w:val="fr-BE"/>
        </w:rPr>
        <w:t>du programme.</w:t>
      </w:r>
    </w:p>
    <w:p w14:paraId="273A393E" w14:textId="77777777" w:rsidR="0036007E" w:rsidRPr="00E13CBF" w:rsidRDefault="0036007E" w:rsidP="00813A83">
      <w:pPr>
        <w:numPr>
          <w:ilvl w:val="0"/>
          <w:numId w:val="2"/>
        </w:numPr>
        <w:tabs>
          <w:tab w:val="left" w:pos="1701"/>
          <w:tab w:val="left" w:pos="1985"/>
        </w:tabs>
        <w:spacing w:after="227"/>
        <w:ind w:left="1701" w:right="567"/>
        <w:jc w:val="both"/>
      </w:pPr>
      <w:r w:rsidRPr="00E13CBF">
        <w:t>Complément d’information pou</w:t>
      </w:r>
      <w:r w:rsidR="00E13CBF" w:rsidRPr="00E13CBF">
        <w:t>r le calcul des frais d’acquisition et</w:t>
      </w:r>
      <w:r w:rsidRPr="00E13CBF">
        <w:t xml:space="preserve"> d’amortissement d’équipement et de sous-traitance.</w:t>
      </w:r>
    </w:p>
    <w:p w14:paraId="7FB2CE1F" w14:textId="77777777" w:rsidR="00E13CBF" w:rsidRPr="001105BD" w:rsidRDefault="00E13CBF" w:rsidP="00E13CBF">
      <w:pPr>
        <w:tabs>
          <w:tab w:val="left" w:pos="1701"/>
          <w:tab w:val="left" w:pos="1985"/>
        </w:tabs>
        <w:spacing w:after="227"/>
        <w:ind w:left="1701" w:right="567"/>
        <w:jc w:val="both"/>
        <w:rPr>
          <w:highlight w:val="red"/>
        </w:rPr>
      </w:pPr>
    </w:p>
    <w:p w14:paraId="099A69DC" w14:textId="77777777" w:rsidR="0036007E" w:rsidRPr="00B84EF1" w:rsidRDefault="001105BD" w:rsidP="001105BD">
      <w:pPr>
        <w:widowControl/>
        <w:suppressAutoHyphens w:val="0"/>
      </w:pPr>
      <w:r>
        <w:br w:type="page"/>
      </w:r>
    </w:p>
    <w:p w14:paraId="03DBD44C" w14:textId="77777777" w:rsidR="00E13CBF" w:rsidRDefault="001105BD" w:rsidP="00D84424">
      <w:pPr>
        <w:pStyle w:val="Ergo1"/>
        <w:spacing w:before="120" w:after="120"/>
        <w:jc w:val="both"/>
        <w:rPr>
          <w:sz w:val="32"/>
        </w:rPr>
      </w:pPr>
      <w:r w:rsidRPr="001105BD">
        <w:rPr>
          <w:sz w:val="32"/>
        </w:rPr>
        <w:lastRenderedPageBreak/>
        <w:t>Annexe 1</w:t>
      </w:r>
      <w:r w:rsidR="0036007E" w:rsidRPr="001105BD">
        <w:rPr>
          <w:sz w:val="32"/>
        </w:rPr>
        <w:t xml:space="preserve"> :</w:t>
      </w:r>
      <w:r w:rsidR="0036007E">
        <w:rPr>
          <w:sz w:val="32"/>
        </w:rPr>
        <w:t xml:space="preserve"> </w:t>
      </w:r>
    </w:p>
    <w:p w14:paraId="236C2401" w14:textId="77777777" w:rsidR="003E55CE" w:rsidRDefault="003E55CE" w:rsidP="00B84EF1">
      <w:pPr>
        <w:pStyle w:val="ErgoTitreAnnexe"/>
        <w:spacing w:before="0"/>
        <w:jc w:val="both"/>
      </w:pPr>
      <w:r>
        <w:t>Calendrier de projet et t</w:t>
      </w:r>
      <w:r w:rsidR="003D7AA2">
        <w:t>ableaux budgétaires par partenaire</w:t>
      </w:r>
      <w:r>
        <w:t xml:space="preserve"> et globaux</w:t>
      </w:r>
    </w:p>
    <w:p w14:paraId="06ADFD47" w14:textId="77777777" w:rsidR="0036007E" w:rsidRDefault="003D7AA2" w:rsidP="00B84EF1">
      <w:pPr>
        <w:pStyle w:val="ErgoTitreAnnexe"/>
        <w:spacing w:before="0"/>
        <w:jc w:val="both"/>
      </w:pPr>
      <w:r>
        <w:t>- fichier Excel à compléter -</w:t>
      </w:r>
    </w:p>
    <w:p w14:paraId="5BDA4823" w14:textId="77777777" w:rsidR="003D7AA2" w:rsidRPr="00B84EF1" w:rsidRDefault="003D7AA2" w:rsidP="00B84EF1">
      <w:pPr>
        <w:pStyle w:val="ErgoTitreAnnexe"/>
        <w:spacing w:before="0"/>
        <w:jc w:val="both"/>
        <w:rPr>
          <w:b w:val="0"/>
        </w:rPr>
      </w:pPr>
    </w:p>
    <w:p w14:paraId="600E3B28" w14:textId="77777777" w:rsidR="0036007E" w:rsidRPr="00B84EF1" w:rsidRDefault="0036007E" w:rsidP="00B84EF1">
      <w:pPr>
        <w:pStyle w:val="ErgoTitreAnnexe"/>
        <w:spacing w:before="0"/>
        <w:jc w:val="both"/>
        <w:rPr>
          <w:b w:val="0"/>
        </w:rPr>
      </w:pPr>
      <w:r w:rsidRPr="00B84EF1">
        <w:rPr>
          <w:b w:val="0"/>
        </w:rPr>
        <w:t>Voir fichier :</w:t>
      </w:r>
    </w:p>
    <w:p w14:paraId="1D006292" w14:textId="7D2DED1F" w:rsidR="0036007E" w:rsidRDefault="003E55CE" w:rsidP="00B84EF1">
      <w:pPr>
        <w:pStyle w:val="ErgoTitreAnnexe"/>
        <w:spacing w:before="0"/>
        <w:jc w:val="both"/>
        <w:rPr>
          <w:b w:val="0"/>
        </w:rPr>
      </w:pPr>
      <w:r w:rsidRPr="003E55CE">
        <w:rPr>
          <w:b w:val="0"/>
        </w:rPr>
        <w:t>« Annexe 1 – formulaire R</w:t>
      </w:r>
      <w:r w:rsidR="00324171">
        <w:rPr>
          <w:b w:val="0"/>
        </w:rPr>
        <w:t>PB</w:t>
      </w:r>
      <w:r w:rsidRPr="003E55CE">
        <w:rPr>
          <w:b w:val="0"/>
        </w:rPr>
        <w:t>-20</w:t>
      </w:r>
      <w:r w:rsidR="00324171">
        <w:rPr>
          <w:b w:val="0"/>
        </w:rPr>
        <w:t>22</w:t>
      </w:r>
      <w:r w:rsidRPr="003E55CE">
        <w:rPr>
          <w:b w:val="0"/>
        </w:rPr>
        <w:t>_VOTRE ACRONYME.xlsx »</w:t>
      </w:r>
    </w:p>
    <w:p w14:paraId="32D24A3D" w14:textId="77777777" w:rsidR="0036007E" w:rsidRDefault="0036007E" w:rsidP="00B84EF1">
      <w:pPr>
        <w:pStyle w:val="ErgoTitreAnnexe"/>
        <w:spacing w:before="0"/>
        <w:jc w:val="both"/>
        <w:rPr>
          <w:b w:val="0"/>
        </w:rPr>
      </w:pPr>
    </w:p>
    <w:p w14:paraId="4876DFC6" w14:textId="77777777" w:rsidR="0036007E" w:rsidRDefault="0036007E" w:rsidP="00B84EF1">
      <w:pPr>
        <w:pStyle w:val="ErgoTitreAnnexe"/>
        <w:spacing w:before="0"/>
        <w:jc w:val="both"/>
        <w:rPr>
          <w:b w:val="0"/>
        </w:rPr>
      </w:pPr>
      <w:r>
        <w:rPr>
          <w:b w:val="0"/>
        </w:rPr>
        <w:t>Remarque :</w:t>
      </w:r>
    </w:p>
    <w:p w14:paraId="13739210" w14:textId="77777777" w:rsidR="0036007E" w:rsidRPr="001C52D4" w:rsidRDefault="0036007E" w:rsidP="00133E98">
      <w:pPr>
        <w:pStyle w:val="ErgoTitreAnnexe"/>
        <w:spacing w:before="0"/>
        <w:jc w:val="both"/>
        <w:rPr>
          <w:i/>
          <w:u w:val="single"/>
        </w:rPr>
      </w:pPr>
      <w:r w:rsidRPr="00960DDC">
        <w:rPr>
          <w:b w:val="0"/>
          <w:i/>
          <w:u w:val="single"/>
        </w:rPr>
        <w:t xml:space="preserve">La version électronique de l’Annexe </w:t>
      </w:r>
      <w:r w:rsidR="006069F6">
        <w:rPr>
          <w:b w:val="0"/>
          <w:i/>
          <w:u w:val="single"/>
        </w:rPr>
        <w:t>1</w:t>
      </w:r>
      <w:r w:rsidRPr="00960DDC">
        <w:rPr>
          <w:b w:val="0"/>
          <w:i/>
          <w:u w:val="single"/>
        </w:rPr>
        <w:t xml:space="preserve"> est à joindre à la copie électronique du formulaire</w:t>
      </w:r>
      <w:r w:rsidR="003D7AA2">
        <w:rPr>
          <w:b w:val="0"/>
          <w:i/>
          <w:u w:val="single"/>
        </w:rPr>
        <w:t xml:space="preserve"> de soumission</w:t>
      </w:r>
      <w:r w:rsidRPr="00960DDC">
        <w:rPr>
          <w:b w:val="0"/>
          <w:i/>
          <w:u w:val="single"/>
        </w:rPr>
        <w:t>.</w:t>
      </w:r>
    </w:p>
    <w:p w14:paraId="53B72F33" w14:textId="77777777" w:rsidR="00E13CBF" w:rsidRDefault="0036007E" w:rsidP="00B84EF1">
      <w:pPr>
        <w:pStyle w:val="Titre7"/>
        <w:tabs>
          <w:tab w:val="clear" w:pos="0"/>
        </w:tabs>
        <w:spacing w:after="120"/>
        <w:jc w:val="both"/>
      </w:pPr>
      <w:r>
        <w:br w:type="page"/>
      </w:r>
    </w:p>
    <w:p w14:paraId="359AAAFE" w14:textId="77777777" w:rsidR="00E13CBF" w:rsidRDefault="007E2484" w:rsidP="00E13CBF">
      <w:pPr>
        <w:pStyle w:val="Titre7"/>
        <w:tabs>
          <w:tab w:val="clear" w:pos="0"/>
        </w:tabs>
        <w:spacing w:after="120"/>
        <w:jc w:val="both"/>
      </w:pPr>
      <w:r>
        <w:lastRenderedPageBreak/>
        <w:t>Annexe 2</w:t>
      </w:r>
    </w:p>
    <w:p w14:paraId="099EA898" w14:textId="77777777" w:rsidR="00E13CBF" w:rsidRDefault="00E13CBF" w:rsidP="00E13CBF">
      <w:pPr>
        <w:pStyle w:val="ErgoTitreAnnexe"/>
        <w:spacing w:before="0"/>
        <w:jc w:val="both"/>
      </w:pPr>
      <w:r w:rsidRPr="00E13CBF">
        <w:t>Déclaration sur l’honneur con</w:t>
      </w:r>
      <w:r>
        <w:t xml:space="preserve">cernant la santé financière d’un </w:t>
      </w:r>
      <w:r w:rsidRPr="00E13CBF">
        <w:t>organisme privé</w:t>
      </w:r>
      <w:r>
        <w:t xml:space="preserve"> subsidié</w:t>
      </w:r>
      <w:r w:rsidRPr="00E13CBF">
        <w:t>.</w:t>
      </w:r>
    </w:p>
    <w:p w14:paraId="26B68C4A" w14:textId="77777777" w:rsidR="00E13CBF" w:rsidRPr="00E13CBF" w:rsidRDefault="00E13CBF" w:rsidP="00E13CBF">
      <w:pPr>
        <w:pStyle w:val="ErgoTitreAnnexe"/>
        <w:spacing w:before="0"/>
        <w:jc w:val="both"/>
        <w:rPr>
          <w:b w:val="0"/>
          <w:i/>
        </w:rPr>
      </w:pPr>
      <w:r w:rsidRPr="00E13CBF">
        <w:rPr>
          <w:b w:val="0"/>
          <w:i/>
        </w:rPr>
        <w:t>(à reproduire en autant de copies que le nombre d’organismes privés partenaires)</w:t>
      </w:r>
    </w:p>
    <w:p w14:paraId="4430A7C8" w14:textId="0C570573" w:rsidR="00B5052C" w:rsidRDefault="25D5893C" w:rsidP="00B5052C">
      <w:pPr>
        <w:spacing w:before="400" w:after="240" w:line="360" w:lineRule="auto"/>
        <w:jc w:val="both"/>
      </w:pPr>
      <w:r w:rsidRPr="00B84EF1">
        <w:t>Nous soussignés </w:t>
      </w:r>
      <w:r w:rsidR="00E13CBF" w:rsidRPr="00B84EF1">
        <w:rPr>
          <w:rStyle w:val="Appelnotedebasdep"/>
        </w:rPr>
        <w:footnoteReference w:id="14"/>
      </w:r>
      <w:r w:rsidRPr="00B84EF1">
        <w:t xml:space="preserve"> .....................................………</w:t>
      </w:r>
      <w:r w:rsidR="60C69508" w:rsidRPr="00B84EF1">
        <w:t>....................</w:t>
      </w:r>
      <w:r w:rsidR="60C69508">
        <w:t>.......</w:t>
      </w:r>
      <w:r w:rsidR="60C69508" w:rsidRPr="00B84EF1">
        <w:t>..............</w:t>
      </w:r>
      <w:r w:rsidRPr="00B84EF1">
        <w:t xml:space="preserve">….., </w:t>
      </w:r>
      <w:r>
        <w:t>Directeur financier,</w:t>
      </w:r>
      <w:r w:rsidR="60C69508">
        <w:t xml:space="preserve"> </w:t>
      </w:r>
      <w:r w:rsidRPr="00B84EF1">
        <w:t>et </w:t>
      </w:r>
      <w:r w:rsidR="00E13CBF" w:rsidRPr="00B84EF1">
        <w:rPr>
          <w:rStyle w:val="Appelnotedebasdep"/>
        </w:rPr>
        <w:footnoteReference w:id="15"/>
      </w:r>
      <w:r w:rsidRPr="00B84EF1">
        <w:t xml:space="preserve"> .........................</w:t>
      </w:r>
      <w:r>
        <w:t>......…</w:t>
      </w:r>
      <w:r w:rsidR="60C69508" w:rsidRPr="00B84EF1">
        <w:t>..………...……….</w:t>
      </w:r>
      <w:r w:rsidR="60C69508">
        <w:t>..</w:t>
      </w:r>
      <w:r w:rsidR="60C69508" w:rsidRPr="00B84EF1">
        <w:t>..……….….</w:t>
      </w:r>
      <w:r>
        <w:t xml:space="preserve">…………......., </w:t>
      </w:r>
      <w:r w:rsidR="60C69508">
        <w:t>Administrateur délégué</w:t>
      </w:r>
      <w:r>
        <w:t xml:space="preserve">, </w:t>
      </w:r>
      <w:r w:rsidRPr="00B84EF1">
        <w:t>ayant pouvoir de contracter et d’eng</w:t>
      </w:r>
      <w:r>
        <w:t>ager juridiquement l’organisme bénéficiaire</w:t>
      </w:r>
      <w:r w:rsidRPr="00B84EF1">
        <w:t> </w:t>
      </w:r>
      <w:r w:rsidR="00E13CBF" w:rsidRPr="00B84EF1">
        <w:rPr>
          <w:rStyle w:val="Appelnotedebasdep"/>
        </w:rPr>
        <w:footnoteReference w:id="16"/>
      </w:r>
      <w:r w:rsidRPr="00B84EF1">
        <w:t xml:space="preserve"> .........................................................……………</w:t>
      </w:r>
      <w:r w:rsidR="60C69508">
        <w:t>..…</w:t>
      </w:r>
      <w:r w:rsidR="60C69508" w:rsidRPr="00B84EF1">
        <w:t>…...……….</w:t>
      </w:r>
      <w:r w:rsidRPr="00B84EF1">
        <w:t>.………..., déclarons</w:t>
      </w:r>
      <w:r>
        <w:t xml:space="preserve"> sur l’honneur que la situation financière de ce même organisme est saine et que celle-ci est suffisamment solide pour supporter les 50% des coûts de financement sur fonds propres dans ce projet de recherche. </w:t>
      </w:r>
    </w:p>
    <w:p w14:paraId="19A186A4" w14:textId="315B5807" w:rsidR="00E13CBF" w:rsidRPr="00B84EF1" w:rsidRDefault="25D5893C" w:rsidP="00E13CBF">
      <w:pPr>
        <w:spacing w:line="360" w:lineRule="auto"/>
        <w:jc w:val="both"/>
      </w:pPr>
      <w:r>
        <w:t>Nou</w:t>
      </w:r>
      <w:r w:rsidR="60C69508">
        <w:t>s déclarons également sur l’honneur tenir à disposition de l’Administration wallonne ses bilans et comptes de résultats, ainsi que ses plans d’investissements concernant l’éventuelle commercialisation des résultats de la recherche issue de ce projet.</w:t>
      </w:r>
      <w:r>
        <w:t xml:space="preserve"> </w:t>
      </w:r>
    </w:p>
    <w:p w14:paraId="64B6F307" w14:textId="77777777" w:rsidR="00E13CBF" w:rsidRPr="00B84EF1" w:rsidRDefault="00E13CBF" w:rsidP="00E13CBF">
      <w:pPr>
        <w:pStyle w:val="Liste"/>
        <w:tabs>
          <w:tab w:val="left" w:pos="5103"/>
        </w:tabs>
        <w:spacing w:before="1200" w:after="0" w:line="360" w:lineRule="auto"/>
        <w:jc w:val="both"/>
        <w:rPr>
          <w:lang w:val="fr-FR"/>
        </w:rPr>
      </w:pPr>
      <w:r w:rsidRPr="00B84EF1">
        <w:rPr>
          <w:lang w:val="fr-FR"/>
        </w:rPr>
        <w:t>Fait à …………………………………</w:t>
      </w:r>
    </w:p>
    <w:p w14:paraId="59964F40" w14:textId="77777777" w:rsidR="00E13CBF" w:rsidRPr="00B84EF1" w:rsidRDefault="00E13CBF" w:rsidP="00E13CBF">
      <w:pPr>
        <w:pStyle w:val="Liste"/>
        <w:spacing w:before="240" w:after="0" w:line="360" w:lineRule="auto"/>
        <w:jc w:val="both"/>
        <w:rPr>
          <w:lang w:val="fr-FR"/>
        </w:rPr>
      </w:pPr>
      <w:r w:rsidRPr="00B84EF1">
        <w:rPr>
          <w:lang w:val="fr-FR"/>
        </w:rPr>
        <w:t>Le ……………………………………</w:t>
      </w:r>
    </w:p>
    <w:p w14:paraId="766B1FD1" w14:textId="77777777" w:rsidR="00E13CBF" w:rsidRPr="00B84EF1" w:rsidRDefault="00E13CBF" w:rsidP="00E13CBF">
      <w:pPr>
        <w:pStyle w:val="Liste"/>
        <w:spacing w:before="240" w:after="0" w:line="360" w:lineRule="auto"/>
        <w:jc w:val="both"/>
        <w:rPr>
          <w:lang w:val="fr-FR"/>
        </w:rPr>
      </w:pPr>
      <w:r w:rsidRPr="00B84EF1">
        <w:rPr>
          <w:lang w:val="fr-FR"/>
        </w:rPr>
        <w:t>Signatures,</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E13CBF" w:rsidRPr="00B84EF1" w14:paraId="7170EC5C" w14:textId="77777777" w:rsidTr="00E13CBF">
        <w:trPr>
          <w:cantSplit/>
          <w:trHeight w:hRule="exact" w:val="1134"/>
        </w:trPr>
        <w:tc>
          <w:tcPr>
            <w:tcW w:w="4818" w:type="dxa"/>
            <w:vAlign w:val="center"/>
          </w:tcPr>
          <w:p w14:paraId="06B07F67" w14:textId="77777777" w:rsidR="00E13CBF" w:rsidRPr="00B84EF1" w:rsidRDefault="00E13CBF" w:rsidP="00E13CBF">
            <w:pPr>
              <w:pStyle w:val="TableContents"/>
              <w:spacing w:after="0" w:line="360" w:lineRule="auto"/>
              <w:jc w:val="both"/>
            </w:pPr>
          </w:p>
        </w:tc>
        <w:tc>
          <w:tcPr>
            <w:tcW w:w="4819" w:type="dxa"/>
            <w:vAlign w:val="center"/>
          </w:tcPr>
          <w:p w14:paraId="3C144A3D" w14:textId="77777777" w:rsidR="00E13CBF" w:rsidRPr="00B84EF1" w:rsidRDefault="00E13CBF" w:rsidP="00E13CBF">
            <w:pPr>
              <w:pStyle w:val="TableContents"/>
              <w:spacing w:after="0" w:line="360" w:lineRule="auto"/>
              <w:jc w:val="both"/>
            </w:pPr>
          </w:p>
        </w:tc>
      </w:tr>
      <w:tr w:rsidR="00E13CBF" w:rsidRPr="00B84EF1" w14:paraId="7C942CED" w14:textId="77777777" w:rsidTr="00E13CBF">
        <w:trPr>
          <w:cantSplit/>
        </w:trPr>
        <w:tc>
          <w:tcPr>
            <w:tcW w:w="4818" w:type="dxa"/>
          </w:tcPr>
          <w:p w14:paraId="14287C56" w14:textId="77777777" w:rsidR="00E13CBF" w:rsidRPr="00B5052C" w:rsidRDefault="00E13CBF" w:rsidP="00E13CBF">
            <w:pPr>
              <w:pStyle w:val="TableContents"/>
              <w:spacing w:after="0" w:line="360" w:lineRule="auto"/>
              <w:rPr>
                <w:i/>
              </w:rPr>
            </w:pPr>
            <w:r w:rsidRPr="00B84EF1">
              <w:rPr>
                <w:i/>
              </w:rPr>
              <w:t xml:space="preserve">Prénom Nom, </w:t>
            </w:r>
            <w:r w:rsidR="00B5052C">
              <w:br/>
              <w:t>Directeur financier</w:t>
            </w:r>
          </w:p>
        </w:tc>
        <w:tc>
          <w:tcPr>
            <w:tcW w:w="4819" w:type="dxa"/>
          </w:tcPr>
          <w:p w14:paraId="7036ACE8" w14:textId="77777777" w:rsidR="00E13CBF" w:rsidRPr="00B5052C" w:rsidRDefault="00E13CBF" w:rsidP="00E13CBF">
            <w:pPr>
              <w:pStyle w:val="TableContents"/>
              <w:spacing w:after="0" w:line="360" w:lineRule="auto"/>
              <w:rPr>
                <w:i/>
              </w:rPr>
            </w:pPr>
            <w:r w:rsidRPr="00B84EF1">
              <w:rPr>
                <w:i/>
              </w:rPr>
              <w:t>Prénom Nom,</w:t>
            </w:r>
            <w:r w:rsidRPr="00B84EF1">
              <w:rPr>
                <w:i/>
              </w:rPr>
              <w:br/>
            </w:r>
            <w:r w:rsidR="00B5052C">
              <w:t>Administrateur délégué</w:t>
            </w:r>
            <w:r w:rsidRPr="00B84EF1">
              <w:t xml:space="preserve"> </w:t>
            </w:r>
          </w:p>
        </w:tc>
      </w:tr>
    </w:tbl>
    <w:p w14:paraId="5B8C689F" w14:textId="77777777" w:rsidR="00E13CBF" w:rsidRPr="00B84EF1" w:rsidRDefault="00E13CBF" w:rsidP="00E13CBF">
      <w:pPr>
        <w:spacing w:before="120" w:line="360" w:lineRule="auto"/>
        <w:jc w:val="both"/>
      </w:pPr>
    </w:p>
    <w:p w14:paraId="34968496" w14:textId="77777777" w:rsidR="00E13CBF" w:rsidRPr="00E13CBF" w:rsidRDefault="00E13CBF" w:rsidP="00E13CBF">
      <w:pPr>
        <w:pStyle w:val="ErgoTitreAnnexe"/>
        <w:spacing w:before="0"/>
        <w:jc w:val="both"/>
        <w:rPr>
          <w:b w:val="0"/>
          <w:lang w:val="fr-FR"/>
        </w:rPr>
      </w:pPr>
    </w:p>
    <w:p w14:paraId="0D694CC1" w14:textId="77777777" w:rsidR="00E13CBF" w:rsidRDefault="00E13CBF" w:rsidP="00E13CBF">
      <w:pPr>
        <w:widowControl/>
        <w:suppressAutoHyphens w:val="0"/>
      </w:pPr>
      <w:r>
        <w:br w:type="page"/>
      </w:r>
    </w:p>
    <w:p w14:paraId="1BB24EEC" w14:textId="77777777" w:rsidR="00B01874" w:rsidRDefault="00B01874" w:rsidP="00B01874">
      <w:pPr>
        <w:pStyle w:val="Titre7"/>
        <w:tabs>
          <w:tab w:val="clear" w:pos="0"/>
        </w:tabs>
        <w:spacing w:after="120"/>
        <w:jc w:val="both"/>
      </w:pPr>
      <w:r>
        <w:lastRenderedPageBreak/>
        <w:t>Annexe 3</w:t>
      </w:r>
    </w:p>
    <w:p w14:paraId="228A802A" w14:textId="77777777" w:rsidR="00B01874" w:rsidRDefault="00B01874" w:rsidP="00B01874">
      <w:pPr>
        <w:pStyle w:val="ErgoTitreAnnexe"/>
        <w:spacing w:before="0"/>
        <w:jc w:val="both"/>
      </w:pPr>
      <w:r>
        <w:t>Liste des publications des</w:t>
      </w:r>
      <w:r w:rsidRPr="003C40B7">
        <w:t xml:space="preserve"> 5 dernières années </w:t>
      </w:r>
      <w:r>
        <w:t xml:space="preserve">de chaque partenaire </w:t>
      </w:r>
      <w:r w:rsidRPr="003C40B7">
        <w:t>acco</w:t>
      </w:r>
      <w:r>
        <w:t>mpagnée d’une brève description.</w:t>
      </w:r>
      <w:r w:rsidRPr="003C40B7">
        <w:t xml:space="preserve"> </w:t>
      </w:r>
    </w:p>
    <w:p w14:paraId="36638939" w14:textId="2BC57AAC" w:rsidR="00B01874" w:rsidRPr="00B01874" w:rsidRDefault="229B217D" w:rsidP="4ED64188">
      <w:pPr>
        <w:pStyle w:val="ErgoTitreAnnexe"/>
        <w:spacing w:before="0"/>
        <w:jc w:val="both"/>
        <w:rPr>
          <w:b w:val="0"/>
          <w:i/>
          <w:iCs/>
        </w:rPr>
      </w:pPr>
      <w:r w:rsidRPr="4ED64188">
        <w:rPr>
          <w:b w:val="0"/>
          <w:i/>
          <w:iCs/>
        </w:rPr>
        <w:t xml:space="preserve">Ces publications et leur description doivent illustrer ses activités en lien avec la problématique du projet. Complétez les points ci-dessous en ajoutant des paragraphes selon le nombre de partenaires. </w:t>
      </w:r>
      <w:r w:rsidR="6A6FF6A4" w:rsidRPr="4ED64188">
        <w:rPr>
          <w:b w:val="0"/>
          <w:i/>
          <w:iCs/>
        </w:rPr>
        <w:t>(</w:t>
      </w:r>
      <w:r w:rsidRPr="4ED64188">
        <w:rPr>
          <w:b w:val="0"/>
          <w:i/>
          <w:iCs/>
        </w:rPr>
        <w:t>Maximum ½ page par partenaire).</w:t>
      </w:r>
    </w:p>
    <w:p w14:paraId="239431DD" w14:textId="77777777" w:rsidR="00B01874" w:rsidRDefault="00B01874" w:rsidP="00B01874">
      <w:pPr>
        <w:pStyle w:val="ErgoTitreAnnexe"/>
        <w:spacing w:before="0"/>
        <w:jc w:val="both"/>
        <w:rPr>
          <w:b w:val="0"/>
          <w:i/>
        </w:rPr>
      </w:pPr>
    </w:p>
    <w:p w14:paraId="0749C32E" w14:textId="77777777" w:rsidR="00B01874" w:rsidRDefault="00B01874" w:rsidP="00B01874">
      <w:pPr>
        <w:pStyle w:val="ErgoTitreAnnexe"/>
        <w:numPr>
          <w:ilvl w:val="0"/>
          <w:numId w:val="30"/>
        </w:numPr>
        <w:spacing w:before="0"/>
        <w:jc w:val="both"/>
        <w:rPr>
          <w:b w:val="0"/>
        </w:rPr>
      </w:pPr>
      <w:r>
        <w:rPr>
          <w:b w:val="0"/>
        </w:rPr>
        <w:t xml:space="preserve"> Partenaire 1</w:t>
      </w:r>
    </w:p>
    <w:p w14:paraId="33D171A9" w14:textId="77777777" w:rsidR="00B01874" w:rsidRDefault="00B01874" w:rsidP="00B01874">
      <w:pPr>
        <w:pStyle w:val="ErgoTitreAnnexe"/>
        <w:numPr>
          <w:ilvl w:val="0"/>
          <w:numId w:val="30"/>
        </w:numPr>
        <w:spacing w:before="0"/>
        <w:jc w:val="both"/>
        <w:rPr>
          <w:b w:val="0"/>
        </w:rPr>
      </w:pPr>
      <w:r>
        <w:rPr>
          <w:b w:val="0"/>
        </w:rPr>
        <w:t xml:space="preserve"> Partenaire 2</w:t>
      </w:r>
    </w:p>
    <w:p w14:paraId="050231D8" w14:textId="77777777" w:rsidR="00B01874" w:rsidRPr="00B01874" w:rsidRDefault="00B01874" w:rsidP="00B01874">
      <w:pPr>
        <w:pStyle w:val="ErgoTitreAnnexe"/>
        <w:numPr>
          <w:ilvl w:val="0"/>
          <w:numId w:val="30"/>
        </w:numPr>
        <w:spacing w:before="0"/>
        <w:jc w:val="both"/>
        <w:rPr>
          <w:b w:val="0"/>
        </w:rPr>
      </w:pPr>
      <w:r>
        <w:rPr>
          <w:b w:val="0"/>
        </w:rPr>
        <w:t>Partenaire….</w:t>
      </w:r>
    </w:p>
    <w:p w14:paraId="403EEFF4" w14:textId="77777777" w:rsidR="00B01874" w:rsidRPr="00B01874" w:rsidRDefault="00B01874" w:rsidP="00E13CBF">
      <w:pPr>
        <w:widowControl/>
        <w:suppressAutoHyphens w:val="0"/>
        <w:rPr>
          <w:lang w:val="fr-BE"/>
        </w:rPr>
      </w:pPr>
    </w:p>
    <w:p w14:paraId="49883E3B" w14:textId="77777777" w:rsidR="00B01874" w:rsidRDefault="00B01874" w:rsidP="00E13CBF">
      <w:pPr>
        <w:widowControl/>
        <w:suppressAutoHyphens w:val="0"/>
      </w:pPr>
    </w:p>
    <w:p w14:paraId="0AC82811" w14:textId="77777777" w:rsidR="00B01874" w:rsidRDefault="00B01874">
      <w:pPr>
        <w:widowControl/>
        <w:suppressAutoHyphens w:val="0"/>
      </w:pPr>
      <w:r>
        <w:br w:type="page"/>
      </w:r>
    </w:p>
    <w:p w14:paraId="3BB5C45B" w14:textId="77777777" w:rsidR="00B01874" w:rsidRDefault="00B01874" w:rsidP="00B01874">
      <w:pPr>
        <w:pStyle w:val="Titre7"/>
        <w:tabs>
          <w:tab w:val="clear" w:pos="0"/>
        </w:tabs>
        <w:spacing w:after="120"/>
        <w:jc w:val="both"/>
      </w:pPr>
      <w:r>
        <w:lastRenderedPageBreak/>
        <w:t>Annexe 4</w:t>
      </w:r>
    </w:p>
    <w:p w14:paraId="473AA908" w14:textId="249FE3AD" w:rsidR="00B01874" w:rsidRDefault="229B217D" w:rsidP="00B01874">
      <w:pPr>
        <w:pStyle w:val="ErgoTitreAnnexe"/>
        <w:spacing w:before="0"/>
        <w:jc w:val="both"/>
      </w:pPr>
      <w:r>
        <w:t xml:space="preserve">Description de la littérature scientifique étayant l’état de l’art du projet. </w:t>
      </w:r>
    </w:p>
    <w:p w14:paraId="307366CF" w14:textId="77777777" w:rsidR="00B01874" w:rsidRPr="00E13CBF" w:rsidRDefault="00B01874" w:rsidP="00B01874">
      <w:pPr>
        <w:pStyle w:val="ErgoTitreAnnexe"/>
        <w:spacing w:before="0"/>
        <w:jc w:val="both"/>
        <w:rPr>
          <w:b w:val="0"/>
          <w:i/>
        </w:rPr>
      </w:pPr>
      <w:r>
        <w:rPr>
          <w:b w:val="0"/>
          <w:i/>
        </w:rPr>
        <w:t>Indiquez les références officielles des articles scientifiques accompagnés de leur brève description.</w:t>
      </w:r>
    </w:p>
    <w:p w14:paraId="563BD0F0" w14:textId="77777777" w:rsidR="00B01874" w:rsidRDefault="00B01874">
      <w:pPr>
        <w:widowControl/>
        <w:suppressAutoHyphens w:val="0"/>
        <w:rPr>
          <w:lang w:val="fr-BE"/>
        </w:rPr>
      </w:pPr>
    </w:p>
    <w:p w14:paraId="4FCB7ACD" w14:textId="77777777" w:rsidR="00B01874" w:rsidRPr="00B01874" w:rsidRDefault="00B01874" w:rsidP="00B01874">
      <w:pPr>
        <w:pStyle w:val="Paragraphedeliste"/>
        <w:widowControl/>
        <w:numPr>
          <w:ilvl w:val="0"/>
          <w:numId w:val="31"/>
        </w:numPr>
        <w:suppressAutoHyphens w:val="0"/>
        <w:rPr>
          <w:lang w:val="fr-BE"/>
        </w:rPr>
      </w:pPr>
      <w:r w:rsidRPr="00B01874">
        <w:rPr>
          <w:lang w:val="fr-BE"/>
        </w:rPr>
        <w:t>Titre de la publication :</w:t>
      </w:r>
    </w:p>
    <w:p w14:paraId="4C32EEBA" w14:textId="77777777" w:rsidR="00B01874" w:rsidRDefault="00B01874" w:rsidP="00B01874">
      <w:pPr>
        <w:widowControl/>
        <w:suppressAutoHyphens w:val="0"/>
        <w:ind w:left="709"/>
        <w:rPr>
          <w:lang w:val="fr-BE"/>
        </w:rPr>
      </w:pPr>
      <w:r>
        <w:rPr>
          <w:lang w:val="fr-BE"/>
        </w:rPr>
        <w:t>Description :</w:t>
      </w:r>
    </w:p>
    <w:p w14:paraId="58FD30C2" w14:textId="77777777" w:rsidR="00B01874" w:rsidRPr="00B01874" w:rsidRDefault="00B01874" w:rsidP="00B01874">
      <w:pPr>
        <w:pStyle w:val="Paragraphedeliste"/>
        <w:widowControl/>
        <w:numPr>
          <w:ilvl w:val="0"/>
          <w:numId w:val="31"/>
        </w:numPr>
        <w:suppressAutoHyphens w:val="0"/>
        <w:rPr>
          <w:lang w:val="fr-BE"/>
        </w:rPr>
      </w:pPr>
      <w:r w:rsidRPr="00B01874">
        <w:rPr>
          <w:lang w:val="fr-BE"/>
        </w:rPr>
        <w:t>Titre de la publication :</w:t>
      </w:r>
    </w:p>
    <w:p w14:paraId="04445E7E" w14:textId="77777777" w:rsidR="00B01874" w:rsidRDefault="00B01874" w:rsidP="00B01874">
      <w:pPr>
        <w:pStyle w:val="Paragraphedeliste"/>
        <w:widowControl/>
        <w:suppressAutoHyphens w:val="0"/>
        <w:ind w:left="720"/>
        <w:rPr>
          <w:lang w:val="fr-BE"/>
        </w:rPr>
      </w:pPr>
      <w:r>
        <w:rPr>
          <w:lang w:val="fr-BE"/>
        </w:rPr>
        <w:t>Description </w:t>
      </w:r>
    </w:p>
    <w:p w14:paraId="4DE9BD59" w14:textId="77777777" w:rsidR="00B01874" w:rsidRPr="00B01874" w:rsidRDefault="00B01874" w:rsidP="00B01874">
      <w:pPr>
        <w:pStyle w:val="Paragraphedeliste"/>
        <w:widowControl/>
        <w:numPr>
          <w:ilvl w:val="0"/>
          <w:numId w:val="31"/>
        </w:numPr>
        <w:suppressAutoHyphens w:val="0"/>
        <w:rPr>
          <w:lang w:val="fr-BE"/>
        </w:rPr>
      </w:pPr>
      <w:r>
        <w:rPr>
          <w:lang w:val="fr-BE"/>
        </w:rPr>
        <w:t>…</w:t>
      </w:r>
    </w:p>
    <w:p w14:paraId="1B11D44E" w14:textId="77777777" w:rsidR="00B01874" w:rsidRPr="00B01874" w:rsidRDefault="00B01874" w:rsidP="00E13CBF">
      <w:pPr>
        <w:widowControl/>
        <w:suppressAutoHyphens w:val="0"/>
      </w:pPr>
      <w:r>
        <w:br w:type="page"/>
      </w:r>
    </w:p>
    <w:p w14:paraId="160A6711" w14:textId="77777777" w:rsidR="0036007E" w:rsidRPr="00B84EF1" w:rsidRDefault="007E2484" w:rsidP="00B84EF1">
      <w:pPr>
        <w:pStyle w:val="Titre7"/>
        <w:tabs>
          <w:tab w:val="clear" w:pos="0"/>
        </w:tabs>
        <w:spacing w:after="120"/>
        <w:jc w:val="both"/>
      </w:pPr>
      <w:r>
        <w:lastRenderedPageBreak/>
        <w:t xml:space="preserve">Annexe </w:t>
      </w:r>
      <w:r w:rsidR="003C40B7">
        <w:t>5</w:t>
      </w:r>
    </w:p>
    <w:p w14:paraId="2820A988" w14:textId="77777777" w:rsidR="0036007E" w:rsidRDefault="0036007E" w:rsidP="00B84EF1">
      <w:pPr>
        <w:jc w:val="both"/>
        <w:rPr>
          <w:b/>
          <w:lang w:val="fr-BE"/>
        </w:rPr>
      </w:pPr>
      <w:r w:rsidRPr="00B84EF1">
        <w:rPr>
          <w:b/>
          <w:lang w:val="fr-BE"/>
        </w:rPr>
        <w:t xml:space="preserve">Complément d’information pour le calcul des frais </w:t>
      </w:r>
      <w:r w:rsidR="00042B6D">
        <w:rPr>
          <w:b/>
          <w:lang w:val="fr-BE"/>
        </w:rPr>
        <w:t>d’acquisition et</w:t>
      </w:r>
      <w:r>
        <w:rPr>
          <w:b/>
          <w:lang w:val="fr-BE"/>
        </w:rPr>
        <w:t xml:space="preserve"> </w:t>
      </w:r>
      <w:r w:rsidRPr="00B84EF1">
        <w:rPr>
          <w:b/>
          <w:lang w:val="fr-BE"/>
        </w:rPr>
        <w:t>d’amortissement d’équipement et de sous-traitance</w:t>
      </w:r>
    </w:p>
    <w:p w14:paraId="08147C49" w14:textId="77777777" w:rsidR="0036007E" w:rsidRDefault="0036007E" w:rsidP="00B84EF1">
      <w:pPr>
        <w:jc w:val="both"/>
        <w:rPr>
          <w:b/>
          <w:lang w:val="fr-BE"/>
        </w:rPr>
      </w:pPr>
    </w:p>
    <w:p w14:paraId="14F0A0A3" w14:textId="77777777" w:rsidR="0036007E" w:rsidRPr="00A74F81" w:rsidRDefault="003C40B7" w:rsidP="003C40B7">
      <w:pPr>
        <w:pStyle w:val="Paragraphedeliste"/>
        <w:numPr>
          <w:ilvl w:val="1"/>
          <w:numId w:val="11"/>
        </w:numPr>
        <w:spacing w:before="240" w:after="120"/>
        <w:jc w:val="both"/>
        <w:rPr>
          <w:b/>
          <w:vanish/>
          <w:lang w:val="fr-BE"/>
        </w:rPr>
      </w:pPr>
      <w:r>
        <w:rPr>
          <w:b/>
        </w:rPr>
        <w:t xml:space="preserve"> </w:t>
      </w:r>
      <w:r w:rsidR="0036007E" w:rsidRPr="00A74F81">
        <w:rPr>
          <w:b/>
        </w:rPr>
        <w:t>Acquisition</w:t>
      </w:r>
    </w:p>
    <w:p w14:paraId="04517DE1" w14:textId="77777777" w:rsidR="002C6CEF" w:rsidRDefault="002C6CEF" w:rsidP="00DE3272">
      <w:pPr>
        <w:pStyle w:val="ErgoTitreAnnexe"/>
        <w:spacing w:before="200"/>
        <w:jc w:val="both"/>
        <w:rPr>
          <w:b w:val="0"/>
        </w:rPr>
      </w:pPr>
    </w:p>
    <w:p w14:paraId="6E4F55D1" w14:textId="740BD0AD" w:rsidR="0036007E" w:rsidRPr="00B84EF1" w:rsidRDefault="0036007E" w:rsidP="00DE3272">
      <w:pPr>
        <w:pStyle w:val="ErgoTitreAnnexe"/>
        <w:spacing w:before="200"/>
        <w:jc w:val="both"/>
        <w:rPr>
          <w:b w:val="0"/>
        </w:rPr>
      </w:pPr>
      <w:r w:rsidRPr="00B84EF1">
        <w:rPr>
          <w:b w:val="0"/>
        </w:rPr>
        <w:t>Pour chaque équipement seront détaillés :</w:t>
      </w:r>
    </w:p>
    <w:p w14:paraId="749C3380" w14:textId="77777777"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la nature exacte de l’équipement ;</w:t>
      </w:r>
    </w:p>
    <w:p w14:paraId="2770AA04" w14:textId="77777777"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la justification de son utilisation dans la recherche ;</w:t>
      </w:r>
    </w:p>
    <w:p w14:paraId="28372050" w14:textId="77777777" w:rsidR="0036007E" w:rsidRPr="00B84EF1" w:rsidRDefault="0036007E" w:rsidP="00DE3272">
      <w:pPr>
        <w:pStyle w:val="ErgoTitreAnnexe"/>
        <w:numPr>
          <w:ilvl w:val="0"/>
          <w:numId w:val="3"/>
        </w:numPr>
        <w:tabs>
          <w:tab w:val="clear" w:pos="360"/>
          <w:tab w:val="num" w:pos="720"/>
        </w:tabs>
        <w:spacing w:before="40"/>
        <w:ind w:left="720"/>
        <w:jc w:val="both"/>
        <w:rPr>
          <w:b w:val="0"/>
        </w:rPr>
      </w:pPr>
      <w:r w:rsidRPr="00B84EF1">
        <w:rPr>
          <w:b w:val="0"/>
        </w:rPr>
        <w:t>une estimation de son coût</w:t>
      </w:r>
      <w:r w:rsidR="003C40B7">
        <w:rPr>
          <w:b w:val="0"/>
        </w:rPr>
        <w:t xml:space="preserve"> </w:t>
      </w:r>
      <w:r w:rsidRPr="00B84EF1">
        <w:rPr>
          <w:b w:val="0"/>
        </w:rPr>
        <w:t>;</w:t>
      </w:r>
    </w:p>
    <w:p w14:paraId="65DF7421" w14:textId="77777777" w:rsidR="0036007E" w:rsidRDefault="0036007E" w:rsidP="00DE3272">
      <w:pPr>
        <w:pStyle w:val="ErgoTitreAnnexe"/>
        <w:numPr>
          <w:ilvl w:val="0"/>
          <w:numId w:val="3"/>
        </w:numPr>
        <w:tabs>
          <w:tab w:val="clear" w:pos="360"/>
          <w:tab w:val="num" w:pos="720"/>
        </w:tabs>
        <w:spacing w:before="40"/>
        <w:ind w:left="720"/>
        <w:jc w:val="both"/>
        <w:rPr>
          <w:b w:val="0"/>
        </w:rPr>
      </w:pPr>
      <w:r w:rsidRPr="00B84EF1">
        <w:rPr>
          <w:b w:val="0"/>
        </w:rPr>
        <w:t>le taux d’utilisation de l’équipement pour la recherche.</w:t>
      </w:r>
    </w:p>
    <w:p w14:paraId="4876F260" w14:textId="77777777" w:rsidR="0036007E" w:rsidRPr="00DE3272" w:rsidRDefault="0036007E" w:rsidP="00DE3272">
      <w:pPr>
        <w:pStyle w:val="ErgoTitreAnnexe"/>
        <w:spacing w:before="40"/>
        <w:jc w:val="both"/>
        <w:rPr>
          <w:b w:val="0"/>
        </w:rPr>
      </w:pPr>
    </w:p>
    <w:p w14:paraId="163D254B" w14:textId="77777777" w:rsidR="0036007E" w:rsidRDefault="003C40B7" w:rsidP="008D7A90">
      <w:pPr>
        <w:pStyle w:val="Normalcentr"/>
        <w:numPr>
          <w:ilvl w:val="1"/>
          <w:numId w:val="11"/>
        </w:numPr>
        <w:spacing w:before="240" w:after="120"/>
        <w:ind w:right="0"/>
        <w:jc w:val="both"/>
        <w:rPr>
          <w:b/>
          <w:i w:val="0"/>
        </w:rPr>
      </w:pPr>
      <w:r>
        <w:rPr>
          <w:b/>
          <w:i w:val="0"/>
        </w:rPr>
        <w:t xml:space="preserve"> </w:t>
      </w:r>
      <w:r w:rsidR="0036007E" w:rsidRPr="00DE3272">
        <w:rPr>
          <w:b/>
          <w:i w:val="0"/>
        </w:rPr>
        <w:t>Amortissement</w:t>
      </w:r>
    </w:p>
    <w:p w14:paraId="42CC6E9C" w14:textId="77777777" w:rsidR="0036007E" w:rsidRPr="00B84EF1" w:rsidRDefault="003C40B7" w:rsidP="00DE3272">
      <w:pPr>
        <w:pStyle w:val="ErgoTitreAnnexe"/>
        <w:spacing w:before="200" w:after="200"/>
        <w:jc w:val="both"/>
        <w:rPr>
          <w:b w:val="0"/>
        </w:rPr>
      </w:pPr>
      <w:r>
        <w:rPr>
          <w:b w:val="0"/>
        </w:rPr>
        <w:t>Complétez</w:t>
      </w:r>
      <w:r w:rsidR="0036007E" w:rsidRPr="00B84EF1">
        <w:rPr>
          <w:b w:val="0"/>
        </w:rPr>
        <w:t xml:space="preserve"> par un tableau reprenant pour chaque équipement les informations suivantes :</w:t>
      </w:r>
    </w:p>
    <w:tbl>
      <w:tblPr>
        <w:tblW w:w="9468" w:type="dxa"/>
        <w:tblInd w:w="15" w:type="dxa"/>
        <w:tblBorders>
          <w:top w:val="single" w:sz="12" w:space="0" w:color="000000"/>
          <w:left w:val="single" w:sz="12" w:space="0" w:color="000000"/>
          <w:bottom w:val="single" w:sz="12" w:space="0" w:color="000000"/>
          <w:right w:val="single" w:sz="12"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76"/>
        <w:gridCol w:w="1559"/>
        <w:gridCol w:w="2238"/>
        <w:gridCol w:w="2268"/>
        <w:gridCol w:w="2127"/>
      </w:tblGrid>
      <w:tr w:rsidR="0036007E" w:rsidRPr="00B84EF1" w14:paraId="3F448F17" w14:textId="77777777" w:rsidTr="00680082">
        <w:trPr>
          <w:cantSplit/>
        </w:trPr>
        <w:tc>
          <w:tcPr>
            <w:tcW w:w="2835" w:type="dxa"/>
            <w:gridSpan w:val="2"/>
            <w:shd w:val="clear" w:color="auto" w:fill="FFFFFF" w:themeFill="background1"/>
            <w:vAlign w:val="center"/>
          </w:tcPr>
          <w:p w14:paraId="37BC31A3" w14:textId="77777777" w:rsidR="0036007E" w:rsidRPr="00B84EF1" w:rsidRDefault="0036007E" w:rsidP="005A11EF">
            <w:pPr>
              <w:pStyle w:val="TableContents"/>
              <w:spacing w:before="40" w:after="40"/>
              <w:jc w:val="both"/>
              <w:rPr>
                <w:b/>
                <w:sz w:val="18"/>
              </w:rPr>
            </w:pPr>
            <w:r w:rsidRPr="00B84EF1">
              <w:rPr>
                <w:b/>
                <w:sz w:val="18"/>
              </w:rPr>
              <w:t>Appareil</w:t>
            </w:r>
          </w:p>
        </w:tc>
        <w:tc>
          <w:tcPr>
            <w:tcW w:w="6633" w:type="dxa"/>
            <w:gridSpan w:val="3"/>
            <w:vAlign w:val="center"/>
          </w:tcPr>
          <w:p w14:paraId="49C90152" w14:textId="77777777" w:rsidR="0036007E" w:rsidRPr="00B84EF1" w:rsidRDefault="0036007E" w:rsidP="005A11EF">
            <w:pPr>
              <w:pStyle w:val="TableContents"/>
              <w:ind w:left="142"/>
              <w:jc w:val="both"/>
              <w:rPr>
                <w:i/>
                <w:sz w:val="20"/>
                <w:shd w:val="clear" w:color="auto" w:fill="FFFFFF"/>
              </w:rPr>
            </w:pPr>
          </w:p>
        </w:tc>
      </w:tr>
      <w:tr w:rsidR="0036007E" w:rsidRPr="00B84EF1" w14:paraId="243CFDE1" w14:textId="77777777" w:rsidTr="00680082">
        <w:trPr>
          <w:cantSplit/>
        </w:trPr>
        <w:tc>
          <w:tcPr>
            <w:tcW w:w="2835" w:type="dxa"/>
            <w:gridSpan w:val="2"/>
            <w:shd w:val="clear" w:color="auto" w:fill="FFFFFF" w:themeFill="background1"/>
            <w:vAlign w:val="center"/>
          </w:tcPr>
          <w:p w14:paraId="44323933" w14:textId="77777777" w:rsidR="0036007E" w:rsidRPr="00B84EF1" w:rsidRDefault="0036007E" w:rsidP="005A11EF">
            <w:pPr>
              <w:pStyle w:val="TableContents"/>
              <w:spacing w:before="40" w:after="40"/>
              <w:jc w:val="both"/>
              <w:rPr>
                <w:b/>
                <w:sz w:val="18"/>
              </w:rPr>
            </w:pPr>
            <w:r w:rsidRPr="00B84EF1">
              <w:rPr>
                <w:b/>
                <w:sz w:val="18"/>
              </w:rPr>
              <w:t>Motif d’utilisation dans la recherche</w:t>
            </w:r>
          </w:p>
        </w:tc>
        <w:tc>
          <w:tcPr>
            <w:tcW w:w="6633" w:type="dxa"/>
            <w:gridSpan w:val="3"/>
            <w:vAlign w:val="center"/>
          </w:tcPr>
          <w:p w14:paraId="55C93D2E" w14:textId="77777777" w:rsidR="0036007E" w:rsidRPr="00B84EF1" w:rsidRDefault="0036007E" w:rsidP="005A11EF">
            <w:pPr>
              <w:pStyle w:val="TableContents"/>
              <w:ind w:left="142"/>
              <w:jc w:val="both"/>
              <w:rPr>
                <w:i/>
                <w:sz w:val="20"/>
              </w:rPr>
            </w:pPr>
          </w:p>
        </w:tc>
      </w:tr>
      <w:tr w:rsidR="00680082" w:rsidRPr="00B84EF1" w14:paraId="486963F3" w14:textId="77777777" w:rsidTr="00680082">
        <w:trPr>
          <w:cantSplit/>
        </w:trPr>
        <w:tc>
          <w:tcPr>
            <w:tcW w:w="1276" w:type="dxa"/>
            <w:shd w:val="clear" w:color="auto" w:fill="FFFFFF" w:themeFill="background1"/>
            <w:vAlign w:val="center"/>
          </w:tcPr>
          <w:p w14:paraId="52E4775B" w14:textId="77777777" w:rsidR="00680082" w:rsidRPr="00B84EF1" w:rsidRDefault="00680082" w:rsidP="005A11EF">
            <w:pPr>
              <w:pStyle w:val="TableHeading"/>
              <w:spacing w:before="40" w:after="40"/>
              <w:rPr>
                <w:i w:val="0"/>
                <w:sz w:val="18"/>
              </w:rPr>
            </w:pPr>
            <w:r w:rsidRPr="00B84EF1">
              <w:rPr>
                <w:i w:val="0"/>
                <w:sz w:val="18"/>
              </w:rPr>
              <w:t>Prix d’achat</w:t>
            </w:r>
            <w:r w:rsidRPr="00B84EF1">
              <w:rPr>
                <w:i w:val="0"/>
                <w:sz w:val="18"/>
              </w:rPr>
              <w:br/>
              <w:t>(€)</w:t>
            </w:r>
          </w:p>
        </w:tc>
        <w:tc>
          <w:tcPr>
            <w:tcW w:w="1559" w:type="dxa"/>
            <w:shd w:val="clear" w:color="auto" w:fill="FFFFFF" w:themeFill="background1"/>
            <w:vAlign w:val="center"/>
          </w:tcPr>
          <w:p w14:paraId="21C3B700" w14:textId="77777777" w:rsidR="00680082" w:rsidRPr="00B84EF1" w:rsidRDefault="00680082" w:rsidP="005A11EF">
            <w:pPr>
              <w:pStyle w:val="TableHeading"/>
              <w:spacing w:before="40" w:after="40"/>
              <w:rPr>
                <w:i w:val="0"/>
                <w:sz w:val="18"/>
              </w:rPr>
            </w:pPr>
            <w:r w:rsidRPr="00B84EF1">
              <w:rPr>
                <w:i w:val="0"/>
                <w:sz w:val="18"/>
              </w:rPr>
              <w:t>Date d’achat</w:t>
            </w:r>
          </w:p>
        </w:tc>
        <w:tc>
          <w:tcPr>
            <w:tcW w:w="2238" w:type="dxa"/>
            <w:shd w:val="clear" w:color="auto" w:fill="FFFFFF" w:themeFill="background1"/>
            <w:vAlign w:val="center"/>
          </w:tcPr>
          <w:p w14:paraId="5E91C7C5" w14:textId="77777777" w:rsidR="00680082" w:rsidRPr="00B84EF1" w:rsidRDefault="00680082" w:rsidP="005A11EF">
            <w:pPr>
              <w:pStyle w:val="TableHeading"/>
              <w:spacing w:before="40" w:after="40"/>
              <w:rPr>
                <w:i w:val="0"/>
                <w:sz w:val="18"/>
              </w:rPr>
            </w:pPr>
            <w:r w:rsidRPr="00B84EF1">
              <w:rPr>
                <w:i w:val="0"/>
                <w:sz w:val="18"/>
              </w:rPr>
              <w:t>Taux d’utilisation dans la recherche</w:t>
            </w:r>
            <w:r w:rsidRPr="00B84EF1">
              <w:rPr>
                <w:i w:val="0"/>
                <w:sz w:val="18"/>
              </w:rPr>
              <w:br/>
              <w:t>(%)</w:t>
            </w:r>
          </w:p>
        </w:tc>
        <w:tc>
          <w:tcPr>
            <w:tcW w:w="2268" w:type="dxa"/>
            <w:shd w:val="clear" w:color="auto" w:fill="FFFFFF" w:themeFill="background1"/>
            <w:vAlign w:val="center"/>
          </w:tcPr>
          <w:p w14:paraId="19A9C0BD" w14:textId="5655E220" w:rsidR="00680082" w:rsidRPr="00B84EF1" w:rsidRDefault="00680082" w:rsidP="005A11EF">
            <w:pPr>
              <w:pStyle w:val="TableHeading"/>
              <w:spacing w:before="40" w:after="40"/>
              <w:rPr>
                <w:i w:val="0"/>
                <w:sz w:val="18"/>
              </w:rPr>
            </w:pPr>
            <w:r w:rsidRPr="00B84EF1">
              <w:rPr>
                <w:i w:val="0"/>
                <w:sz w:val="18"/>
              </w:rPr>
              <w:t>Montant annuel amorti</w:t>
            </w:r>
            <w:r w:rsidRPr="00B84EF1">
              <w:rPr>
                <w:i w:val="0"/>
                <w:sz w:val="18"/>
              </w:rPr>
              <w:br/>
              <w:t>(*)</w:t>
            </w:r>
          </w:p>
        </w:tc>
        <w:tc>
          <w:tcPr>
            <w:tcW w:w="2127" w:type="dxa"/>
            <w:shd w:val="clear" w:color="auto" w:fill="FFFFFF" w:themeFill="background1"/>
            <w:vAlign w:val="center"/>
          </w:tcPr>
          <w:p w14:paraId="2053C2EB" w14:textId="37D0B6B3" w:rsidR="00680082" w:rsidRPr="00B84EF1" w:rsidRDefault="00680082" w:rsidP="005A11EF">
            <w:pPr>
              <w:pStyle w:val="TableHeading"/>
              <w:spacing w:before="40" w:after="40"/>
              <w:rPr>
                <w:i w:val="0"/>
                <w:sz w:val="18"/>
              </w:rPr>
            </w:pPr>
            <w:r w:rsidRPr="00B84EF1">
              <w:rPr>
                <w:i w:val="0"/>
                <w:sz w:val="18"/>
              </w:rPr>
              <w:t>Montant total amorti</w:t>
            </w:r>
            <w:r w:rsidRPr="00B84EF1">
              <w:rPr>
                <w:i w:val="0"/>
                <w:sz w:val="18"/>
              </w:rPr>
              <w:br/>
              <w:t>(**)</w:t>
            </w:r>
          </w:p>
        </w:tc>
      </w:tr>
      <w:tr w:rsidR="00680082" w:rsidRPr="00B84EF1" w14:paraId="79784F20" w14:textId="77777777" w:rsidTr="00680082">
        <w:trPr>
          <w:cantSplit/>
        </w:trPr>
        <w:tc>
          <w:tcPr>
            <w:tcW w:w="1276" w:type="dxa"/>
            <w:vAlign w:val="center"/>
          </w:tcPr>
          <w:p w14:paraId="0E2C2C0F" w14:textId="77777777" w:rsidR="00680082" w:rsidRPr="00B84EF1" w:rsidRDefault="00680082" w:rsidP="005A11EF">
            <w:pPr>
              <w:pStyle w:val="TableContents"/>
              <w:jc w:val="both"/>
              <w:rPr>
                <w:i/>
                <w:sz w:val="20"/>
              </w:rPr>
            </w:pPr>
          </w:p>
        </w:tc>
        <w:tc>
          <w:tcPr>
            <w:tcW w:w="1559" w:type="dxa"/>
            <w:vAlign w:val="center"/>
          </w:tcPr>
          <w:p w14:paraId="4FA2F990" w14:textId="77777777" w:rsidR="00680082" w:rsidRPr="00B84EF1" w:rsidRDefault="00680082" w:rsidP="005A11EF">
            <w:pPr>
              <w:pStyle w:val="TableContents"/>
              <w:jc w:val="both"/>
              <w:rPr>
                <w:i/>
                <w:sz w:val="20"/>
              </w:rPr>
            </w:pPr>
          </w:p>
        </w:tc>
        <w:tc>
          <w:tcPr>
            <w:tcW w:w="2238" w:type="dxa"/>
            <w:vAlign w:val="center"/>
          </w:tcPr>
          <w:p w14:paraId="3608DA6E" w14:textId="77777777" w:rsidR="00680082" w:rsidRPr="00B84EF1" w:rsidRDefault="00680082" w:rsidP="005A11EF">
            <w:pPr>
              <w:pStyle w:val="TableContents"/>
              <w:jc w:val="both"/>
              <w:rPr>
                <w:i/>
                <w:sz w:val="20"/>
              </w:rPr>
            </w:pPr>
          </w:p>
        </w:tc>
        <w:tc>
          <w:tcPr>
            <w:tcW w:w="2268" w:type="dxa"/>
            <w:vAlign w:val="center"/>
          </w:tcPr>
          <w:p w14:paraId="0CB08B06" w14:textId="77777777" w:rsidR="00680082" w:rsidRPr="00B84EF1" w:rsidRDefault="00680082" w:rsidP="005A11EF">
            <w:pPr>
              <w:pStyle w:val="TableContents"/>
              <w:jc w:val="both"/>
              <w:rPr>
                <w:i/>
                <w:sz w:val="20"/>
              </w:rPr>
            </w:pPr>
          </w:p>
        </w:tc>
        <w:tc>
          <w:tcPr>
            <w:tcW w:w="2127" w:type="dxa"/>
            <w:vAlign w:val="center"/>
          </w:tcPr>
          <w:p w14:paraId="6BD22F95" w14:textId="77777777" w:rsidR="00680082" w:rsidRPr="00B84EF1" w:rsidRDefault="00680082" w:rsidP="005A11EF">
            <w:pPr>
              <w:pStyle w:val="TableContents"/>
              <w:jc w:val="both"/>
              <w:rPr>
                <w:i/>
                <w:sz w:val="20"/>
              </w:rPr>
            </w:pPr>
          </w:p>
        </w:tc>
      </w:tr>
    </w:tbl>
    <w:p w14:paraId="38C1F01F" w14:textId="5CFDB908" w:rsidR="0036007E" w:rsidRPr="00B84EF1" w:rsidRDefault="0036007E" w:rsidP="00DE3272">
      <w:pPr>
        <w:pStyle w:val="ErgoTitreAnnexe"/>
        <w:jc w:val="both"/>
        <w:rPr>
          <w:b w:val="0"/>
          <w:sz w:val="20"/>
        </w:rPr>
      </w:pPr>
      <w:r w:rsidRPr="00B84EF1">
        <w:rPr>
          <w:b w:val="0"/>
          <w:sz w:val="20"/>
        </w:rPr>
        <w:t>(*)</w:t>
      </w:r>
      <w:r w:rsidRPr="00B84EF1">
        <w:rPr>
          <w:b w:val="0"/>
          <w:sz w:val="20"/>
        </w:rPr>
        <w:tab/>
        <w:t>Le montant est défini en fonction :</w:t>
      </w:r>
    </w:p>
    <w:p w14:paraId="03259508" w14:textId="6DDB2A0A"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d’un taux d’amortissement déterminé par la durée d’amortissement généralement applicable par ce participant Exemples :</w:t>
      </w:r>
    </w:p>
    <w:p w14:paraId="53D2F71F" w14:textId="77777777" w:rsidR="0036007E" w:rsidRPr="00B84EF1" w:rsidRDefault="0036007E" w:rsidP="00E45609">
      <w:pPr>
        <w:pStyle w:val="ErgoTitreAnnexe"/>
        <w:numPr>
          <w:ilvl w:val="0"/>
          <w:numId w:val="5"/>
        </w:numPr>
        <w:tabs>
          <w:tab w:val="clear" w:pos="360"/>
          <w:tab w:val="num" w:pos="1426"/>
        </w:tabs>
        <w:spacing w:before="0"/>
        <w:ind w:left="1426"/>
        <w:jc w:val="both"/>
        <w:rPr>
          <w:b w:val="0"/>
          <w:sz w:val="20"/>
        </w:rPr>
      </w:pPr>
      <w:r w:rsidRPr="00B84EF1">
        <w:rPr>
          <w:b w:val="0"/>
          <w:sz w:val="20"/>
        </w:rPr>
        <w:t>trois ans pour les équipements informatiques ;</w:t>
      </w:r>
    </w:p>
    <w:p w14:paraId="5F5F4856" w14:textId="352464E6" w:rsidR="0036007E" w:rsidRPr="00B84EF1" w:rsidRDefault="0036007E" w:rsidP="00E45609">
      <w:pPr>
        <w:pStyle w:val="ErgoTitreAnnexe"/>
        <w:numPr>
          <w:ilvl w:val="0"/>
          <w:numId w:val="5"/>
        </w:numPr>
        <w:tabs>
          <w:tab w:val="clear" w:pos="360"/>
          <w:tab w:val="num" w:pos="1426"/>
        </w:tabs>
        <w:spacing w:before="0"/>
        <w:ind w:left="1426"/>
        <w:jc w:val="both"/>
        <w:rPr>
          <w:b w:val="0"/>
          <w:sz w:val="20"/>
        </w:rPr>
      </w:pPr>
      <w:r w:rsidRPr="00B84EF1">
        <w:rPr>
          <w:b w:val="0"/>
          <w:sz w:val="20"/>
        </w:rPr>
        <w:t>cinq ans pour les autres équipements</w:t>
      </w:r>
    </w:p>
    <w:p w14:paraId="6567078C" w14:textId="77777777" w:rsidR="0036007E" w:rsidRPr="00B84EF1" w:rsidRDefault="0036007E" w:rsidP="00E45609">
      <w:pPr>
        <w:pStyle w:val="ErgoTitreAnnexe"/>
        <w:numPr>
          <w:ilvl w:val="0"/>
          <w:numId w:val="4"/>
        </w:numPr>
        <w:tabs>
          <w:tab w:val="clear" w:pos="360"/>
          <w:tab w:val="num" w:pos="1069"/>
        </w:tabs>
        <w:spacing w:before="0"/>
        <w:ind w:left="1066" w:hanging="357"/>
        <w:jc w:val="both"/>
        <w:rPr>
          <w:b w:val="0"/>
          <w:sz w:val="20"/>
        </w:rPr>
      </w:pPr>
      <w:r w:rsidRPr="00B84EF1">
        <w:rPr>
          <w:b w:val="0"/>
          <w:sz w:val="20"/>
        </w:rPr>
        <w:t>d’un taux d’utilisation pour les besoins de la recherche (%).</w:t>
      </w:r>
    </w:p>
    <w:p w14:paraId="3C996CD0" w14:textId="77777777" w:rsidR="0036007E" w:rsidRPr="00B84EF1" w:rsidRDefault="0036007E" w:rsidP="00DE3272">
      <w:pPr>
        <w:pStyle w:val="ErgoTitreAnnexe"/>
        <w:ind w:left="1843" w:hanging="1134"/>
        <w:jc w:val="left"/>
        <w:rPr>
          <w:b w:val="0"/>
          <w:sz w:val="20"/>
        </w:rPr>
      </w:pPr>
      <w:r w:rsidRPr="00B84EF1">
        <w:rPr>
          <w:b w:val="0"/>
          <w:sz w:val="20"/>
        </w:rPr>
        <w:t>Exemple :</w:t>
      </w:r>
      <w:r w:rsidRPr="00B84EF1">
        <w:rPr>
          <w:b w:val="0"/>
          <w:sz w:val="20"/>
        </w:rPr>
        <w:tab/>
        <w:t xml:space="preserve">équipement non informatique acquis ou à acquérir pour un montant de </w:t>
      </w:r>
      <w:r w:rsidRPr="00B84EF1">
        <w:rPr>
          <w:sz w:val="20"/>
        </w:rPr>
        <w:t>50.000</w:t>
      </w:r>
      <w:r w:rsidRPr="00B84EF1">
        <w:rPr>
          <w:b w:val="0"/>
          <w:sz w:val="20"/>
        </w:rPr>
        <w:t xml:space="preserve"> € avec un taux d’utilisation de </w:t>
      </w:r>
      <w:r w:rsidRPr="00B84EF1">
        <w:rPr>
          <w:sz w:val="20"/>
        </w:rPr>
        <w:t>60</w:t>
      </w:r>
      <w:r w:rsidRPr="00B84EF1">
        <w:rPr>
          <w:b w:val="0"/>
          <w:sz w:val="20"/>
        </w:rPr>
        <w:t xml:space="preserve"> % et un amortissement en </w:t>
      </w:r>
      <w:r w:rsidRPr="00B84EF1">
        <w:rPr>
          <w:sz w:val="20"/>
        </w:rPr>
        <w:t>5</w:t>
      </w:r>
      <w:r w:rsidRPr="00B84EF1">
        <w:rPr>
          <w:b w:val="0"/>
          <w:sz w:val="20"/>
        </w:rPr>
        <w:t xml:space="preserve"> ans.</w:t>
      </w:r>
      <w:r w:rsidRPr="00B84EF1">
        <w:rPr>
          <w:b w:val="0"/>
          <w:sz w:val="20"/>
        </w:rPr>
        <w:br/>
        <w:t>Montant annuel amorti : (50.000 € / 5) x 0,60 = 6.000 €.</w:t>
      </w:r>
    </w:p>
    <w:p w14:paraId="64F03111" w14:textId="0CB0571A" w:rsidR="0008124C" w:rsidRPr="00B84EF1" w:rsidRDefault="0036007E" w:rsidP="0008124C">
      <w:pPr>
        <w:pStyle w:val="ErgoTitreAnnexe"/>
        <w:ind w:left="709" w:hanging="709"/>
        <w:jc w:val="both"/>
        <w:rPr>
          <w:b w:val="0"/>
          <w:sz w:val="20"/>
        </w:rPr>
      </w:pPr>
      <w:r w:rsidRPr="00B84EF1">
        <w:rPr>
          <w:b w:val="0"/>
          <w:sz w:val="20"/>
        </w:rPr>
        <w:t>(**)</w:t>
      </w:r>
      <w:r w:rsidRPr="00B84EF1">
        <w:rPr>
          <w:b w:val="0"/>
          <w:sz w:val="20"/>
        </w:rPr>
        <w:tab/>
      </w:r>
      <w:r w:rsidR="0008124C" w:rsidRPr="00B84EF1">
        <w:rPr>
          <w:b w:val="0"/>
          <w:sz w:val="20"/>
        </w:rPr>
        <w:t>Le montant est défini par la période d’amortissement couverte par la durée d’utilisation pour</w:t>
      </w:r>
      <w:r w:rsidR="0008124C">
        <w:rPr>
          <w:b w:val="0"/>
          <w:sz w:val="20"/>
        </w:rPr>
        <w:t xml:space="preserve"> le projet de développement</w:t>
      </w:r>
      <w:r w:rsidR="0008124C" w:rsidRPr="00B84EF1">
        <w:rPr>
          <w:b w:val="0"/>
          <w:sz w:val="20"/>
        </w:rPr>
        <w:t>.  Dans l’exemple précédent si l’équipement a été acquis le 01/01/20</w:t>
      </w:r>
      <w:r w:rsidR="0008124C">
        <w:rPr>
          <w:b w:val="0"/>
          <w:sz w:val="20"/>
        </w:rPr>
        <w:t>14</w:t>
      </w:r>
      <w:r w:rsidR="0008124C" w:rsidRPr="00B84EF1">
        <w:rPr>
          <w:b w:val="0"/>
          <w:sz w:val="20"/>
        </w:rPr>
        <w:t xml:space="preserve"> et que </w:t>
      </w:r>
      <w:r w:rsidR="0008124C">
        <w:rPr>
          <w:b w:val="0"/>
          <w:sz w:val="20"/>
        </w:rPr>
        <w:t>le projet</w:t>
      </w:r>
      <w:r w:rsidR="0008124C" w:rsidRPr="00B84EF1">
        <w:rPr>
          <w:b w:val="0"/>
          <w:sz w:val="20"/>
        </w:rPr>
        <w:t xml:space="preserve"> se déroule du 01/01/201</w:t>
      </w:r>
      <w:r w:rsidR="0008124C">
        <w:rPr>
          <w:b w:val="0"/>
          <w:sz w:val="20"/>
        </w:rPr>
        <w:t>7</w:t>
      </w:r>
      <w:r w:rsidR="0008124C" w:rsidRPr="00B84EF1">
        <w:rPr>
          <w:b w:val="0"/>
          <w:sz w:val="20"/>
        </w:rPr>
        <w:t xml:space="preserve"> au 31/12/20</w:t>
      </w:r>
      <w:r w:rsidR="0008124C">
        <w:rPr>
          <w:b w:val="0"/>
          <w:sz w:val="20"/>
        </w:rPr>
        <w:t>20</w:t>
      </w:r>
      <w:r w:rsidR="0008124C" w:rsidRPr="00B84EF1">
        <w:rPr>
          <w:b w:val="0"/>
          <w:sz w:val="20"/>
        </w:rPr>
        <w:t xml:space="preserve"> :</w:t>
      </w:r>
    </w:p>
    <w:p w14:paraId="6D973A48" w14:textId="77777777" w:rsidR="0008124C" w:rsidRPr="00B84EF1" w:rsidRDefault="0008124C" w:rsidP="0008124C">
      <w:pPr>
        <w:pStyle w:val="ErgoTitreAnnexe"/>
        <w:numPr>
          <w:ilvl w:val="0"/>
          <w:numId w:val="4"/>
        </w:numPr>
        <w:tabs>
          <w:tab w:val="clear" w:pos="360"/>
          <w:tab w:val="num" w:pos="1069"/>
        </w:tabs>
        <w:spacing w:before="0"/>
        <w:ind w:left="1066" w:hanging="357"/>
        <w:jc w:val="both"/>
        <w:rPr>
          <w:b w:val="0"/>
          <w:sz w:val="20"/>
        </w:rPr>
      </w:pPr>
      <w:r w:rsidRPr="00B84EF1">
        <w:rPr>
          <w:b w:val="0"/>
          <w:sz w:val="20"/>
        </w:rPr>
        <w:t>période d’amortissement : du 01/01/20</w:t>
      </w:r>
      <w:r>
        <w:rPr>
          <w:b w:val="0"/>
          <w:sz w:val="20"/>
        </w:rPr>
        <w:t>14</w:t>
      </w:r>
      <w:r w:rsidRPr="00B84EF1">
        <w:rPr>
          <w:b w:val="0"/>
          <w:sz w:val="20"/>
        </w:rPr>
        <w:t xml:space="preserve"> au 31/12/201</w:t>
      </w:r>
      <w:r>
        <w:rPr>
          <w:b w:val="0"/>
          <w:sz w:val="20"/>
        </w:rPr>
        <w:t>9</w:t>
      </w:r>
      <w:r w:rsidRPr="00B84EF1">
        <w:rPr>
          <w:b w:val="0"/>
          <w:sz w:val="20"/>
        </w:rPr>
        <w:t xml:space="preserve"> (cinq ans) ;</w:t>
      </w:r>
    </w:p>
    <w:p w14:paraId="5DA3C594" w14:textId="77777777" w:rsidR="0008124C" w:rsidRPr="00B84EF1" w:rsidRDefault="0008124C" w:rsidP="0008124C">
      <w:pPr>
        <w:pStyle w:val="ErgoTitreAnnexe"/>
        <w:numPr>
          <w:ilvl w:val="0"/>
          <w:numId w:val="4"/>
        </w:numPr>
        <w:tabs>
          <w:tab w:val="clear" w:pos="360"/>
          <w:tab w:val="num" w:pos="1069"/>
        </w:tabs>
        <w:spacing w:before="0"/>
        <w:ind w:left="1066" w:hanging="357"/>
        <w:jc w:val="both"/>
        <w:rPr>
          <w:b w:val="0"/>
          <w:sz w:val="20"/>
        </w:rPr>
      </w:pPr>
      <w:r w:rsidRPr="00B84EF1">
        <w:rPr>
          <w:b w:val="0"/>
          <w:sz w:val="20"/>
        </w:rPr>
        <w:t>période d</w:t>
      </w:r>
      <w:r>
        <w:rPr>
          <w:b w:val="0"/>
          <w:sz w:val="20"/>
        </w:rPr>
        <w:t>u projet</w:t>
      </w:r>
      <w:r w:rsidRPr="00B84EF1">
        <w:rPr>
          <w:b w:val="0"/>
          <w:sz w:val="20"/>
        </w:rPr>
        <w:t>: du 01/01/201</w:t>
      </w:r>
      <w:r>
        <w:rPr>
          <w:b w:val="0"/>
          <w:sz w:val="20"/>
        </w:rPr>
        <w:t>7 au 31/12/2020</w:t>
      </w:r>
      <w:r w:rsidRPr="00B84EF1">
        <w:rPr>
          <w:b w:val="0"/>
          <w:sz w:val="20"/>
        </w:rPr>
        <w:t xml:space="preserve"> (trois ans) ;</w:t>
      </w:r>
    </w:p>
    <w:p w14:paraId="6EDFAE7B" w14:textId="77777777" w:rsidR="0008124C" w:rsidRDefault="0008124C" w:rsidP="0008124C">
      <w:pPr>
        <w:pStyle w:val="ErgoTitreAnnexe"/>
        <w:numPr>
          <w:ilvl w:val="0"/>
          <w:numId w:val="4"/>
        </w:numPr>
        <w:tabs>
          <w:tab w:val="clear" w:pos="360"/>
          <w:tab w:val="num" w:pos="1069"/>
        </w:tabs>
        <w:spacing w:before="0"/>
        <w:ind w:left="1066" w:hanging="357"/>
        <w:jc w:val="left"/>
        <w:rPr>
          <w:b w:val="0"/>
          <w:sz w:val="20"/>
        </w:rPr>
      </w:pPr>
      <w:r w:rsidRPr="00B84EF1">
        <w:rPr>
          <w:b w:val="0"/>
          <w:sz w:val="20"/>
        </w:rPr>
        <w:t>période prise en compte : 01/01/201</w:t>
      </w:r>
      <w:r>
        <w:rPr>
          <w:b w:val="0"/>
          <w:sz w:val="20"/>
        </w:rPr>
        <w:t>7</w:t>
      </w:r>
      <w:r w:rsidRPr="00B84EF1">
        <w:rPr>
          <w:b w:val="0"/>
          <w:sz w:val="20"/>
        </w:rPr>
        <w:t xml:space="preserve"> au 31/12/201</w:t>
      </w:r>
      <w:r>
        <w:rPr>
          <w:b w:val="0"/>
          <w:sz w:val="20"/>
        </w:rPr>
        <w:t>9</w:t>
      </w:r>
      <w:r w:rsidRPr="00B84EF1">
        <w:rPr>
          <w:b w:val="0"/>
          <w:sz w:val="20"/>
        </w:rPr>
        <w:t xml:space="preserve"> (deux ans) ;</w:t>
      </w:r>
      <w:r w:rsidRPr="00B84EF1">
        <w:rPr>
          <w:b w:val="0"/>
          <w:sz w:val="20"/>
        </w:rPr>
        <w:br/>
        <w:t>montant total amorti : 6.000 € x 2 = 12.000 €.</w:t>
      </w:r>
    </w:p>
    <w:p w14:paraId="16359E38" w14:textId="77777777" w:rsidR="00042B6D" w:rsidRPr="00042B6D" w:rsidRDefault="00042B6D" w:rsidP="00042B6D">
      <w:pPr>
        <w:widowControl/>
        <w:suppressAutoHyphens w:val="0"/>
        <w:rPr>
          <w:sz w:val="20"/>
          <w:lang w:val="fr-BE"/>
        </w:rPr>
      </w:pPr>
      <w:r>
        <w:rPr>
          <w:b/>
          <w:sz w:val="20"/>
        </w:rPr>
        <w:br w:type="page"/>
      </w:r>
    </w:p>
    <w:p w14:paraId="220395CC" w14:textId="26289470" w:rsidR="0036007E" w:rsidRPr="00DE3272" w:rsidRDefault="008C156F" w:rsidP="008D7A90">
      <w:pPr>
        <w:pStyle w:val="Normalcentr"/>
        <w:numPr>
          <w:ilvl w:val="1"/>
          <w:numId w:val="11"/>
        </w:numPr>
        <w:spacing w:before="240" w:after="120"/>
        <w:ind w:right="0"/>
        <w:jc w:val="both"/>
        <w:rPr>
          <w:b/>
          <w:i w:val="0"/>
        </w:rPr>
      </w:pPr>
      <w:r>
        <w:rPr>
          <w:b/>
          <w:i w:val="0"/>
        </w:rPr>
        <w:lastRenderedPageBreak/>
        <w:t xml:space="preserve"> </w:t>
      </w:r>
      <w:r w:rsidR="0036007E" w:rsidRPr="00DE3272">
        <w:rPr>
          <w:b/>
          <w:i w:val="0"/>
        </w:rPr>
        <w:t>Sous-traitance</w:t>
      </w:r>
    </w:p>
    <w:p w14:paraId="7E968993" w14:textId="77777777" w:rsidR="0036007E" w:rsidRPr="00B84EF1" w:rsidRDefault="0036007E" w:rsidP="001E671D">
      <w:pPr>
        <w:pStyle w:val="ErgoTitreAnnexe"/>
        <w:tabs>
          <w:tab w:val="num" w:pos="1069"/>
        </w:tabs>
        <w:jc w:val="both"/>
        <w:rPr>
          <w:b w:val="0"/>
        </w:rPr>
      </w:pPr>
      <w:r w:rsidRPr="00B84EF1">
        <w:rPr>
          <w:b w:val="0"/>
        </w:rPr>
        <w:t xml:space="preserve">Pour chaque sous-traitance, les précisions suivantes seront apportées : </w:t>
      </w:r>
    </w:p>
    <w:p w14:paraId="7028BDC4" w14:textId="77777777" w:rsidR="0036007E" w:rsidRPr="00B84EF1" w:rsidRDefault="0036007E" w:rsidP="008D7A90">
      <w:pPr>
        <w:pStyle w:val="ErgoTitreAnnexe"/>
        <w:numPr>
          <w:ilvl w:val="0"/>
          <w:numId w:val="10"/>
        </w:numPr>
        <w:spacing w:before="0"/>
        <w:jc w:val="both"/>
        <w:rPr>
          <w:b w:val="0"/>
        </w:rPr>
      </w:pPr>
      <w:r w:rsidRPr="00B84EF1">
        <w:rPr>
          <w:b w:val="0"/>
        </w:rPr>
        <w:t>motifs qui justifient le recours à une sous-traitance ;</w:t>
      </w:r>
    </w:p>
    <w:p w14:paraId="660501A9" w14:textId="77777777" w:rsidR="0036007E" w:rsidRPr="00B84EF1" w:rsidRDefault="0036007E" w:rsidP="008D7A90">
      <w:pPr>
        <w:pStyle w:val="ErgoTitreAnnexe"/>
        <w:numPr>
          <w:ilvl w:val="0"/>
          <w:numId w:val="10"/>
        </w:numPr>
        <w:spacing w:before="0"/>
        <w:jc w:val="both"/>
        <w:rPr>
          <w:b w:val="0"/>
        </w:rPr>
      </w:pPr>
      <w:r w:rsidRPr="00B84EF1">
        <w:rPr>
          <w:b w:val="0"/>
        </w:rPr>
        <w:t>nature des travaux qui seront réalisés ;</w:t>
      </w:r>
    </w:p>
    <w:p w14:paraId="691D9B2A" w14:textId="77777777" w:rsidR="0036007E" w:rsidRPr="00B84EF1" w:rsidRDefault="0036007E" w:rsidP="008D7A90">
      <w:pPr>
        <w:pStyle w:val="ErgoTitreAnnexe"/>
        <w:numPr>
          <w:ilvl w:val="0"/>
          <w:numId w:val="10"/>
        </w:numPr>
        <w:spacing w:before="0"/>
        <w:jc w:val="both"/>
        <w:rPr>
          <w:b w:val="0"/>
        </w:rPr>
      </w:pPr>
      <w:r w:rsidRPr="00B84EF1">
        <w:rPr>
          <w:b w:val="0"/>
        </w:rPr>
        <w:t>les identités des sous-traitants potentiels ;</w:t>
      </w:r>
    </w:p>
    <w:p w14:paraId="2FD6943E" w14:textId="77777777" w:rsidR="0036007E" w:rsidRPr="00B84EF1" w:rsidRDefault="0036007E" w:rsidP="008D7A90">
      <w:pPr>
        <w:pStyle w:val="ErgoTitreAnnexe"/>
        <w:numPr>
          <w:ilvl w:val="0"/>
          <w:numId w:val="10"/>
        </w:numPr>
        <w:spacing w:before="0"/>
        <w:jc w:val="both"/>
        <w:rPr>
          <w:b w:val="0"/>
        </w:rPr>
      </w:pPr>
      <w:r w:rsidRPr="00B84EF1">
        <w:rPr>
          <w:b w:val="0"/>
        </w:rPr>
        <w:t>durée de la sous-traitance ;</w:t>
      </w:r>
    </w:p>
    <w:p w14:paraId="5601DD46" w14:textId="77777777" w:rsidR="0036007E" w:rsidRPr="00B84EF1" w:rsidRDefault="0036007E" w:rsidP="008D7A90">
      <w:pPr>
        <w:pStyle w:val="ErgoTitreAnnexe"/>
        <w:numPr>
          <w:ilvl w:val="0"/>
          <w:numId w:val="10"/>
        </w:numPr>
        <w:spacing w:before="0"/>
        <w:jc w:val="both"/>
        <w:rPr>
          <w:b w:val="0"/>
        </w:rPr>
      </w:pPr>
      <w:r w:rsidRPr="00B84EF1">
        <w:rPr>
          <w:b w:val="0"/>
        </w:rPr>
        <w:t>estimation de son coût et justification de celui-ci.</w:t>
      </w:r>
    </w:p>
    <w:p w14:paraId="20929C99" w14:textId="0BE8C68F" w:rsidR="0036007E" w:rsidRPr="00B84EF1" w:rsidRDefault="0036007E" w:rsidP="00B84EF1">
      <w:pPr>
        <w:pStyle w:val="ErgoTitreAnnexe"/>
        <w:jc w:val="both"/>
        <w:rPr>
          <w:b w:val="0"/>
        </w:rPr>
      </w:pPr>
      <w:r w:rsidRPr="00B84EF1">
        <w:rPr>
          <w:b w:val="0"/>
        </w:rPr>
        <w:t>Les tâches de sous-traitance ne peuvent pas concerner des activités qui relèvent directement d’une activité de recherche. Les activités suivantes sont notamment acceptables : fabrication sur mesure, mise à disposition d’équipements de mesure, réalisation de tests ...</w:t>
      </w:r>
    </w:p>
    <w:p w14:paraId="338E6F14" w14:textId="77777777" w:rsidR="0036007E" w:rsidRPr="00B84EF1" w:rsidRDefault="0036007E" w:rsidP="001E671D">
      <w:pPr>
        <w:pStyle w:val="ErgoTitreAnnexe"/>
        <w:jc w:val="both"/>
        <w:rPr>
          <w:b w:val="0"/>
        </w:rPr>
      </w:pPr>
      <w:r w:rsidRPr="00B84EF1">
        <w:rPr>
          <w:b w:val="0"/>
        </w:rPr>
        <w:t>Le coût global des sous-traitances du projet ne peut pas dépasser un quart (25%) du budget global hors sous-traitance.</w:t>
      </w:r>
    </w:p>
    <w:p w14:paraId="7A480F67" w14:textId="79A711AD" w:rsidR="00EC5A58" w:rsidRDefault="0036007E" w:rsidP="00EC5A58">
      <w:pPr>
        <w:pStyle w:val="ErgoTitreAnnexe"/>
        <w:jc w:val="both"/>
        <w:rPr>
          <w:b w:val="0"/>
        </w:rPr>
      </w:pPr>
      <w:r w:rsidRPr="798B7932">
        <w:rPr>
          <w:b w:val="0"/>
          <w:i/>
          <w:iCs/>
        </w:rPr>
        <w:t xml:space="preserve">Remarque : </w:t>
      </w:r>
      <w:r>
        <w:rPr>
          <w:b w:val="0"/>
        </w:rPr>
        <w:t xml:space="preserve">Tout marché d’achat d’équipement est soumis à la réglementation en vigueur en ce qui concerne les marchés publics </w:t>
      </w:r>
      <w:bookmarkStart w:id="10" w:name="_Hlk96357267"/>
      <w:r>
        <w:rPr>
          <w:b w:val="0"/>
        </w:rPr>
        <w:t>et aux dispositions applicables au sein de l’institution.</w:t>
      </w:r>
      <w:bookmarkEnd w:id="10"/>
    </w:p>
    <w:p w14:paraId="3983EB03" w14:textId="77777777" w:rsidR="00EC5A58" w:rsidRDefault="00EC5A58" w:rsidP="00EC5A58">
      <w:pPr>
        <w:pStyle w:val="ErgoTitreAnnexe"/>
        <w:jc w:val="both"/>
        <w:rPr>
          <w:b w:val="0"/>
        </w:rPr>
      </w:pPr>
    </w:p>
    <w:p w14:paraId="4B231257" w14:textId="77777777" w:rsidR="0036007E" w:rsidRPr="00807B65" w:rsidRDefault="0036007E" w:rsidP="00EC5A58">
      <w:pPr>
        <w:pStyle w:val="ErgoTitreAnnexe"/>
        <w:spacing w:before="200" w:after="120"/>
        <w:jc w:val="both"/>
        <w:rPr>
          <w:b w:val="0"/>
          <w:sz w:val="22"/>
          <w:szCs w:val="22"/>
        </w:rPr>
      </w:pPr>
    </w:p>
    <w:sectPr w:rsidR="0036007E" w:rsidRPr="00807B65" w:rsidSect="00606A52">
      <w:footerReference w:type="default" r:id="rId39"/>
      <w:footnotePr>
        <w:numRestart w:val="eachPage"/>
      </w:footnotePr>
      <w:pgSz w:w="11905" w:h="16837" w:code="9"/>
      <w:pgMar w:top="567" w:right="1134" w:bottom="1134" w:left="1134"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AEBC" w14:textId="77777777" w:rsidR="0006615D" w:rsidRDefault="0006615D">
      <w:r>
        <w:separator/>
      </w:r>
    </w:p>
  </w:endnote>
  <w:endnote w:type="continuationSeparator" w:id="0">
    <w:p w14:paraId="191F450E" w14:textId="77777777" w:rsidR="0006615D" w:rsidRDefault="000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default"/>
    <w:sig w:usb0="00000003" w:usb1="00000000" w:usb2="00000000" w:usb3="00000000" w:csb0="00000001" w:csb1="00000000"/>
  </w:font>
  <w:font w:name="Bitstream Vera Sans">
    <w:altName w:val="Times New Roman"/>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F5EB" w14:textId="217E4C33" w:rsidR="0006615D" w:rsidRDefault="0006615D">
    <w:pPr>
      <w:pStyle w:val="Pieddepage"/>
      <w:pBdr>
        <w:top w:val="single" w:sz="4" w:space="6" w:color="auto"/>
      </w:pBdr>
      <w:ind w:right="-2"/>
      <w:rPr>
        <w:sz w:val="20"/>
      </w:rPr>
    </w:pPr>
    <w:r>
      <w:rPr>
        <w:rFonts w:ascii="Arial" w:hAnsi="Arial"/>
        <w:i/>
        <w:sz w:val="16"/>
      </w:rPr>
      <w:t>Formulaire APR 20</w:t>
    </w:r>
    <w:r w:rsidR="002345E2">
      <w:rPr>
        <w:rFonts w:ascii="Arial" w:hAnsi="Arial"/>
        <w:i/>
        <w:sz w:val="16"/>
      </w:rPr>
      <w:t>22</w:t>
    </w:r>
    <w:r>
      <w:rPr>
        <w:rFonts w:ascii="Arial" w:hAnsi="Arial"/>
        <w:sz w:val="20"/>
      </w:rPr>
      <w:tab/>
    </w:r>
    <w:r w:rsidR="00D0529E">
      <w:fldChar w:fldCharType="begin"/>
    </w:r>
    <w:r w:rsidR="00D0529E">
      <w:instrText xml:space="preserve"> FILENAME   \* MERGEFORMAT </w:instrText>
    </w:r>
    <w:r w:rsidR="00D0529E">
      <w:fldChar w:fldCharType="separate"/>
    </w:r>
    <w:r w:rsidR="00606A52" w:rsidRPr="00606A52">
      <w:rPr>
        <w:rFonts w:ascii="Arial" w:hAnsi="Arial"/>
        <w:noProof/>
        <w:sz w:val="20"/>
      </w:rPr>
      <w:t>formulaire R</w:t>
    </w:r>
    <w:r w:rsidR="00FD78DD">
      <w:rPr>
        <w:rFonts w:ascii="Arial" w:hAnsi="Arial"/>
        <w:noProof/>
        <w:sz w:val="20"/>
      </w:rPr>
      <w:t>PB</w:t>
    </w:r>
    <w:r w:rsidR="00606A52" w:rsidRPr="00606A52">
      <w:rPr>
        <w:rFonts w:ascii="Arial" w:hAnsi="Arial"/>
        <w:noProof/>
        <w:sz w:val="20"/>
      </w:rPr>
      <w:t xml:space="preserve">  20</w:t>
    </w:r>
    <w:r w:rsidR="002345E2">
      <w:rPr>
        <w:rFonts w:ascii="Arial" w:hAnsi="Arial"/>
        <w:noProof/>
        <w:sz w:val="20"/>
      </w:rPr>
      <w:t>22</w:t>
    </w:r>
    <w:r w:rsidR="00606A52" w:rsidRPr="00606A52">
      <w:rPr>
        <w:rFonts w:ascii="Arial" w:hAnsi="Arial"/>
        <w:noProof/>
        <w:sz w:val="20"/>
      </w:rPr>
      <w:t>_VOTRE ACRONYME.docx</w:t>
    </w:r>
    <w:r w:rsidR="00D0529E">
      <w:rPr>
        <w:rFonts w:ascii="Arial" w:hAnsi="Arial"/>
        <w:noProof/>
        <w:sz w:val="20"/>
      </w:rPr>
      <w:fldChar w:fldCharType="end"/>
    </w:r>
    <w:r>
      <w:rPr>
        <w:rFonts w:ascii="Arial" w:hAnsi="Arial"/>
        <w:sz w:val="20"/>
      </w:rPr>
      <w:tab/>
    </w:r>
    <w:r>
      <w:rPr>
        <w:rFonts w:ascii="Arial" w:hAnsi="Arial"/>
        <w:snapToGrid w:val="0"/>
        <w:sz w:val="20"/>
      </w:rPr>
      <w:t xml:space="preserve">Page </w:t>
    </w:r>
    <w:r w:rsidR="003103D0">
      <w:rPr>
        <w:rFonts w:ascii="Arial" w:hAnsi="Arial"/>
        <w:snapToGrid w:val="0"/>
        <w:sz w:val="20"/>
      </w:rPr>
      <w:fldChar w:fldCharType="begin"/>
    </w:r>
    <w:r>
      <w:rPr>
        <w:rFonts w:ascii="Arial" w:hAnsi="Arial"/>
        <w:snapToGrid w:val="0"/>
        <w:sz w:val="20"/>
      </w:rPr>
      <w:instrText xml:space="preserve"> PAGE </w:instrText>
    </w:r>
    <w:r w:rsidR="003103D0">
      <w:rPr>
        <w:rFonts w:ascii="Arial" w:hAnsi="Arial"/>
        <w:snapToGrid w:val="0"/>
        <w:sz w:val="20"/>
      </w:rPr>
      <w:fldChar w:fldCharType="separate"/>
    </w:r>
    <w:r w:rsidR="00512A24">
      <w:rPr>
        <w:rFonts w:ascii="Arial" w:hAnsi="Arial"/>
        <w:noProof/>
        <w:snapToGrid w:val="0"/>
        <w:sz w:val="20"/>
      </w:rPr>
      <w:t>38</w:t>
    </w:r>
    <w:r w:rsidR="003103D0">
      <w:rPr>
        <w:rFonts w:ascii="Arial" w:hAnsi="Arial"/>
        <w:snapToGrid w:val="0"/>
        <w:sz w:val="20"/>
      </w:rPr>
      <w:fldChar w:fldCharType="end"/>
    </w:r>
    <w:r>
      <w:rPr>
        <w:rFonts w:ascii="Arial" w:hAnsi="Arial"/>
        <w:snapToGrid w:val="0"/>
        <w:sz w:val="20"/>
      </w:rPr>
      <w:t xml:space="preserve"> sur </w:t>
    </w:r>
    <w:r w:rsidR="003103D0">
      <w:rPr>
        <w:rFonts w:ascii="Arial" w:hAnsi="Arial"/>
        <w:snapToGrid w:val="0"/>
        <w:sz w:val="20"/>
      </w:rPr>
      <w:fldChar w:fldCharType="begin"/>
    </w:r>
    <w:r>
      <w:rPr>
        <w:rFonts w:ascii="Arial" w:hAnsi="Arial"/>
        <w:snapToGrid w:val="0"/>
        <w:sz w:val="20"/>
      </w:rPr>
      <w:instrText xml:space="preserve"> NUMPAGES </w:instrText>
    </w:r>
    <w:r w:rsidR="003103D0">
      <w:rPr>
        <w:rFonts w:ascii="Arial" w:hAnsi="Arial"/>
        <w:snapToGrid w:val="0"/>
        <w:sz w:val="20"/>
      </w:rPr>
      <w:fldChar w:fldCharType="separate"/>
    </w:r>
    <w:r w:rsidR="00512A24">
      <w:rPr>
        <w:rFonts w:ascii="Arial" w:hAnsi="Arial"/>
        <w:noProof/>
        <w:snapToGrid w:val="0"/>
        <w:sz w:val="20"/>
      </w:rPr>
      <w:t>38</w:t>
    </w:r>
    <w:r w:rsidR="003103D0">
      <w:rPr>
        <w:rFonts w:ascii="Arial" w:hAnsi="Arial"/>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FE70" w14:textId="77777777" w:rsidR="0006615D" w:rsidRDefault="0006615D">
      <w:r>
        <w:separator/>
      </w:r>
    </w:p>
  </w:footnote>
  <w:footnote w:type="continuationSeparator" w:id="0">
    <w:p w14:paraId="406771A1" w14:textId="77777777" w:rsidR="0006615D" w:rsidRDefault="0006615D">
      <w:r>
        <w:continuationSeparator/>
      </w:r>
    </w:p>
  </w:footnote>
  <w:footnote w:id="1">
    <w:p w14:paraId="6CC3F97C" w14:textId="77777777" w:rsidR="0006615D" w:rsidRDefault="0006615D">
      <w:pPr>
        <w:pStyle w:val="Notedebasdepage"/>
        <w:suppressLineNumbers/>
        <w:ind w:left="142" w:hanging="142"/>
        <w:jc w:val="both"/>
        <w:rPr>
          <w:lang w:val="fr-FR"/>
        </w:rPr>
      </w:pPr>
      <w:r>
        <w:rPr>
          <w:rStyle w:val="Appelnotedebasdep"/>
          <w:lang w:val="fr-FR"/>
        </w:rPr>
        <w:footnoteRef/>
      </w:r>
      <w:r>
        <w:rPr>
          <w:lang w:val="fr-FR"/>
        </w:rPr>
        <w:t xml:space="preserve"> Suivant </w:t>
      </w:r>
      <w:r w:rsidRPr="00C876E6">
        <w:rPr>
          <w:lang w:val="fr-FR"/>
        </w:rPr>
        <w:t>la définition de l’AGW du 13 juillet 2017 relatif au soutien de</w:t>
      </w:r>
      <w:r w:rsidRPr="00C876E6">
        <w:t xml:space="preserve"> la recherche agronomique, à l’innovation et à la recherche scientifique et technique à finalité agricole</w:t>
      </w:r>
      <w:r>
        <w:rPr>
          <w:lang w:val="fr-FR"/>
        </w:rPr>
        <w:t> : UMR : Unité mixte de recherche ; UNIV = unité universitaire ; HE = unité de haute école ; OPR = organisme public de recherche ; CRA = centre de recherche agréé ; Asbl = association sans but lucratif ; PE = petite entreprise ; ME = moyenne entreprise ; GE = grande entreprise.</w:t>
      </w:r>
    </w:p>
  </w:footnote>
  <w:footnote w:id="2">
    <w:p w14:paraId="3546EE9A" w14:textId="77777777" w:rsidR="0006615D" w:rsidRDefault="0006615D">
      <w:pPr>
        <w:pStyle w:val="Notedebasdepage"/>
        <w:jc w:val="both"/>
      </w:pPr>
      <w:r>
        <w:rPr>
          <w:rStyle w:val="Appelnotedebasdep"/>
        </w:rPr>
        <w:footnoteRef/>
      </w:r>
      <w:r>
        <w:t xml:space="preserve"> Si différente de celle de l’établissement.</w:t>
      </w:r>
    </w:p>
  </w:footnote>
  <w:footnote w:id="3">
    <w:p w14:paraId="7D3C5ACA" w14:textId="77777777" w:rsidR="0006615D" w:rsidRDefault="0006615D">
      <w:pPr>
        <w:pStyle w:val="Notedebasdepage"/>
        <w:jc w:val="both"/>
      </w:pPr>
      <w:r>
        <w:rPr>
          <w:rStyle w:val="Appelnotedebasdep"/>
        </w:rPr>
        <w:footnoteRef/>
      </w:r>
      <w:r>
        <w:t xml:space="preserve"> Un partenaire est une entité juridique autonome ou une personne morale qui effectue des travaux de recherche fondamentale, industrielle ou appliquée ou du développement expérimental dans le cadre d’un projet collaboratif. Il est à différencier du sous-traitant qui est un prestataire de services engagé dans le cadre de contrats de recherche et pour la fourniture de services de recherche qui ne sont pas considérés comme des formes de collaboration et qui ne peuvent donc pas être considérés comme des partenaires à part entière.</w:t>
      </w:r>
    </w:p>
  </w:footnote>
  <w:footnote w:id="4">
    <w:p w14:paraId="0F73F737" w14:textId="77777777" w:rsidR="0006615D" w:rsidRDefault="0006615D">
      <w:pPr>
        <w:pStyle w:val="Notedebasdepage"/>
        <w:jc w:val="both"/>
      </w:pPr>
      <w:r>
        <w:rPr>
          <w:rStyle w:val="Appelnotedebasdep"/>
        </w:rPr>
        <w:footnoteRef/>
      </w:r>
      <w:r>
        <w:t xml:space="preserve"> </w:t>
      </w:r>
      <w:r>
        <w:rPr>
          <w:lang w:val="fr-FR"/>
        </w:rPr>
        <w:t xml:space="preserve">Suivant la </w:t>
      </w:r>
      <w:r w:rsidRPr="00C876E6">
        <w:rPr>
          <w:lang w:val="fr-FR"/>
        </w:rPr>
        <w:t>définition de l’AGW du 13 juillet 2017 relatif au soutien de</w:t>
      </w:r>
      <w:r w:rsidRPr="00C876E6">
        <w:t xml:space="preserve"> la recherche agronomique, à l’innovation et à la recherche scientifique et technique à finalité agricole</w:t>
      </w:r>
      <w:r>
        <w:rPr>
          <w:lang w:val="fr-FR"/>
        </w:rPr>
        <w:t> : UMR : Unité mixte de recherche ; UNIV = unité universitaire ; HE = unité de haute école ; OPR = organisme public de recherche ; CRA = centre de recherche agréé ; Asbl = association sans but lucratif ; PE = petite entreprise ; ME = moyenne entreprise ; GE = grande entreprise.</w:t>
      </w:r>
    </w:p>
  </w:footnote>
  <w:footnote w:id="5">
    <w:p w14:paraId="6EDFA7F5" w14:textId="252C2BF2" w:rsidR="0006615D" w:rsidRDefault="0006615D">
      <w:pPr>
        <w:pStyle w:val="Notedebasdepage"/>
        <w:suppressLineNumbers/>
        <w:ind w:left="142" w:hanging="142"/>
        <w:jc w:val="both"/>
      </w:pPr>
      <w:r>
        <w:rPr>
          <w:rStyle w:val="Appelnotedebasdep"/>
          <w:lang w:val="fr-FR"/>
        </w:rPr>
        <w:footnoteRef/>
      </w:r>
      <w:r>
        <w:rPr>
          <w:lang w:val="fr-FR"/>
        </w:rPr>
        <w:t xml:space="preserve"> i.e. son organisation, son activité, le nombre de personnes,</w:t>
      </w:r>
      <w:r w:rsidR="002345E2">
        <w:rPr>
          <w:lang w:val="fr-FR"/>
        </w:rPr>
        <w:t xml:space="preserve"> </w:t>
      </w:r>
      <w:r>
        <w:rPr>
          <w:lang w:val="fr-FR"/>
        </w:rPr>
        <w:t>...</w:t>
      </w:r>
    </w:p>
  </w:footnote>
  <w:footnote w:id="6">
    <w:p w14:paraId="153B5DF0" w14:textId="1F20CDD1" w:rsidR="0006615D" w:rsidRDefault="0006615D">
      <w:pPr>
        <w:pStyle w:val="Notedebasdepage"/>
        <w:jc w:val="both"/>
      </w:pPr>
      <w:r>
        <w:rPr>
          <w:rStyle w:val="Appelnotedebasdep"/>
        </w:rPr>
        <w:footnoteRef/>
      </w:r>
      <w:r>
        <w:t xml:space="preserve"> La vulgarisation </w:t>
      </w:r>
      <w:r w:rsidR="00FD78DD">
        <w:t xml:space="preserve">doit avoir lieu </w:t>
      </w:r>
      <w:r w:rsidR="00494AE1">
        <w:t>obligatoirement</w:t>
      </w:r>
      <w:r>
        <w:t>. Celle-ci est à mentionner avec le délivrable. Des garanties concrètes sur sa mise en œuvre doivent être apportées.</w:t>
      </w:r>
    </w:p>
  </w:footnote>
  <w:footnote w:id="7">
    <w:p w14:paraId="218F8473" w14:textId="77777777" w:rsidR="0006615D" w:rsidRDefault="0006615D">
      <w:pPr>
        <w:pStyle w:val="Notedebasdepage"/>
        <w:jc w:val="both"/>
      </w:pPr>
      <w:r>
        <w:rPr>
          <w:rStyle w:val="Appelnotedebasdep"/>
        </w:rPr>
        <w:footnoteRef/>
      </w:r>
      <w:r>
        <w:t xml:space="preserve"> Dont le métier est de mettre à la portée du plus grand nombre et des non spécialistes des connaissances techniques et scientifiques.</w:t>
      </w:r>
    </w:p>
  </w:footnote>
  <w:footnote w:id="8">
    <w:p w14:paraId="19D8F577" w14:textId="77777777" w:rsidR="0006615D" w:rsidRDefault="0006615D" w:rsidP="00483A87">
      <w:pPr>
        <w:pStyle w:val="Notedebasdepage"/>
        <w:ind w:left="142" w:hanging="142"/>
      </w:pPr>
      <w:r>
        <w:rPr>
          <w:rStyle w:val="Appelnotedebasdep"/>
        </w:rPr>
        <w:footnoteRef/>
      </w:r>
      <w:r>
        <w:tab/>
        <w:t>Il est entendu par projet similaire, tout projet dont les différences avec la présente proposition sont faibles (thématique identique).</w:t>
      </w:r>
    </w:p>
  </w:footnote>
  <w:footnote w:id="9">
    <w:p w14:paraId="334D86DC" w14:textId="77777777" w:rsidR="0006615D" w:rsidRDefault="0006615D" w:rsidP="00483A87">
      <w:pPr>
        <w:pStyle w:val="Notedebasdepage"/>
        <w:ind w:left="142" w:hanging="142"/>
      </w:pPr>
      <w:r>
        <w:rPr>
          <w:rStyle w:val="Appelnotedebasdep"/>
        </w:rPr>
        <w:footnoteRef/>
      </w:r>
      <w:r>
        <w:tab/>
        <w:t>Il est entendu par projet connexe, tout projet présentant un lien direct et/ou apportant une série d’informations utiles au projet proposé.</w:t>
      </w:r>
    </w:p>
  </w:footnote>
  <w:footnote w:id="10">
    <w:p w14:paraId="44F79524" w14:textId="77777777" w:rsidR="0006615D" w:rsidRDefault="0006615D" w:rsidP="00B744D0">
      <w:pPr>
        <w:pStyle w:val="Notedebasdepage"/>
      </w:pPr>
      <w:r>
        <w:rPr>
          <w:rStyle w:val="Appelnotedebasdep"/>
        </w:rPr>
        <w:footnoteRef/>
      </w:r>
      <w:r>
        <w:t xml:space="preserve"> Indiquer les noms, prénoms et titre du responsable de l’unité de recherche.</w:t>
      </w:r>
    </w:p>
  </w:footnote>
  <w:footnote w:id="11">
    <w:p w14:paraId="69216C6E" w14:textId="77777777" w:rsidR="0006615D" w:rsidRDefault="0006615D" w:rsidP="00B744D0">
      <w:pPr>
        <w:pStyle w:val="Notedebasdepage"/>
      </w:pPr>
      <w:r>
        <w:rPr>
          <w:rStyle w:val="Appelnotedebasdep"/>
        </w:rPr>
        <w:footnoteRef/>
      </w:r>
      <w:r>
        <w:t xml:space="preserve"> Indiquer la dénomination de l’unité de recherche.</w:t>
      </w:r>
    </w:p>
  </w:footnote>
  <w:footnote w:id="12">
    <w:p w14:paraId="42499672" w14:textId="77777777" w:rsidR="0006615D" w:rsidRDefault="0006615D" w:rsidP="00B744D0">
      <w:pPr>
        <w:pStyle w:val="Notedebasdepage"/>
      </w:pPr>
      <w:r>
        <w:rPr>
          <w:rStyle w:val="Appelnotedebasdep"/>
        </w:rPr>
        <w:footnoteRef/>
      </w:r>
      <w:r>
        <w:t xml:space="preserve"> Indiquer les noms et prénoms et titre du responsable légal de l’organisme bénéficiaire </w:t>
      </w:r>
    </w:p>
    <w:p w14:paraId="1C1D6F21" w14:textId="77777777" w:rsidR="0006615D" w:rsidRPr="0072398B" w:rsidRDefault="0006615D" w:rsidP="00B744D0">
      <w:pPr>
        <w:pStyle w:val="Notedebasdepage"/>
        <w:rPr>
          <w:b/>
        </w:rPr>
      </w:pPr>
      <w:r w:rsidRPr="0072398B">
        <w:rPr>
          <w:b/>
        </w:rPr>
        <w:t>! Preuve de mandat ou de délégation à fournir impérativement !</w:t>
      </w:r>
    </w:p>
  </w:footnote>
  <w:footnote w:id="13">
    <w:p w14:paraId="303D050E" w14:textId="77777777" w:rsidR="0006615D" w:rsidRDefault="0006615D" w:rsidP="00B744D0">
      <w:pPr>
        <w:pStyle w:val="Notedebasdepage"/>
      </w:pPr>
      <w:r>
        <w:rPr>
          <w:rStyle w:val="Appelnotedebasdep"/>
        </w:rPr>
        <w:footnoteRef/>
      </w:r>
      <w:r>
        <w:t xml:space="preserve"> Indiquer la dénomination de l’organisme bénéficiaire.</w:t>
      </w:r>
    </w:p>
  </w:footnote>
  <w:footnote w:id="14">
    <w:p w14:paraId="2FF7A92D" w14:textId="77777777" w:rsidR="0006615D" w:rsidRDefault="0006615D" w:rsidP="00E13CBF">
      <w:pPr>
        <w:pStyle w:val="Notedebasdepage"/>
      </w:pPr>
      <w:r>
        <w:rPr>
          <w:rStyle w:val="Appelnotedebasdep"/>
        </w:rPr>
        <w:footnoteRef/>
      </w:r>
      <w:r>
        <w:t xml:space="preserve"> Indiquer les noms, prénoms du Directeur financier de l’organisme</w:t>
      </w:r>
    </w:p>
  </w:footnote>
  <w:footnote w:id="15">
    <w:p w14:paraId="4B21FAF0" w14:textId="77777777" w:rsidR="0006615D" w:rsidRDefault="0006615D" w:rsidP="00E13CBF">
      <w:pPr>
        <w:pStyle w:val="Notedebasdepage"/>
      </w:pPr>
      <w:r>
        <w:rPr>
          <w:rStyle w:val="Appelnotedebasdep"/>
        </w:rPr>
        <w:footnoteRef/>
      </w:r>
      <w:r>
        <w:t xml:space="preserve"> Indiquer les noms et prénoms de l’Administrateur délégué de l’organisme bénéficiaire</w:t>
      </w:r>
    </w:p>
  </w:footnote>
  <w:footnote w:id="16">
    <w:p w14:paraId="71A4AFFD" w14:textId="77777777" w:rsidR="0006615D" w:rsidRDefault="0006615D" w:rsidP="00E13CBF">
      <w:pPr>
        <w:pStyle w:val="Notedebasdepage"/>
      </w:pPr>
      <w:r>
        <w:rPr>
          <w:rStyle w:val="Appelnotedebasdep"/>
        </w:rPr>
        <w:footnoteRef/>
      </w:r>
      <w:r>
        <w:t xml:space="preserve"> Indiquer la dénomination de l’organisme bénéficiaire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bullet"/>
      <w:pStyle w:val="Listetirets1"/>
      <w:lvlText w:val="-"/>
      <w:lvlJc w:val="left"/>
      <w:pPr>
        <w:tabs>
          <w:tab w:val="num" w:pos="720"/>
        </w:tabs>
        <w:ind w:left="720" w:hanging="360"/>
      </w:pPr>
      <w:rPr>
        <w:rFonts w:ascii="Times New Roman" w:hAnsi="Times New Roman"/>
        <w:sz w:val="18"/>
      </w:rPr>
    </w:lvl>
    <w:lvl w:ilvl="1">
      <w:start w:val="1"/>
      <w:numFmt w:val="bullet"/>
      <w:lvlText w:val="-"/>
      <w:lvlJc w:val="left"/>
      <w:pPr>
        <w:tabs>
          <w:tab w:val="num" w:pos="587"/>
        </w:tabs>
        <w:ind w:left="587" w:hanging="360"/>
      </w:pPr>
      <w:rPr>
        <w:rFonts w:ascii="Times New Roman" w:hAnsi="Times New Roman"/>
        <w:sz w:val="18"/>
      </w:rPr>
    </w:lvl>
    <w:lvl w:ilvl="2">
      <w:start w:val="1"/>
      <w:numFmt w:val="bullet"/>
      <w:lvlText w:val="-"/>
      <w:lvlJc w:val="left"/>
      <w:pPr>
        <w:tabs>
          <w:tab w:val="num" w:pos="813"/>
        </w:tabs>
        <w:ind w:left="813" w:hanging="360"/>
      </w:pPr>
      <w:rPr>
        <w:rFonts w:ascii="Times New Roman" w:hAnsi="Times New Roman"/>
        <w:sz w:val="18"/>
      </w:rPr>
    </w:lvl>
    <w:lvl w:ilvl="3">
      <w:start w:val="1"/>
      <w:numFmt w:val="bullet"/>
      <w:lvlText w:val="-"/>
      <w:lvlJc w:val="left"/>
      <w:pPr>
        <w:tabs>
          <w:tab w:val="num" w:pos="1040"/>
        </w:tabs>
        <w:ind w:left="1040" w:hanging="360"/>
      </w:pPr>
      <w:rPr>
        <w:rFonts w:ascii="Times New Roman" w:hAnsi="Times New Roman"/>
        <w:sz w:val="18"/>
      </w:rPr>
    </w:lvl>
    <w:lvl w:ilvl="4">
      <w:start w:val="1"/>
      <w:numFmt w:val="bullet"/>
      <w:lvlText w:val="-"/>
      <w:lvlJc w:val="left"/>
      <w:pPr>
        <w:tabs>
          <w:tab w:val="num" w:pos="1267"/>
        </w:tabs>
        <w:ind w:left="1267" w:hanging="360"/>
      </w:pPr>
      <w:rPr>
        <w:rFonts w:ascii="Times New Roman" w:hAnsi="Times New Roman"/>
        <w:sz w:val="18"/>
      </w:rPr>
    </w:lvl>
    <w:lvl w:ilvl="5">
      <w:start w:val="1"/>
      <w:numFmt w:val="bullet"/>
      <w:lvlText w:val="-"/>
      <w:lvlJc w:val="left"/>
      <w:pPr>
        <w:tabs>
          <w:tab w:val="num" w:pos="1494"/>
        </w:tabs>
        <w:ind w:left="1494" w:hanging="360"/>
      </w:pPr>
      <w:rPr>
        <w:rFonts w:ascii="Times New Roman" w:hAnsi="Times New Roman"/>
        <w:sz w:val="18"/>
      </w:rPr>
    </w:lvl>
    <w:lvl w:ilvl="6">
      <w:start w:val="1"/>
      <w:numFmt w:val="bullet"/>
      <w:lvlText w:val="-"/>
      <w:lvlJc w:val="left"/>
      <w:pPr>
        <w:tabs>
          <w:tab w:val="num" w:pos="1720"/>
        </w:tabs>
        <w:ind w:left="1720" w:hanging="360"/>
      </w:pPr>
      <w:rPr>
        <w:rFonts w:ascii="Times New Roman" w:hAnsi="Times New Roman"/>
        <w:sz w:val="18"/>
      </w:rPr>
    </w:lvl>
    <w:lvl w:ilvl="7">
      <w:start w:val="1"/>
      <w:numFmt w:val="bullet"/>
      <w:lvlText w:val="-"/>
      <w:lvlJc w:val="left"/>
      <w:pPr>
        <w:tabs>
          <w:tab w:val="num" w:pos="1947"/>
        </w:tabs>
        <w:ind w:left="1947" w:hanging="360"/>
      </w:pPr>
      <w:rPr>
        <w:rFonts w:ascii="Times New Roman" w:hAnsi="Times New Roman"/>
        <w:sz w:val="18"/>
      </w:rPr>
    </w:lvl>
    <w:lvl w:ilvl="8">
      <w:start w:val="1"/>
      <w:numFmt w:val="bullet"/>
      <w:lvlText w:val="-"/>
      <w:lvlJc w:val="left"/>
      <w:pPr>
        <w:tabs>
          <w:tab w:val="num" w:pos="2174"/>
        </w:tabs>
        <w:ind w:left="2174" w:hanging="360"/>
      </w:pPr>
      <w:rPr>
        <w:rFonts w:ascii="Times New Roman" w:hAnsi="Times New Roman"/>
        <w:sz w:val="18"/>
      </w:rPr>
    </w:lvl>
  </w:abstractNum>
  <w:abstractNum w:abstractNumId="4" w15:restartNumberingAfterBreak="0">
    <w:nsid w:val="00000016"/>
    <w:multiLevelType w:val="multilevel"/>
    <w:tmpl w:val="9F8AE034"/>
    <w:lvl w:ilvl="0">
      <w:start w:val="1"/>
      <w:numFmt w:val="decimal"/>
      <w:lvlText w:val="Annexe %1 :"/>
      <w:lvlJc w:val="left"/>
      <w:pPr>
        <w:tabs>
          <w:tab w:val="num" w:pos="2552"/>
        </w:tabs>
        <w:ind w:left="2552" w:hanging="1134"/>
      </w:pPr>
      <w:rPr>
        <w:rFonts w:hint="default"/>
      </w:rPr>
    </w:lvl>
    <w:lvl w:ilvl="1">
      <w:start w:val="1"/>
      <w:numFmt w:val="decimal"/>
      <w:lvlText w:val="Annexe %2 :"/>
      <w:lvlJc w:val="left"/>
      <w:pPr>
        <w:tabs>
          <w:tab w:val="num" w:pos="1985"/>
        </w:tabs>
        <w:ind w:left="1985" w:hanging="283"/>
      </w:pPr>
      <w:rPr>
        <w:rFonts w:hint="default"/>
      </w:rPr>
    </w:lvl>
    <w:lvl w:ilvl="2">
      <w:start w:val="1"/>
      <w:numFmt w:val="decimal"/>
      <w:lvlText w:val="Annexe %3 :"/>
      <w:lvlJc w:val="left"/>
      <w:pPr>
        <w:tabs>
          <w:tab w:val="num" w:pos="2268"/>
        </w:tabs>
        <w:ind w:left="2268" w:hanging="283"/>
      </w:pPr>
      <w:rPr>
        <w:rFonts w:hint="default"/>
      </w:rPr>
    </w:lvl>
    <w:lvl w:ilvl="3">
      <w:start w:val="1"/>
      <w:numFmt w:val="decimal"/>
      <w:lvlText w:val="Annexe %4 :"/>
      <w:lvlJc w:val="left"/>
      <w:pPr>
        <w:tabs>
          <w:tab w:val="num" w:pos="2552"/>
        </w:tabs>
        <w:ind w:left="2552" w:hanging="283"/>
      </w:pPr>
      <w:rPr>
        <w:rFonts w:hint="default"/>
      </w:rPr>
    </w:lvl>
    <w:lvl w:ilvl="4">
      <w:start w:val="1"/>
      <w:numFmt w:val="decimal"/>
      <w:lvlText w:val="Annexe %5 :"/>
      <w:lvlJc w:val="left"/>
      <w:pPr>
        <w:tabs>
          <w:tab w:val="num" w:pos="2835"/>
        </w:tabs>
        <w:ind w:left="2835" w:hanging="283"/>
      </w:pPr>
      <w:rPr>
        <w:rFonts w:hint="default"/>
      </w:rPr>
    </w:lvl>
    <w:lvl w:ilvl="5">
      <w:start w:val="1"/>
      <w:numFmt w:val="decimal"/>
      <w:lvlText w:val="Annexe %6 :"/>
      <w:lvlJc w:val="left"/>
      <w:pPr>
        <w:tabs>
          <w:tab w:val="num" w:pos="3119"/>
        </w:tabs>
        <w:ind w:left="3119" w:hanging="283"/>
      </w:pPr>
      <w:rPr>
        <w:rFonts w:hint="default"/>
      </w:rPr>
    </w:lvl>
    <w:lvl w:ilvl="6">
      <w:start w:val="1"/>
      <w:numFmt w:val="decimal"/>
      <w:lvlText w:val="Annexe %7 :"/>
      <w:lvlJc w:val="left"/>
      <w:pPr>
        <w:tabs>
          <w:tab w:val="num" w:pos="3402"/>
        </w:tabs>
        <w:ind w:left="3402" w:hanging="283"/>
      </w:pPr>
      <w:rPr>
        <w:rFonts w:hint="default"/>
      </w:rPr>
    </w:lvl>
    <w:lvl w:ilvl="7">
      <w:start w:val="1"/>
      <w:numFmt w:val="decimal"/>
      <w:lvlText w:val="Annexe %8 :"/>
      <w:lvlJc w:val="left"/>
      <w:pPr>
        <w:tabs>
          <w:tab w:val="num" w:pos="3686"/>
        </w:tabs>
        <w:ind w:left="3686" w:hanging="283"/>
      </w:pPr>
      <w:rPr>
        <w:rFonts w:hint="default"/>
      </w:rPr>
    </w:lvl>
    <w:lvl w:ilvl="8">
      <w:start w:val="1"/>
      <w:numFmt w:val="decimal"/>
      <w:lvlText w:val="Annexe %9 :"/>
      <w:lvlJc w:val="left"/>
      <w:pPr>
        <w:tabs>
          <w:tab w:val="num" w:pos="3969"/>
        </w:tabs>
        <w:ind w:left="3969" w:hanging="283"/>
      </w:pPr>
      <w:rPr>
        <w:rFonts w:hint="default"/>
      </w:rPr>
    </w:lvl>
  </w:abstractNum>
  <w:abstractNum w:abstractNumId="5" w15:restartNumberingAfterBreak="0">
    <w:nsid w:val="074A49F1"/>
    <w:multiLevelType w:val="hybridMultilevel"/>
    <w:tmpl w:val="C9B4B202"/>
    <w:lvl w:ilvl="0" w:tplc="0C64D2EC">
      <w:start w:val="12"/>
      <w:numFmt w:val="bullet"/>
      <w:lvlText w:val="-"/>
      <w:lvlJc w:val="lef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074D3C8D"/>
    <w:multiLevelType w:val="hybridMultilevel"/>
    <w:tmpl w:val="690C524C"/>
    <w:lvl w:ilvl="0" w:tplc="28FA4632">
      <w:start w:val="1"/>
      <w:numFmt w:val="bullet"/>
      <w:lvlText w:val="-"/>
      <w:lvlJc w:val="left"/>
      <w:pPr>
        <w:ind w:left="2869" w:hanging="360"/>
      </w:pPr>
      <w:rPr>
        <w:rFonts w:ascii="Arial" w:eastAsiaTheme="minorHAnsi" w:hAnsi="Arial" w:cs="Arial" w:hint="default"/>
      </w:rPr>
    </w:lvl>
    <w:lvl w:ilvl="1" w:tplc="080C0003" w:tentative="1">
      <w:start w:val="1"/>
      <w:numFmt w:val="bullet"/>
      <w:lvlText w:val="o"/>
      <w:lvlJc w:val="left"/>
      <w:pPr>
        <w:ind w:left="3589" w:hanging="360"/>
      </w:pPr>
      <w:rPr>
        <w:rFonts w:ascii="Courier New" w:hAnsi="Courier New" w:cs="Courier New" w:hint="default"/>
      </w:rPr>
    </w:lvl>
    <w:lvl w:ilvl="2" w:tplc="080C0005" w:tentative="1">
      <w:start w:val="1"/>
      <w:numFmt w:val="bullet"/>
      <w:lvlText w:val=""/>
      <w:lvlJc w:val="left"/>
      <w:pPr>
        <w:ind w:left="4309" w:hanging="360"/>
      </w:pPr>
      <w:rPr>
        <w:rFonts w:ascii="Wingdings" w:hAnsi="Wingdings" w:hint="default"/>
      </w:rPr>
    </w:lvl>
    <w:lvl w:ilvl="3" w:tplc="080C0001" w:tentative="1">
      <w:start w:val="1"/>
      <w:numFmt w:val="bullet"/>
      <w:lvlText w:val=""/>
      <w:lvlJc w:val="left"/>
      <w:pPr>
        <w:ind w:left="5029" w:hanging="360"/>
      </w:pPr>
      <w:rPr>
        <w:rFonts w:ascii="Symbol" w:hAnsi="Symbol" w:hint="default"/>
      </w:rPr>
    </w:lvl>
    <w:lvl w:ilvl="4" w:tplc="080C0003" w:tentative="1">
      <w:start w:val="1"/>
      <w:numFmt w:val="bullet"/>
      <w:lvlText w:val="o"/>
      <w:lvlJc w:val="left"/>
      <w:pPr>
        <w:ind w:left="5749" w:hanging="360"/>
      </w:pPr>
      <w:rPr>
        <w:rFonts w:ascii="Courier New" w:hAnsi="Courier New" w:cs="Courier New" w:hint="default"/>
      </w:rPr>
    </w:lvl>
    <w:lvl w:ilvl="5" w:tplc="080C0005" w:tentative="1">
      <w:start w:val="1"/>
      <w:numFmt w:val="bullet"/>
      <w:lvlText w:val=""/>
      <w:lvlJc w:val="left"/>
      <w:pPr>
        <w:ind w:left="6469" w:hanging="360"/>
      </w:pPr>
      <w:rPr>
        <w:rFonts w:ascii="Wingdings" w:hAnsi="Wingdings" w:hint="default"/>
      </w:rPr>
    </w:lvl>
    <w:lvl w:ilvl="6" w:tplc="080C0001" w:tentative="1">
      <w:start w:val="1"/>
      <w:numFmt w:val="bullet"/>
      <w:lvlText w:val=""/>
      <w:lvlJc w:val="left"/>
      <w:pPr>
        <w:ind w:left="7189" w:hanging="360"/>
      </w:pPr>
      <w:rPr>
        <w:rFonts w:ascii="Symbol" w:hAnsi="Symbol" w:hint="default"/>
      </w:rPr>
    </w:lvl>
    <w:lvl w:ilvl="7" w:tplc="080C0003" w:tentative="1">
      <w:start w:val="1"/>
      <w:numFmt w:val="bullet"/>
      <w:lvlText w:val="o"/>
      <w:lvlJc w:val="left"/>
      <w:pPr>
        <w:ind w:left="7909" w:hanging="360"/>
      </w:pPr>
      <w:rPr>
        <w:rFonts w:ascii="Courier New" w:hAnsi="Courier New" w:cs="Courier New" w:hint="default"/>
      </w:rPr>
    </w:lvl>
    <w:lvl w:ilvl="8" w:tplc="080C0005" w:tentative="1">
      <w:start w:val="1"/>
      <w:numFmt w:val="bullet"/>
      <w:lvlText w:val=""/>
      <w:lvlJc w:val="left"/>
      <w:pPr>
        <w:ind w:left="8629" w:hanging="360"/>
      </w:pPr>
      <w:rPr>
        <w:rFonts w:ascii="Wingdings" w:hAnsi="Wingdings" w:hint="default"/>
      </w:rPr>
    </w:lvl>
  </w:abstractNum>
  <w:abstractNum w:abstractNumId="7" w15:restartNumberingAfterBreak="0">
    <w:nsid w:val="0CF72448"/>
    <w:multiLevelType w:val="singleLevel"/>
    <w:tmpl w:val="0D5A77E2"/>
    <w:lvl w:ilvl="0">
      <w:start w:val="2"/>
      <w:numFmt w:val="bullet"/>
      <w:lvlText w:val="-"/>
      <w:lvlJc w:val="left"/>
      <w:pPr>
        <w:tabs>
          <w:tab w:val="num" w:pos="1069"/>
        </w:tabs>
        <w:ind w:left="1069" w:hanging="360"/>
      </w:pPr>
      <w:rPr>
        <w:rFonts w:hint="default"/>
      </w:rPr>
    </w:lvl>
  </w:abstractNum>
  <w:abstractNum w:abstractNumId="8" w15:restartNumberingAfterBreak="0">
    <w:nsid w:val="0DE83FB2"/>
    <w:multiLevelType w:val="multilevel"/>
    <w:tmpl w:val="B53C515E"/>
    <w:lvl w:ilvl="0">
      <w:start w:val="4"/>
      <w:numFmt w:val="decimal"/>
      <w:lvlText w:val="%1."/>
      <w:lvlJc w:val="left"/>
      <w:pPr>
        <w:ind w:left="360" w:hanging="360"/>
      </w:pPr>
      <w:rPr>
        <w:rFonts w:hint="default"/>
      </w:rPr>
    </w:lvl>
    <w:lvl w:ilvl="1">
      <w:start w:val="13"/>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F2057E"/>
    <w:multiLevelType w:val="multilevel"/>
    <w:tmpl w:val="401039C6"/>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931393"/>
    <w:multiLevelType w:val="multilevel"/>
    <w:tmpl w:val="130890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5402E"/>
    <w:multiLevelType w:val="singleLevel"/>
    <w:tmpl w:val="0C64D2EC"/>
    <w:lvl w:ilvl="0">
      <w:start w:val="12"/>
      <w:numFmt w:val="bullet"/>
      <w:lvlText w:val="-"/>
      <w:lvlJc w:val="left"/>
      <w:pPr>
        <w:tabs>
          <w:tab w:val="num" w:pos="360"/>
        </w:tabs>
        <w:ind w:left="360" w:hanging="360"/>
      </w:pPr>
      <w:rPr>
        <w:rFonts w:hint="default"/>
      </w:rPr>
    </w:lvl>
  </w:abstractNum>
  <w:abstractNum w:abstractNumId="12" w15:restartNumberingAfterBreak="0">
    <w:nsid w:val="321167A2"/>
    <w:multiLevelType w:val="multilevel"/>
    <w:tmpl w:val="E5BAB916"/>
    <w:lvl w:ilvl="0">
      <w:start w:val="7"/>
      <w:numFmt w:val="decimal"/>
      <w:lvlText w:val="%1."/>
      <w:lvlJc w:val="left"/>
      <w:pPr>
        <w:ind w:left="7307" w:hanging="360"/>
      </w:pPr>
      <w:rPr>
        <w:rFonts w:hint="default"/>
      </w:rPr>
    </w:lvl>
    <w:lvl w:ilvl="1">
      <w:start w:val="1"/>
      <w:numFmt w:val="decimal"/>
      <w:lvlText w:val="%1.%2."/>
      <w:lvlJc w:val="left"/>
      <w:pPr>
        <w:ind w:left="792" w:hanging="432"/>
      </w:pPr>
      <w:rPr>
        <w:rFonts w:hint="default"/>
      </w:rPr>
    </w:lvl>
    <w:lvl w:ilvl="2">
      <w:start w:val="7"/>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136EAC"/>
    <w:multiLevelType w:val="multilevel"/>
    <w:tmpl w:val="24A67398"/>
    <w:lvl w:ilvl="0">
      <w:start w:val="4"/>
      <w:numFmt w:val="decimal"/>
      <w:lvlText w:val="%1"/>
      <w:lvlJc w:val="left"/>
      <w:pPr>
        <w:ind w:left="420" w:hanging="420"/>
      </w:pPr>
      <w:rPr>
        <w:rFonts w:hint="default"/>
      </w:rPr>
    </w:lvl>
    <w:lvl w:ilvl="1">
      <w:start w:val="1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375D1D29"/>
    <w:multiLevelType w:val="multilevel"/>
    <w:tmpl w:val="8A429B3A"/>
    <w:lvl w:ilvl="0">
      <w:start w:val="5"/>
      <w:numFmt w:val="decimal"/>
      <w:lvlText w:val="%1."/>
      <w:lvlJc w:val="left"/>
      <w:pPr>
        <w:ind w:left="7307"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6143F6"/>
    <w:multiLevelType w:val="hybridMultilevel"/>
    <w:tmpl w:val="535C4252"/>
    <w:lvl w:ilvl="0" w:tplc="CA26A6E8">
      <w:start w:val="1"/>
      <w:numFmt w:val="decimal"/>
      <w:lvlText w:val="3.%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7F56826"/>
    <w:multiLevelType w:val="multilevel"/>
    <w:tmpl w:val="9A149D4C"/>
    <w:lvl w:ilvl="0">
      <w:start w:val="10"/>
      <w:numFmt w:val="decimal"/>
      <w:lvlText w:val="%1."/>
      <w:lvlJc w:val="left"/>
      <w:pPr>
        <w:ind w:left="7307"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B7462B"/>
    <w:multiLevelType w:val="multilevel"/>
    <w:tmpl w:val="59AA491E"/>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135058"/>
    <w:multiLevelType w:val="multilevel"/>
    <w:tmpl w:val="A1887B8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447975"/>
    <w:multiLevelType w:val="hybridMultilevel"/>
    <w:tmpl w:val="9642D2DA"/>
    <w:lvl w:ilvl="0" w:tplc="0C64D2EC">
      <w:start w:val="12"/>
      <w:numFmt w:val="bullet"/>
      <w:lvlText w:val="-"/>
      <w:lvlJc w:val="left"/>
      <w:pPr>
        <w:ind w:left="1429" w:hanging="360"/>
      </w:pPr>
      <w:rPr>
        <w:rFonts w:hint="default"/>
      </w:rPr>
    </w:lvl>
    <w:lvl w:ilvl="1" w:tplc="080C000D">
      <w:start w:val="1"/>
      <w:numFmt w:val="bullet"/>
      <w:lvlText w:val=""/>
      <w:lvlJc w:val="left"/>
      <w:pPr>
        <w:ind w:left="2149" w:hanging="360"/>
      </w:pPr>
      <w:rPr>
        <w:rFonts w:ascii="Wingdings" w:hAnsi="Wingdings"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0" w15:restartNumberingAfterBreak="0">
    <w:nsid w:val="432A6E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897CF0"/>
    <w:multiLevelType w:val="multilevel"/>
    <w:tmpl w:val="76B21A5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037DCD"/>
    <w:multiLevelType w:val="multilevel"/>
    <w:tmpl w:val="F8B0363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2E46E9"/>
    <w:multiLevelType w:val="hybridMultilevel"/>
    <w:tmpl w:val="40F42678"/>
    <w:lvl w:ilvl="0" w:tplc="CA26A6E8">
      <w:start w:val="1"/>
      <w:numFmt w:val="decimal"/>
      <w:lvlText w:val="3.%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D4C0F68"/>
    <w:multiLevelType w:val="multilevel"/>
    <w:tmpl w:val="570C01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0B26A2"/>
    <w:multiLevelType w:val="hybridMultilevel"/>
    <w:tmpl w:val="18C0EFEE"/>
    <w:lvl w:ilvl="0" w:tplc="CA26A6E8">
      <w:start w:val="1"/>
      <w:numFmt w:val="decimal"/>
      <w:lvlText w:val="3.%1."/>
      <w:lvlJc w:val="left"/>
      <w:pPr>
        <w:ind w:left="108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08B0060"/>
    <w:multiLevelType w:val="hybridMultilevel"/>
    <w:tmpl w:val="F3CC5BC8"/>
    <w:lvl w:ilvl="0" w:tplc="6F7C6BF6">
      <w:start w:val="1"/>
      <w:numFmt w:val="decimal"/>
      <w:lvlText w:val="5.%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1BD6B95"/>
    <w:multiLevelType w:val="multilevel"/>
    <w:tmpl w:val="460A5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5F12C6"/>
    <w:multiLevelType w:val="hybridMultilevel"/>
    <w:tmpl w:val="B1C68306"/>
    <w:lvl w:ilvl="0" w:tplc="0C64D2EC">
      <w:start w:val="1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5DD2C05"/>
    <w:multiLevelType w:val="singleLevel"/>
    <w:tmpl w:val="0C64D2EC"/>
    <w:lvl w:ilvl="0">
      <w:start w:val="12"/>
      <w:numFmt w:val="bullet"/>
      <w:lvlText w:val="-"/>
      <w:lvlJc w:val="left"/>
      <w:pPr>
        <w:tabs>
          <w:tab w:val="num" w:pos="360"/>
        </w:tabs>
        <w:ind w:left="360" w:hanging="360"/>
      </w:pPr>
      <w:rPr>
        <w:rFonts w:hint="default"/>
      </w:rPr>
    </w:lvl>
  </w:abstractNum>
  <w:abstractNum w:abstractNumId="30" w15:restartNumberingAfterBreak="0">
    <w:nsid w:val="6BBE1FF3"/>
    <w:multiLevelType w:val="hybridMultilevel"/>
    <w:tmpl w:val="C9F432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2450D61"/>
    <w:multiLevelType w:val="multilevel"/>
    <w:tmpl w:val="F8B0363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495449"/>
    <w:multiLevelType w:val="hybridMultilevel"/>
    <w:tmpl w:val="298658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7AD0607"/>
    <w:multiLevelType w:val="multilevel"/>
    <w:tmpl w:val="570C01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143F3A"/>
    <w:multiLevelType w:val="multilevel"/>
    <w:tmpl w:val="570C01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4678C2"/>
    <w:multiLevelType w:val="hybridMultilevel"/>
    <w:tmpl w:val="0D1068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B9D057E"/>
    <w:multiLevelType w:val="hybridMultilevel"/>
    <w:tmpl w:val="D5C443BC"/>
    <w:lvl w:ilvl="0" w:tplc="0C64D2EC">
      <w:start w:val="12"/>
      <w:numFmt w:val="bullet"/>
      <w:lvlText w:val="-"/>
      <w:lvlJc w:val="left"/>
      <w:pPr>
        <w:ind w:left="2487" w:hanging="360"/>
      </w:pPr>
      <w:rPr>
        <w:rFonts w:hint="default"/>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37" w15:restartNumberingAfterBreak="0">
    <w:nsid w:val="7C564D7C"/>
    <w:multiLevelType w:val="hybridMultilevel"/>
    <w:tmpl w:val="1EAE4BB2"/>
    <w:lvl w:ilvl="0" w:tplc="0C64D2EC">
      <w:start w:val="12"/>
      <w:numFmt w:val="bullet"/>
      <w:lvlText w:val="-"/>
      <w:lvlJc w:val="lef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3"/>
  </w:num>
  <w:num w:numId="2">
    <w:abstractNumId w:val="4"/>
  </w:num>
  <w:num w:numId="3">
    <w:abstractNumId w:val="11"/>
  </w:num>
  <w:num w:numId="4">
    <w:abstractNumId w:val="20"/>
  </w:num>
  <w:num w:numId="5">
    <w:abstractNumId w:val="29"/>
  </w:num>
  <w:num w:numId="6">
    <w:abstractNumId w:val="7"/>
  </w:num>
  <w:num w:numId="7">
    <w:abstractNumId w:val="33"/>
  </w:num>
  <w:num w:numId="8">
    <w:abstractNumId w:val="5"/>
  </w:num>
  <w:num w:numId="9">
    <w:abstractNumId w:val="37"/>
  </w:num>
  <w:num w:numId="10">
    <w:abstractNumId w:val="28"/>
  </w:num>
  <w:num w:numId="11">
    <w:abstractNumId w:val="9"/>
  </w:num>
  <w:num w:numId="12">
    <w:abstractNumId w:val="25"/>
  </w:num>
  <w:num w:numId="13">
    <w:abstractNumId w:val="22"/>
  </w:num>
  <w:num w:numId="14">
    <w:abstractNumId w:val="10"/>
  </w:num>
  <w:num w:numId="15">
    <w:abstractNumId w:val="19"/>
  </w:num>
  <w:num w:numId="16">
    <w:abstractNumId w:val="12"/>
  </w:num>
  <w:num w:numId="17">
    <w:abstractNumId w:val="36"/>
  </w:num>
  <w:num w:numId="18">
    <w:abstractNumId w:val="16"/>
  </w:num>
  <w:num w:numId="19">
    <w:abstractNumId w:val="18"/>
  </w:num>
  <w:num w:numId="20">
    <w:abstractNumId w:val="21"/>
  </w:num>
  <w:num w:numId="21">
    <w:abstractNumId w:val="35"/>
  </w:num>
  <w:num w:numId="22">
    <w:abstractNumId w:val="14"/>
  </w:num>
  <w:num w:numId="23">
    <w:abstractNumId w:val="6"/>
  </w:num>
  <w:num w:numId="24">
    <w:abstractNumId w:val="8"/>
  </w:num>
  <w:num w:numId="25">
    <w:abstractNumId w:val="27"/>
  </w:num>
  <w:num w:numId="26">
    <w:abstractNumId w:val="34"/>
  </w:num>
  <w:num w:numId="27">
    <w:abstractNumId w:val="15"/>
  </w:num>
  <w:num w:numId="28">
    <w:abstractNumId w:val="31"/>
  </w:num>
  <w:num w:numId="29">
    <w:abstractNumId w:val="24"/>
  </w:num>
  <w:num w:numId="30">
    <w:abstractNumId w:val="26"/>
  </w:num>
  <w:num w:numId="31">
    <w:abstractNumId w:val="32"/>
  </w:num>
  <w:num w:numId="32">
    <w:abstractNumId w:val="23"/>
  </w:num>
  <w:num w:numId="33">
    <w:abstractNumId w:val="17"/>
  </w:num>
  <w:num w:numId="34">
    <w:abstractNumId w:val="30"/>
  </w:num>
  <w:num w:numId="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60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1C"/>
    <w:rsid w:val="000001D2"/>
    <w:rsid w:val="0001228A"/>
    <w:rsid w:val="00013DBE"/>
    <w:rsid w:val="00013EF0"/>
    <w:rsid w:val="000161D4"/>
    <w:rsid w:val="000167AD"/>
    <w:rsid w:val="0002159A"/>
    <w:rsid w:val="00022185"/>
    <w:rsid w:val="00023013"/>
    <w:rsid w:val="000253EB"/>
    <w:rsid w:val="00025CD8"/>
    <w:rsid w:val="0003203D"/>
    <w:rsid w:val="000337CC"/>
    <w:rsid w:val="000375DF"/>
    <w:rsid w:val="00042B6D"/>
    <w:rsid w:val="0005161F"/>
    <w:rsid w:val="00056D09"/>
    <w:rsid w:val="000577F5"/>
    <w:rsid w:val="00060287"/>
    <w:rsid w:val="0006080D"/>
    <w:rsid w:val="00060F95"/>
    <w:rsid w:val="000620D2"/>
    <w:rsid w:val="000626D6"/>
    <w:rsid w:val="0006447D"/>
    <w:rsid w:val="00065464"/>
    <w:rsid w:val="0006615D"/>
    <w:rsid w:val="00066831"/>
    <w:rsid w:val="00076033"/>
    <w:rsid w:val="000779A1"/>
    <w:rsid w:val="0008124C"/>
    <w:rsid w:val="000822B0"/>
    <w:rsid w:val="00086437"/>
    <w:rsid w:val="000904BB"/>
    <w:rsid w:val="00093528"/>
    <w:rsid w:val="00094E5F"/>
    <w:rsid w:val="00097604"/>
    <w:rsid w:val="000B2374"/>
    <w:rsid w:val="000B2931"/>
    <w:rsid w:val="000B3BC6"/>
    <w:rsid w:val="000B3EB3"/>
    <w:rsid w:val="000B5520"/>
    <w:rsid w:val="000C0525"/>
    <w:rsid w:val="000C6F5E"/>
    <w:rsid w:val="000D41DE"/>
    <w:rsid w:val="000D6238"/>
    <w:rsid w:val="000E3532"/>
    <w:rsid w:val="000E4BCB"/>
    <w:rsid w:val="000F676D"/>
    <w:rsid w:val="00103DA2"/>
    <w:rsid w:val="0010521F"/>
    <w:rsid w:val="001105BD"/>
    <w:rsid w:val="001105BE"/>
    <w:rsid w:val="00115EF8"/>
    <w:rsid w:val="00116DCC"/>
    <w:rsid w:val="00121B7D"/>
    <w:rsid w:val="00122243"/>
    <w:rsid w:val="00130ACD"/>
    <w:rsid w:val="00133C97"/>
    <w:rsid w:val="00133E98"/>
    <w:rsid w:val="001364B5"/>
    <w:rsid w:val="0015298D"/>
    <w:rsid w:val="00154A56"/>
    <w:rsid w:val="0015659C"/>
    <w:rsid w:val="001575B8"/>
    <w:rsid w:val="00160AD9"/>
    <w:rsid w:val="00161366"/>
    <w:rsid w:val="00161F50"/>
    <w:rsid w:val="00166FC2"/>
    <w:rsid w:val="00170486"/>
    <w:rsid w:val="001749C1"/>
    <w:rsid w:val="00176BA6"/>
    <w:rsid w:val="00187E28"/>
    <w:rsid w:val="001905E8"/>
    <w:rsid w:val="0019262E"/>
    <w:rsid w:val="001B7D0B"/>
    <w:rsid w:val="001C0E10"/>
    <w:rsid w:val="001C4235"/>
    <w:rsid w:val="001C52D4"/>
    <w:rsid w:val="001C68DF"/>
    <w:rsid w:val="001D0DCD"/>
    <w:rsid w:val="001D1BB3"/>
    <w:rsid w:val="001D47D6"/>
    <w:rsid w:val="001D6047"/>
    <w:rsid w:val="001D664E"/>
    <w:rsid w:val="001E6455"/>
    <w:rsid w:val="001E671D"/>
    <w:rsid w:val="001E7041"/>
    <w:rsid w:val="00200B1F"/>
    <w:rsid w:val="00201A3E"/>
    <w:rsid w:val="00201E43"/>
    <w:rsid w:val="002029D7"/>
    <w:rsid w:val="00202AD8"/>
    <w:rsid w:val="002044DE"/>
    <w:rsid w:val="00206205"/>
    <w:rsid w:val="00207BE0"/>
    <w:rsid w:val="00210169"/>
    <w:rsid w:val="002164A1"/>
    <w:rsid w:val="00216C17"/>
    <w:rsid w:val="0022751E"/>
    <w:rsid w:val="00227A54"/>
    <w:rsid w:val="002345E2"/>
    <w:rsid w:val="00241D5D"/>
    <w:rsid w:val="00247690"/>
    <w:rsid w:val="00251252"/>
    <w:rsid w:val="00251C5A"/>
    <w:rsid w:val="00253FA8"/>
    <w:rsid w:val="00260B57"/>
    <w:rsid w:val="00263C90"/>
    <w:rsid w:val="002666A3"/>
    <w:rsid w:val="00266882"/>
    <w:rsid w:val="00266A90"/>
    <w:rsid w:val="0027163A"/>
    <w:rsid w:val="00272811"/>
    <w:rsid w:val="002765E2"/>
    <w:rsid w:val="00277F3F"/>
    <w:rsid w:val="0028078B"/>
    <w:rsid w:val="0028213D"/>
    <w:rsid w:val="00293DEB"/>
    <w:rsid w:val="00294AEF"/>
    <w:rsid w:val="002A1B1E"/>
    <w:rsid w:val="002A3445"/>
    <w:rsid w:val="002A5881"/>
    <w:rsid w:val="002A6F47"/>
    <w:rsid w:val="002B1180"/>
    <w:rsid w:val="002B1DAA"/>
    <w:rsid w:val="002B7D51"/>
    <w:rsid w:val="002C08AD"/>
    <w:rsid w:val="002C2C1A"/>
    <w:rsid w:val="002C6884"/>
    <w:rsid w:val="002C6CEF"/>
    <w:rsid w:val="002D1C6F"/>
    <w:rsid w:val="002E2D49"/>
    <w:rsid w:val="002E56C5"/>
    <w:rsid w:val="002F278A"/>
    <w:rsid w:val="003008E4"/>
    <w:rsid w:val="00301A73"/>
    <w:rsid w:val="00305A9A"/>
    <w:rsid w:val="003063B4"/>
    <w:rsid w:val="003103D0"/>
    <w:rsid w:val="00313856"/>
    <w:rsid w:val="003155A8"/>
    <w:rsid w:val="00320DDC"/>
    <w:rsid w:val="00322CAC"/>
    <w:rsid w:val="00323C4A"/>
    <w:rsid w:val="00324171"/>
    <w:rsid w:val="0033384A"/>
    <w:rsid w:val="00334307"/>
    <w:rsid w:val="0034214A"/>
    <w:rsid w:val="00346EE6"/>
    <w:rsid w:val="003556D6"/>
    <w:rsid w:val="00356375"/>
    <w:rsid w:val="00357EBA"/>
    <w:rsid w:val="0036007E"/>
    <w:rsid w:val="003614E2"/>
    <w:rsid w:val="0036300E"/>
    <w:rsid w:val="00363BFC"/>
    <w:rsid w:val="0037063B"/>
    <w:rsid w:val="003714A3"/>
    <w:rsid w:val="0037295A"/>
    <w:rsid w:val="00374ED1"/>
    <w:rsid w:val="00386080"/>
    <w:rsid w:val="003914C4"/>
    <w:rsid w:val="00394BA1"/>
    <w:rsid w:val="0039771A"/>
    <w:rsid w:val="003A26DD"/>
    <w:rsid w:val="003A3F09"/>
    <w:rsid w:val="003A69C7"/>
    <w:rsid w:val="003B165F"/>
    <w:rsid w:val="003B40F1"/>
    <w:rsid w:val="003B5CDE"/>
    <w:rsid w:val="003B6F1A"/>
    <w:rsid w:val="003C03EA"/>
    <w:rsid w:val="003C40B7"/>
    <w:rsid w:val="003C47F8"/>
    <w:rsid w:val="003C6067"/>
    <w:rsid w:val="003D0FB1"/>
    <w:rsid w:val="003D171A"/>
    <w:rsid w:val="003D1A80"/>
    <w:rsid w:val="003D4431"/>
    <w:rsid w:val="003D57E2"/>
    <w:rsid w:val="003D697D"/>
    <w:rsid w:val="003D7AA2"/>
    <w:rsid w:val="003E2C68"/>
    <w:rsid w:val="003E2EEF"/>
    <w:rsid w:val="003E4517"/>
    <w:rsid w:val="003E55CE"/>
    <w:rsid w:val="003F39FF"/>
    <w:rsid w:val="003F3FCA"/>
    <w:rsid w:val="00403AB2"/>
    <w:rsid w:val="00404361"/>
    <w:rsid w:val="00412809"/>
    <w:rsid w:val="00413005"/>
    <w:rsid w:val="0041358D"/>
    <w:rsid w:val="00416A45"/>
    <w:rsid w:val="00421494"/>
    <w:rsid w:val="00423554"/>
    <w:rsid w:val="004309FC"/>
    <w:rsid w:val="00432BBF"/>
    <w:rsid w:val="004356D4"/>
    <w:rsid w:val="0044191F"/>
    <w:rsid w:val="00442CCD"/>
    <w:rsid w:val="00445160"/>
    <w:rsid w:val="00445183"/>
    <w:rsid w:val="00445C52"/>
    <w:rsid w:val="004512C4"/>
    <w:rsid w:val="004516EC"/>
    <w:rsid w:val="004555F5"/>
    <w:rsid w:val="00456337"/>
    <w:rsid w:val="00460FD3"/>
    <w:rsid w:val="00465247"/>
    <w:rsid w:val="004653A3"/>
    <w:rsid w:val="0046562C"/>
    <w:rsid w:val="00466711"/>
    <w:rsid w:val="004673B3"/>
    <w:rsid w:val="004704E5"/>
    <w:rsid w:val="004706ED"/>
    <w:rsid w:val="004708CD"/>
    <w:rsid w:val="00471486"/>
    <w:rsid w:val="00477A61"/>
    <w:rsid w:val="00483706"/>
    <w:rsid w:val="00483A87"/>
    <w:rsid w:val="00494861"/>
    <w:rsid w:val="00494AE1"/>
    <w:rsid w:val="004A2805"/>
    <w:rsid w:val="004B0F93"/>
    <w:rsid w:val="004B39C9"/>
    <w:rsid w:val="004C4E81"/>
    <w:rsid w:val="004C5190"/>
    <w:rsid w:val="004C5C04"/>
    <w:rsid w:val="004D0342"/>
    <w:rsid w:val="004D7440"/>
    <w:rsid w:val="004E2094"/>
    <w:rsid w:val="004E4ACE"/>
    <w:rsid w:val="004E7C64"/>
    <w:rsid w:val="004F0BE5"/>
    <w:rsid w:val="004F4F35"/>
    <w:rsid w:val="005113D6"/>
    <w:rsid w:val="00512A24"/>
    <w:rsid w:val="0051300D"/>
    <w:rsid w:val="00520322"/>
    <w:rsid w:val="005239C9"/>
    <w:rsid w:val="00526610"/>
    <w:rsid w:val="00533FF8"/>
    <w:rsid w:val="00536567"/>
    <w:rsid w:val="00536A61"/>
    <w:rsid w:val="00537877"/>
    <w:rsid w:val="00552C9D"/>
    <w:rsid w:val="0055329C"/>
    <w:rsid w:val="0055359A"/>
    <w:rsid w:val="00553BF9"/>
    <w:rsid w:val="00555AB4"/>
    <w:rsid w:val="0056027A"/>
    <w:rsid w:val="005617C3"/>
    <w:rsid w:val="0057270F"/>
    <w:rsid w:val="00572C1A"/>
    <w:rsid w:val="005750A7"/>
    <w:rsid w:val="00580590"/>
    <w:rsid w:val="005842A2"/>
    <w:rsid w:val="00590521"/>
    <w:rsid w:val="00593706"/>
    <w:rsid w:val="005A11EF"/>
    <w:rsid w:val="005A6967"/>
    <w:rsid w:val="005A6D31"/>
    <w:rsid w:val="005A717B"/>
    <w:rsid w:val="005B1CDD"/>
    <w:rsid w:val="005B5242"/>
    <w:rsid w:val="005C7558"/>
    <w:rsid w:val="005D044E"/>
    <w:rsid w:val="005D1004"/>
    <w:rsid w:val="005D2A46"/>
    <w:rsid w:val="005E0D51"/>
    <w:rsid w:val="005F2B94"/>
    <w:rsid w:val="005F2ED0"/>
    <w:rsid w:val="005F3EDB"/>
    <w:rsid w:val="005F5229"/>
    <w:rsid w:val="005F5D30"/>
    <w:rsid w:val="00603C85"/>
    <w:rsid w:val="00604809"/>
    <w:rsid w:val="0060688C"/>
    <w:rsid w:val="006069F6"/>
    <w:rsid w:val="00606A52"/>
    <w:rsid w:val="00612C4A"/>
    <w:rsid w:val="00620E2F"/>
    <w:rsid w:val="006355FE"/>
    <w:rsid w:val="00637CEF"/>
    <w:rsid w:val="00641C68"/>
    <w:rsid w:val="00644C72"/>
    <w:rsid w:val="00650686"/>
    <w:rsid w:val="006529B3"/>
    <w:rsid w:val="00652BC5"/>
    <w:rsid w:val="00654589"/>
    <w:rsid w:val="006608A4"/>
    <w:rsid w:val="006611D6"/>
    <w:rsid w:val="006612DB"/>
    <w:rsid w:val="006630AE"/>
    <w:rsid w:val="0066317F"/>
    <w:rsid w:val="006722C4"/>
    <w:rsid w:val="006739A0"/>
    <w:rsid w:val="00676F26"/>
    <w:rsid w:val="006772CB"/>
    <w:rsid w:val="00680082"/>
    <w:rsid w:val="00682231"/>
    <w:rsid w:val="006850DD"/>
    <w:rsid w:val="006921C2"/>
    <w:rsid w:val="00694669"/>
    <w:rsid w:val="006A2ACA"/>
    <w:rsid w:val="006A6B5E"/>
    <w:rsid w:val="006B21F5"/>
    <w:rsid w:val="006B37A2"/>
    <w:rsid w:val="006B6EC3"/>
    <w:rsid w:val="006C2F65"/>
    <w:rsid w:val="006C4F9A"/>
    <w:rsid w:val="006D2550"/>
    <w:rsid w:val="006E278B"/>
    <w:rsid w:val="006E3490"/>
    <w:rsid w:val="006E55FC"/>
    <w:rsid w:val="006E6CF0"/>
    <w:rsid w:val="006F2356"/>
    <w:rsid w:val="006F2FFC"/>
    <w:rsid w:val="006F3A45"/>
    <w:rsid w:val="006FC3C2"/>
    <w:rsid w:val="007031C7"/>
    <w:rsid w:val="0070354E"/>
    <w:rsid w:val="00705464"/>
    <w:rsid w:val="00712D69"/>
    <w:rsid w:val="00713A6C"/>
    <w:rsid w:val="00715CA2"/>
    <w:rsid w:val="0072398B"/>
    <w:rsid w:val="00723CFF"/>
    <w:rsid w:val="007275DF"/>
    <w:rsid w:val="0073153F"/>
    <w:rsid w:val="0073318F"/>
    <w:rsid w:val="00734786"/>
    <w:rsid w:val="007356A4"/>
    <w:rsid w:val="00740191"/>
    <w:rsid w:val="007450FC"/>
    <w:rsid w:val="00745B7B"/>
    <w:rsid w:val="007474D5"/>
    <w:rsid w:val="00753044"/>
    <w:rsid w:val="0076017F"/>
    <w:rsid w:val="00760EBA"/>
    <w:rsid w:val="0076412D"/>
    <w:rsid w:val="00766E66"/>
    <w:rsid w:val="00774EE5"/>
    <w:rsid w:val="007808BD"/>
    <w:rsid w:val="00780DFB"/>
    <w:rsid w:val="0078100A"/>
    <w:rsid w:val="007857B7"/>
    <w:rsid w:val="00787C46"/>
    <w:rsid w:val="00796E53"/>
    <w:rsid w:val="007A0874"/>
    <w:rsid w:val="007A1D4B"/>
    <w:rsid w:val="007A3360"/>
    <w:rsid w:val="007C25EC"/>
    <w:rsid w:val="007C4343"/>
    <w:rsid w:val="007C501A"/>
    <w:rsid w:val="007D3F2A"/>
    <w:rsid w:val="007D615B"/>
    <w:rsid w:val="007D635B"/>
    <w:rsid w:val="007D6FE9"/>
    <w:rsid w:val="007E16ED"/>
    <w:rsid w:val="007E1953"/>
    <w:rsid w:val="007E2484"/>
    <w:rsid w:val="007E456A"/>
    <w:rsid w:val="007E45DF"/>
    <w:rsid w:val="0080036B"/>
    <w:rsid w:val="00801A03"/>
    <w:rsid w:val="0080419E"/>
    <w:rsid w:val="008045F1"/>
    <w:rsid w:val="00805838"/>
    <w:rsid w:val="00807B65"/>
    <w:rsid w:val="008138E1"/>
    <w:rsid w:val="00813A83"/>
    <w:rsid w:val="00814C88"/>
    <w:rsid w:val="008161D5"/>
    <w:rsid w:val="0081766E"/>
    <w:rsid w:val="00823EBF"/>
    <w:rsid w:val="00827F9D"/>
    <w:rsid w:val="008336AD"/>
    <w:rsid w:val="008340EF"/>
    <w:rsid w:val="00835470"/>
    <w:rsid w:val="008371B5"/>
    <w:rsid w:val="008372D4"/>
    <w:rsid w:val="008377F8"/>
    <w:rsid w:val="00840CE6"/>
    <w:rsid w:val="00842133"/>
    <w:rsid w:val="008471BE"/>
    <w:rsid w:val="00853253"/>
    <w:rsid w:val="00853276"/>
    <w:rsid w:val="008604A3"/>
    <w:rsid w:val="008637F7"/>
    <w:rsid w:val="00865682"/>
    <w:rsid w:val="008657ED"/>
    <w:rsid w:val="0087541F"/>
    <w:rsid w:val="008766C1"/>
    <w:rsid w:val="008819B5"/>
    <w:rsid w:val="0088307E"/>
    <w:rsid w:val="00887945"/>
    <w:rsid w:val="0089141C"/>
    <w:rsid w:val="00894070"/>
    <w:rsid w:val="00894D90"/>
    <w:rsid w:val="008A109C"/>
    <w:rsid w:val="008A5090"/>
    <w:rsid w:val="008A7172"/>
    <w:rsid w:val="008B00F6"/>
    <w:rsid w:val="008B0B3C"/>
    <w:rsid w:val="008B7570"/>
    <w:rsid w:val="008C156F"/>
    <w:rsid w:val="008C1E72"/>
    <w:rsid w:val="008C20A7"/>
    <w:rsid w:val="008C20E0"/>
    <w:rsid w:val="008C296C"/>
    <w:rsid w:val="008C4493"/>
    <w:rsid w:val="008D057E"/>
    <w:rsid w:val="008D0ED7"/>
    <w:rsid w:val="008D36EB"/>
    <w:rsid w:val="008D7A90"/>
    <w:rsid w:val="008E4300"/>
    <w:rsid w:val="008E4D14"/>
    <w:rsid w:val="008E6298"/>
    <w:rsid w:val="008E64FB"/>
    <w:rsid w:val="008F06EF"/>
    <w:rsid w:val="008F2037"/>
    <w:rsid w:val="008F3D89"/>
    <w:rsid w:val="008F5154"/>
    <w:rsid w:val="00901CA2"/>
    <w:rsid w:val="00907377"/>
    <w:rsid w:val="00917420"/>
    <w:rsid w:val="00925B2B"/>
    <w:rsid w:val="009300CF"/>
    <w:rsid w:val="00932B28"/>
    <w:rsid w:val="00932EB0"/>
    <w:rsid w:val="009340D2"/>
    <w:rsid w:val="00934D49"/>
    <w:rsid w:val="00935619"/>
    <w:rsid w:val="009377AD"/>
    <w:rsid w:val="0094128C"/>
    <w:rsid w:val="00943859"/>
    <w:rsid w:val="009439AB"/>
    <w:rsid w:val="009449A7"/>
    <w:rsid w:val="009469AF"/>
    <w:rsid w:val="00951541"/>
    <w:rsid w:val="009515B3"/>
    <w:rsid w:val="00960DDC"/>
    <w:rsid w:val="00961618"/>
    <w:rsid w:val="00962A8E"/>
    <w:rsid w:val="00963114"/>
    <w:rsid w:val="009654BF"/>
    <w:rsid w:val="00965ED9"/>
    <w:rsid w:val="009703C2"/>
    <w:rsid w:val="00970DF5"/>
    <w:rsid w:val="00972370"/>
    <w:rsid w:val="0097795A"/>
    <w:rsid w:val="00982FC6"/>
    <w:rsid w:val="00985AF1"/>
    <w:rsid w:val="00985C95"/>
    <w:rsid w:val="00991B51"/>
    <w:rsid w:val="00996D27"/>
    <w:rsid w:val="009A499D"/>
    <w:rsid w:val="009A6DB9"/>
    <w:rsid w:val="009B0ADB"/>
    <w:rsid w:val="009B25C0"/>
    <w:rsid w:val="009B43B9"/>
    <w:rsid w:val="009B54A4"/>
    <w:rsid w:val="009B69E7"/>
    <w:rsid w:val="009C1E55"/>
    <w:rsid w:val="009C3359"/>
    <w:rsid w:val="009D0B5B"/>
    <w:rsid w:val="009E1C52"/>
    <w:rsid w:val="009E1E65"/>
    <w:rsid w:val="009F1410"/>
    <w:rsid w:val="009F2922"/>
    <w:rsid w:val="009F48CB"/>
    <w:rsid w:val="009F7CE1"/>
    <w:rsid w:val="00A15D7A"/>
    <w:rsid w:val="00A160A5"/>
    <w:rsid w:val="00A16446"/>
    <w:rsid w:val="00A16B75"/>
    <w:rsid w:val="00A31DEA"/>
    <w:rsid w:val="00A33980"/>
    <w:rsid w:val="00A340C1"/>
    <w:rsid w:val="00A4283D"/>
    <w:rsid w:val="00A46427"/>
    <w:rsid w:val="00A53168"/>
    <w:rsid w:val="00A55A7C"/>
    <w:rsid w:val="00A67741"/>
    <w:rsid w:val="00A72D3B"/>
    <w:rsid w:val="00A72E47"/>
    <w:rsid w:val="00A74DCF"/>
    <w:rsid w:val="00A74F81"/>
    <w:rsid w:val="00A76BEE"/>
    <w:rsid w:val="00A77F70"/>
    <w:rsid w:val="00A83DD3"/>
    <w:rsid w:val="00A84875"/>
    <w:rsid w:val="00A85622"/>
    <w:rsid w:val="00A875C2"/>
    <w:rsid w:val="00A902C2"/>
    <w:rsid w:val="00A9290A"/>
    <w:rsid w:val="00AA7C86"/>
    <w:rsid w:val="00AB5913"/>
    <w:rsid w:val="00AB6082"/>
    <w:rsid w:val="00AC01A4"/>
    <w:rsid w:val="00AC4911"/>
    <w:rsid w:val="00AD13B8"/>
    <w:rsid w:val="00AD20E2"/>
    <w:rsid w:val="00AD229D"/>
    <w:rsid w:val="00AE1BAD"/>
    <w:rsid w:val="00AF62ED"/>
    <w:rsid w:val="00B01874"/>
    <w:rsid w:val="00B028DD"/>
    <w:rsid w:val="00B0398C"/>
    <w:rsid w:val="00B10946"/>
    <w:rsid w:val="00B1755A"/>
    <w:rsid w:val="00B20AFB"/>
    <w:rsid w:val="00B20E76"/>
    <w:rsid w:val="00B21AD8"/>
    <w:rsid w:val="00B21E94"/>
    <w:rsid w:val="00B26981"/>
    <w:rsid w:val="00B27975"/>
    <w:rsid w:val="00B33E22"/>
    <w:rsid w:val="00B40110"/>
    <w:rsid w:val="00B46807"/>
    <w:rsid w:val="00B47EC3"/>
    <w:rsid w:val="00B5052C"/>
    <w:rsid w:val="00B6178A"/>
    <w:rsid w:val="00B62F84"/>
    <w:rsid w:val="00B6577F"/>
    <w:rsid w:val="00B71401"/>
    <w:rsid w:val="00B744CD"/>
    <w:rsid w:val="00B744D0"/>
    <w:rsid w:val="00B76F86"/>
    <w:rsid w:val="00B770F9"/>
    <w:rsid w:val="00B810D0"/>
    <w:rsid w:val="00B84EF1"/>
    <w:rsid w:val="00B8570E"/>
    <w:rsid w:val="00B90303"/>
    <w:rsid w:val="00B95FA4"/>
    <w:rsid w:val="00B964ED"/>
    <w:rsid w:val="00BA0541"/>
    <w:rsid w:val="00BA0581"/>
    <w:rsid w:val="00BA2000"/>
    <w:rsid w:val="00BA2EDF"/>
    <w:rsid w:val="00BA5418"/>
    <w:rsid w:val="00BB34A6"/>
    <w:rsid w:val="00BB4CC2"/>
    <w:rsid w:val="00BC7A97"/>
    <w:rsid w:val="00BD4319"/>
    <w:rsid w:val="00BD4760"/>
    <w:rsid w:val="00BE3A4E"/>
    <w:rsid w:val="00BF3F6E"/>
    <w:rsid w:val="00BF4780"/>
    <w:rsid w:val="00BF4E6F"/>
    <w:rsid w:val="00BF5537"/>
    <w:rsid w:val="00BF6F18"/>
    <w:rsid w:val="00C0206A"/>
    <w:rsid w:val="00C1154F"/>
    <w:rsid w:val="00C142D8"/>
    <w:rsid w:val="00C17248"/>
    <w:rsid w:val="00C308A1"/>
    <w:rsid w:val="00C34A57"/>
    <w:rsid w:val="00C40E9C"/>
    <w:rsid w:val="00C45363"/>
    <w:rsid w:val="00C4767F"/>
    <w:rsid w:val="00C50892"/>
    <w:rsid w:val="00C52D1F"/>
    <w:rsid w:val="00C53A65"/>
    <w:rsid w:val="00C547C8"/>
    <w:rsid w:val="00C54B92"/>
    <w:rsid w:val="00C648DD"/>
    <w:rsid w:val="00C650E8"/>
    <w:rsid w:val="00C65421"/>
    <w:rsid w:val="00C65BB0"/>
    <w:rsid w:val="00C679E2"/>
    <w:rsid w:val="00C7219D"/>
    <w:rsid w:val="00C80868"/>
    <w:rsid w:val="00C83A83"/>
    <w:rsid w:val="00C850AA"/>
    <w:rsid w:val="00C876E6"/>
    <w:rsid w:val="00C917BA"/>
    <w:rsid w:val="00C93469"/>
    <w:rsid w:val="00C954DA"/>
    <w:rsid w:val="00CA08A9"/>
    <w:rsid w:val="00CA2199"/>
    <w:rsid w:val="00CA63EA"/>
    <w:rsid w:val="00CB1239"/>
    <w:rsid w:val="00CC2E4C"/>
    <w:rsid w:val="00CD3DFF"/>
    <w:rsid w:val="00CD47E1"/>
    <w:rsid w:val="00CD4C2D"/>
    <w:rsid w:val="00CD5D55"/>
    <w:rsid w:val="00CD787D"/>
    <w:rsid w:val="00CE2592"/>
    <w:rsid w:val="00CF1335"/>
    <w:rsid w:val="00CF164D"/>
    <w:rsid w:val="00CF36F8"/>
    <w:rsid w:val="00CF4761"/>
    <w:rsid w:val="00CF4E3B"/>
    <w:rsid w:val="00D00DE8"/>
    <w:rsid w:val="00D0369E"/>
    <w:rsid w:val="00D0529E"/>
    <w:rsid w:val="00D05CF1"/>
    <w:rsid w:val="00D119EF"/>
    <w:rsid w:val="00D17452"/>
    <w:rsid w:val="00D2271E"/>
    <w:rsid w:val="00D24D7D"/>
    <w:rsid w:val="00D24E49"/>
    <w:rsid w:val="00D26C9A"/>
    <w:rsid w:val="00D2731E"/>
    <w:rsid w:val="00D34653"/>
    <w:rsid w:val="00D402F2"/>
    <w:rsid w:val="00D412F5"/>
    <w:rsid w:val="00D44DA2"/>
    <w:rsid w:val="00D523BA"/>
    <w:rsid w:val="00D5589A"/>
    <w:rsid w:val="00D61149"/>
    <w:rsid w:val="00D61476"/>
    <w:rsid w:val="00D628FB"/>
    <w:rsid w:val="00D64645"/>
    <w:rsid w:val="00D64DEE"/>
    <w:rsid w:val="00D65D95"/>
    <w:rsid w:val="00D7095D"/>
    <w:rsid w:val="00D72221"/>
    <w:rsid w:val="00D742B6"/>
    <w:rsid w:val="00D74E02"/>
    <w:rsid w:val="00D75778"/>
    <w:rsid w:val="00D773CC"/>
    <w:rsid w:val="00D81F50"/>
    <w:rsid w:val="00D84424"/>
    <w:rsid w:val="00D92B61"/>
    <w:rsid w:val="00DA02F7"/>
    <w:rsid w:val="00DA0B58"/>
    <w:rsid w:val="00DA2777"/>
    <w:rsid w:val="00DA655A"/>
    <w:rsid w:val="00DC2959"/>
    <w:rsid w:val="00DC5EF2"/>
    <w:rsid w:val="00DD48E3"/>
    <w:rsid w:val="00DD65A5"/>
    <w:rsid w:val="00DD6817"/>
    <w:rsid w:val="00DE0A77"/>
    <w:rsid w:val="00DE1957"/>
    <w:rsid w:val="00DE3272"/>
    <w:rsid w:val="00DE6EB5"/>
    <w:rsid w:val="00DF6880"/>
    <w:rsid w:val="00E008C5"/>
    <w:rsid w:val="00E13CBF"/>
    <w:rsid w:val="00E15352"/>
    <w:rsid w:val="00E15F31"/>
    <w:rsid w:val="00E24EB5"/>
    <w:rsid w:val="00E32442"/>
    <w:rsid w:val="00E34566"/>
    <w:rsid w:val="00E34E64"/>
    <w:rsid w:val="00E42D6C"/>
    <w:rsid w:val="00E45609"/>
    <w:rsid w:val="00E50440"/>
    <w:rsid w:val="00E51E9B"/>
    <w:rsid w:val="00E53B41"/>
    <w:rsid w:val="00E56C86"/>
    <w:rsid w:val="00E6097B"/>
    <w:rsid w:val="00E61FBC"/>
    <w:rsid w:val="00E72419"/>
    <w:rsid w:val="00E73FCC"/>
    <w:rsid w:val="00E76BE8"/>
    <w:rsid w:val="00E83B88"/>
    <w:rsid w:val="00E85409"/>
    <w:rsid w:val="00E8604B"/>
    <w:rsid w:val="00E92095"/>
    <w:rsid w:val="00E9469E"/>
    <w:rsid w:val="00E95095"/>
    <w:rsid w:val="00EA183D"/>
    <w:rsid w:val="00EA19ED"/>
    <w:rsid w:val="00EB56E5"/>
    <w:rsid w:val="00EB6B75"/>
    <w:rsid w:val="00EB6DA7"/>
    <w:rsid w:val="00EC5A58"/>
    <w:rsid w:val="00ED0950"/>
    <w:rsid w:val="00ED1C2F"/>
    <w:rsid w:val="00ED1E06"/>
    <w:rsid w:val="00ED4E28"/>
    <w:rsid w:val="00EF1E35"/>
    <w:rsid w:val="00EF285A"/>
    <w:rsid w:val="00EF3B8A"/>
    <w:rsid w:val="00EF6537"/>
    <w:rsid w:val="00F06C5A"/>
    <w:rsid w:val="00F074B8"/>
    <w:rsid w:val="00F07BC3"/>
    <w:rsid w:val="00F10E38"/>
    <w:rsid w:val="00F17C81"/>
    <w:rsid w:val="00F2235A"/>
    <w:rsid w:val="00F25088"/>
    <w:rsid w:val="00F33149"/>
    <w:rsid w:val="00F364E5"/>
    <w:rsid w:val="00F40FDC"/>
    <w:rsid w:val="00F41995"/>
    <w:rsid w:val="00F432ED"/>
    <w:rsid w:val="00F4395B"/>
    <w:rsid w:val="00F47F7E"/>
    <w:rsid w:val="00F5260F"/>
    <w:rsid w:val="00F553DF"/>
    <w:rsid w:val="00F563E5"/>
    <w:rsid w:val="00F616F8"/>
    <w:rsid w:val="00F632B7"/>
    <w:rsid w:val="00F66251"/>
    <w:rsid w:val="00F73B15"/>
    <w:rsid w:val="00F75A95"/>
    <w:rsid w:val="00F75B30"/>
    <w:rsid w:val="00F8398C"/>
    <w:rsid w:val="00F84243"/>
    <w:rsid w:val="00F86617"/>
    <w:rsid w:val="00F875A8"/>
    <w:rsid w:val="00F92DDC"/>
    <w:rsid w:val="00F951F4"/>
    <w:rsid w:val="00F96CB4"/>
    <w:rsid w:val="00FA348B"/>
    <w:rsid w:val="00FB77BF"/>
    <w:rsid w:val="00FC22F1"/>
    <w:rsid w:val="00FD0DAD"/>
    <w:rsid w:val="00FD5521"/>
    <w:rsid w:val="00FD5A63"/>
    <w:rsid w:val="00FD78DD"/>
    <w:rsid w:val="00FE19A0"/>
    <w:rsid w:val="00FE1D7A"/>
    <w:rsid w:val="00FF3ED9"/>
    <w:rsid w:val="0166ADE3"/>
    <w:rsid w:val="028C01DF"/>
    <w:rsid w:val="04C1F782"/>
    <w:rsid w:val="05034298"/>
    <w:rsid w:val="057E6F30"/>
    <w:rsid w:val="07879582"/>
    <w:rsid w:val="08257B63"/>
    <w:rsid w:val="0CA6395C"/>
    <w:rsid w:val="1271DB61"/>
    <w:rsid w:val="1568E0ED"/>
    <w:rsid w:val="168F3BFA"/>
    <w:rsid w:val="1898E6F7"/>
    <w:rsid w:val="18A53438"/>
    <w:rsid w:val="1DB3FBE4"/>
    <w:rsid w:val="20305B2F"/>
    <w:rsid w:val="229B217D"/>
    <w:rsid w:val="237D8886"/>
    <w:rsid w:val="25D5893C"/>
    <w:rsid w:val="2622775D"/>
    <w:rsid w:val="263D3801"/>
    <w:rsid w:val="26FD9ED3"/>
    <w:rsid w:val="2D1F646A"/>
    <w:rsid w:val="2EBFB2AD"/>
    <w:rsid w:val="2F0249F2"/>
    <w:rsid w:val="31440931"/>
    <w:rsid w:val="38FC29A2"/>
    <w:rsid w:val="3B7CDF0A"/>
    <w:rsid w:val="3E36CE09"/>
    <w:rsid w:val="3EDA7FA3"/>
    <w:rsid w:val="3F5C6C95"/>
    <w:rsid w:val="44F6B68F"/>
    <w:rsid w:val="45109295"/>
    <w:rsid w:val="453A0566"/>
    <w:rsid w:val="49CA27B2"/>
    <w:rsid w:val="49EBA141"/>
    <w:rsid w:val="4B523973"/>
    <w:rsid w:val="4B9D72D1"/>
    <w:rsid w:val="4E4895FF"/>
    <w:rsid w:val="4E6243CE"/>
    <w:rsid w:val="4ED64188"/>
    <w:rsid w:val="4EFC5277"/>
    <w:rsid w:val="4F74375C"/>
    <w:rsid w:val="505C2986"/>
    <w:rsid w:val="50768FCB"/>
    <w:rsid w:val="50CAAC27"/>
    <w:rsid w:val="532AB617"/>
    <w:rsid w:val="53B8AD6A"/>
    <w:rsid w:val="53D958AF"/>
    <w:rsid w:val="59B5E848"/>
    <w:rsid w:val="5CDE9788"/>
    <w:rsid w:val="60B3C4FB"/>
    <w:rsid w:val="60C69508"/>
    <w:rsid w:val="62A08259"/>
    <w:rsid w:val="646CC767"/>
    <w:rsid w:val="6932AB05"/>
    <w:rsid w:val="6A6FF6A4"/>
    <w:rsid w:val="6B9F381A"/>
    <w:rsid w:val="6E7B4240"/>
    <w:rsid w:val="6E980B15"/>
    <w:rsid w:val="700D5EE9"/>
    <w:rsid w:val="7205CE7E"/>
    <w:rsid w:val="75FCF206"/>
    <w:rsid w:val="761BAA09"/>
    <w:rsid w:val="78B872C5"/>
    <w:rsid w:val="792DD52D"/>
    <w:rsid w:val="7974C45A"/>
    <w:rsid w:val="798B7932"/>
    <w:rsid w:val="7B11DB7C"/>
    <w:rsid w:val="7C13F42A"/>
    <w:rsid w:val="7CADABDD"/>
    <w:rsid w:val="7CB791A1"/>
    <w:rsid w:val="7CF42F39"/>
    <w:rsid w:val="7E5362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0B4B736"/>
  <w15:docId w15:val="{C56DCB60-BB55-4899-A0F1-56432B8D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C2"/>
    <w:pPr>
      <w:widowControl w:val="0"/>
      <w:suppressAutoHyphens/>
    </w:pPr>
    <w:rPr>
      <w:sz w:val="24"/>
      <w:lang w:val="fr-FR" w:eastAsia="fr-FR"/>
    </w:rPr>
  </w:style>
  <w:style w:type="paragraph" w:styleId="Titre1">
    <w:name w:val="heading 1"/>
    <w:basedOn w:val="Normal"/>
    <w:next w:val="Normal"/>
    <w:qFormat/>
    <w:rsid w:val="009703C2"/>
    <w:pPr>
      <w:tabs>
        <w:tab w:val="left" w:pos="0"/>
      </w:tabs>
      <w:spacing w:before="240" w:after="60"/>
      <w:outlineLvl w:val="0"/>
    </w:pPr>
    <w:rPr>
      <w:b/>
      <w:kern w:val="1"/>
      <w:sz w:val="28"/>
      <w:lang w:val="fr-BE"/>
    </w:rPr>
  </w:style>
  <w:style w:type="paragraph" w:styleId="Titre2">
    <w:name w:val="heading 2"/>
    <w:basedOn w:val="Normal"/>
    <w:next w:val="Normal"/>
    <w:qFormat/>
    <w:rsid w:val="009703C2"/>
    <w:pPr>
      <w:keepNext/>
      <w:tabs>
        <w:tab w:val="left" w:pos="0"/>
      </w:tabs>
      <w:spacing w:before="120" w:after="120"/>
      <w:outlineLvl w:val="1"/>
    </w:pPr>
    <w:rPr>
      <w:b/>
      <w:lang w:val="fr-BE"/>
    </w:rPr>
  </w:style>
  <w:style w:type="paragraph" w:styleId="Titre3">
    <w:name w:val="heading 3"/>
    <w:basedOn w:val="Normal"/>
    <w:next w:val="Normal"/>
    <w:qFormat/>
    <w:rsid w:val="009703C2"/>
    <w:pPr>
      <w:keepNext/>
      <w:tabs>
        <w:tab w:val="left" w:pos="0"/>
        <w:tab w:val="left" w:pos="426"/>
      </w:tabs>
      <w:outlineLvl w:val="2"/>
    </w:pPr>
    <w:rPr>
      <w:b/>
      <w:u w:val="single"/>
    </w:rPr>
  </w:style>
  <w:style w:type="paragraph" w:styleId="Titre4">
    <w:name w:val="heading 4"/>
    <w:basedOn w:val="Normal"/>
    <w:next w:val="Normal"/>
    <w:qFormat/>
    <w:rsid w:val="009703C2"/>
    <w:pPr>
      <w:keepNext/>
      <w:tabs>
        <w:tab w:val="num" w:pos="0"/>
      </w:tabs>
      <w:outlineLvl w:val="3"/>
    </w:pPr>
    <w:rPr>
      <w:b/>
      <w:u w:val="single"/>
    </w:rPr>
  </w:style>
  <w:style w:type="paragraph" w:styleId="Titre5">
    <w:name w:val="heading 5"/>
    <w:basedOn w:val="Normal"/>
    <w:next w:val="Normal"/>
    <w:link w:val="Titre5Car"/>
    <w:qFormat/>
    <w:rsid w:val="009703C2"/>
    <w:pPr>
      <w:keepNext/>
      <w:tabs>
        <w:tab w:val="num" w:pos="0"/>
      </w:tabs>
      <w:jc w:val="right"/>
      <w:outlineLvl w:val="4"/>
    </w:pPr>
    <w:rPr>
      <w:b/>
      <w:sz w:val="22"/>
      <w:lang w:val="fr-BE"/>
    </w:rPr>
  </w:style>
  <w:style w:type="paragraph" w:styleId="Titre6">
    <w:name w:val="heading 6"/>
    <w:basedOn w:val="Normal"/>
    <w:next w:val="Normal"/>
    <w:qFormat/>
    <w:rsid w:val="009703C2"/>
    <w:pPr>
      <w:keepNext/>
      <w:tabs>
        <w:tab w:val="num" w:pos="0"/>
      </w:tabs>
      <w:spacing w:before="20" w:after="20"/>
      <w:ind w:right="196"/>
      <w:jc w:val="right"/>
      <w:outlineLvl w:val="5"/>
    </w:pPr>
    <w:rPr>
      <w:b/>
      <w:sz w:val="22"/>
      <w:lang w:val="fr-BE"/>
    </w:rPr>
  </w:style>
  <w:style w:type="paragraph" w:styleId="Titre7">
    <w:name w:val="heading 7"/>
    <w:basedOn w:val="Normal"/>
    <w:next w:val="Normal"/>
    <w:qFormat/>
    <w:rsid w:val="009703C2"/>
    <w:pPr>
      <w:keepNext/>
      <w:tabs>
        <w:tab w:val="num" w:pos="0"/>
      </w:tabs>
      <w:spacing w:after="200"/>
      <w:jc w:val="center"/>
      <w:outlineLvl w:val="6"/>
    </w:pPr>
    <w:rPr>
      <w:b/>
      <w:sz w:val="32"/>
      <w:lang w:val="fr-BE"/>
    </w:rPr>
  </w:style>
  <w:style w:type="paragraph" w:styleId="Titre8">
    <w:name w:val="heading 8"/>
    <w:basedOn w:val="Normal"/>
    <w:next w:val="Normal"/>
    <w:qFormat/>
    <w:rsid w:val="009703C2"/>
    <w:pPr>
      <w:widowControl/>
      <w:tabs>
        <w:tab w:val="num" w:pos="1440"/>
      </w:tabs>
      <w:suppressAutoHyphens w:val="0"/>
      <w:spacing w:before="240" w:after="60"/>
      <w:ind w:left="1440" w:hanging="1440"/>
      <w:outlineLvl w:val="7"/>
    </w:pPr>
    <w:rPr>
      <w:i/>
      <w:lang w:val="es-ES_tradnl"/>
    </w:rPr>
  </w:style>
  <w:style w:type="paragraph" w:styleId="Titre9">
    <w:name w:val="heading 9"/>
    <w:basedOn w:val="Normal"/>
    <w:next w:val="Normal"/>
    <w:qFormat/>
    <w:rsid w:val="009703C2"/>
    <w:pPr>
      <w:widowControl/>
      <w:tabs>
        <w:tab w:val="num" w:pos="1584"/>
      </w:tabs>
      <w:suppressAutoHyphens w:val="0"/>
      <w:spacing w:before="240" w:after="60"/>
      <w:ind w:left="1584" w:hanging="1584"/>
      <w:outlineLvl w:val="8"/>
    </w:pPr>
    <w:rPr>
      <w:sz w:val="22"/>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703C2"/>
    <w:rPr>
      <w:rFonts w:ascii="Symbol" w:hAnsi="Symbol"/>
      <w:sz w:val="18"/>
    </w:rPr>
  </w:style>
  <w:style w:type="character" w:customStyle="1" w:styleId="WW8Num3z0">
    <w:name w:val="WW8Num3z0"/>
    <w:rsid w:val="009703C2"/>
    <w:rPr>
      <w:rFonts w:ascii="Wingdings" w:hAnsi="Wingdings"/>
    </w:rPr>
  </w:style>
  <w:style w:type="character" w:customStyle="1" w:styleId="Absatz-Standardschriftart">
    <w:name w:val="Absatz-Standardschriftart"/>
    <w:rsid w:val="009703C2"/>
  </w:style>
  <w:style w:type="character" w:customStyle="1" w:styleId="WW-Absatz-Standardschriftart">
    <w:name w:val="WW-Absatz-Standardschriftart"/>
    <w:rsid w:val="009703C2"/>
  </w:style>
  <w:style w:type="character" w:customStyle="1" w:styleId="WW-Absatz-Standardschriftart1">
    <w:name w:val="WW-Absatz-Standardschriftart1"/>
    <w:rsid w:val="009703C2"/>
  </w:style>
  <w:style w:type="character" w:customStyle="1" w:styleId="WW-Absatz-Standardschriftart11">
    <w:name w:val="WW-Absatz-Standardschriftart11"/>
    <w:rsid w:val="009703C2"/>
  </w:style>
  <w:style w:type="character" w:customStyle="1" w:styleId="WW-Absatz-Standardschriftart111">
    <w:name w:val="WW-Absatz-Standardschriftart111"/>
    <w:rsid w:val="009703C2"/>
  </w:style>
  <w:style w:type="character" w:customStyle="1" w:styleId="WW-Absatz-Standardschriftart1111">
    <w:name w:val="WW-Absatz-Standardschriftart1111"/>
    <w:rsid w:val="009703C2"/>
  </w:style>
  <w:style w:type="character" w:customStyle="1" w:styleId="WW-Absatz-Standardschriftart11111">
    <w:name w:val="WW-Absatz-Standardschriftart11111"/>
    <w:rsid w:val="009703C2"/>
  </w:style>
  <w:style w:type="character" w:customStyle="1" w:styleId="WW-Absatz-Standardschriftart111111">
    <w:name w:val="WW-Absatz-Standardschriftart111111"/>
    <w:rsid w:val="009703C2"/>
  </w:style>
  <w:style w:type="character" w:customStyle="1" w:styleId="Policepardfaut1">
    <w:name w:val="Police par défaut1"/>
    <w:rsid w:val="009703C2"/>
  </w:style>
  <w:style w:type="character" w:customStyle="1" w:styleId="WW8Num1z0">
    <w:name w:val="WW8Num1z0"/>
    <w:rsid w:val="009703C2"/>
    <w:rPr>
      <w:rFonts w:ascii="Symbol" w:hAnsi="Symbol"/>
      <w:sz w:val="18"/>
    </w:rPr>
  </w:style>
  <w:style w:type="character" w:customStyle="1" w:styleId="WW-Absatz-Standardschriftart1111111">
    <w:name w:val="WW-Absatz-Standardschriftart1111111"/>
    <w:rsid w:val="009703C2"/>
  </w:style>
  <w:style w:type="character" w:customStyle="1" w:styleId="WW8Num4z0">
    <w:name w:val="WW8Num4z0"/>
    <w:rsid w:val="009703C2"/>
    <w:rPr>
      <w:rFonts w:ascii="Wingdings" w:hAnsi="Wingdings"/>
    </w:rPr>
  </w:style>
  <w:style w:type="character" w:customStyle="1" w:styleId="WW8Num4z1">
    <w:name w:val="WW8Num4z1"/>
    <w:rsid w:val="009703C2"/>
    <w:rPr>
      <w:rFonts w:ascii="Wingdings" w:hAnsi="Wingdings"/>
      <w:sz w:val="18"/>
    </w:rPr>
  </w:style>
  <w:style w:type="character" w:customStyle="1" w:styleId="WW8Num5z0">
    <w:name w:val="WW8Num5z0"/>
    <w:rsid w:val="009703C2"/>
    <w:rPr>
      <w:rFonts w:ascii="Wingdings" w:hAnsi="Wingdings"/>
    </w:rPr>
  </w:style>
  <w:style w:type="character" w:customStyle="1" w:styleId="WW8Num5z1">
    <w:name w:val="WW8Num5z1"/>
    <w:rsid w:val="009703C2"/>
    <w:rPr>
      <w:rFonts w:ascii="Wingdings" w:hAnsi="Wingdings"/>
      <w:sz w:val="18"/>
    </w:rPr>
  </w:style>
  <w:style w:type="character" w:customStyle="1" w:styleId="WW8Num13z0">
    <w:name w:val="WW8Num13z0"/>
    <w:rsid w:val="009703C2"/>
    <w:rPr>
      <w:rFonts w:ascii="Wingdings" w:hAnsi="Wingdings"/>
      <w:sz w:val="18"/>
    </w:rPr>
  </w:style>
  <w:style w:type="character" w:customStyle="1" w:styleId="WW8Num14z0">
    <w:name w:val="WW8Num14z0"/>
    <w:rsid w:val="009703C2"/>
    <w:rPr>
      <w:rFonts w:ascii="Wingdings" w:hAnsi="Wingdings"/>
      <w:sz w:val="18"/>
    </w:rPr>
  </w:style>
  <w:style w:type="character" w:customStyle="1" w:styleId="WW8Num15z0">
    <w:name w:val="WW8Num15z0"/>
    <w:rsid w:val="009703C2"/>
    <w:rPr>
      <w:rFonts w:ascii="Wingdings" w:hAnsi="Wingdings"/>
      <w:sz w:val="18"/>
    </w:rPr>
  </w:style>
  <w:style w:type="character" w:customStyle="1" w:styleId="WW8Num16z0">
    <w:name w:val="WW8Num16z0"/>
    <w:rsid w:val="009703C2"/>
    <w:rPr>
      <w:rFonts w:ascii="Wingdings" w:hAnsi="Wingdings"/>
      <w:sz w:val="18"/>
    </w:rPr>
  </w:style>
  <w:style w:type="character" w:customStyle="1" w:styleId="WW8Num17z0">
    <w:name w:val="WW8Num17z0"/>
    <w:rsid w:val="009703C2"/>
    <w:rPr>
      <w:rFonts w:ascii="Wingdings" w:hAnsi="Wingdings"/>
      <w:sz w:val="18"/>
    </w:rPr>
  </w:style>
  <w:style w:type="character" w:customStyle="1" w:styleId="WW8Num18z0">
    <w:name w:val="WW8Num18z0"/>
    <w:rsid w:val="009703C2"/>
    <w:rPr>
      <w:rFonts w:ascii="Wingdings" w:hAnsi="Wingdings"/>
      <w:sz w:val="18"/>
    </w:rPr>
  </w:style>
  <w:style w:type="character" w:customStyle="1" w:styleId="WW8Num19z0">
    <w:name w:val="WW8Num19z0"/>
    <w:rsid w:val="009703C2"/>
    <w:rPr>
      <w:rFonts w:ascii="Wingdings" w:hAnsi="Wingdings"/>
      <w:sz w:val="18"/>
    </w:rPr>
  </w:style>
  <w:style w:type="character" w:customStyle="1" w:styleId="WW8Num20z0">
    <w:name w:val="WW8Num20z0"/>
    <w:rsid w:val="009703C2"/>
    <w:rPr>
      <w:rFonts w:ascii="Wingdings" w:hAnsi="Wingdings"/>
      <w:sz w:val="18"/>
    </w:rPr>
  </w:style>
  <w:style w:type="character" w:customStyle="1" w:styleId="WW8Num21z0">
    <w:name w:val="WW8Num21z0"/>
    <w:rsid w:val="009703C2"/>
    <w:rPr>
      <w:rFonts w:ascii="Wingdings" w:hAnsi="Wingdings"/>
      <w:sz w:val="18"/>
    </w:rPr>
  </w:style>
  <w:style w:type="character" w:customStyle="1" w:styleId="WW8Num22z0">
    <w:name w:val="WW8Num22z0"/>
    <w:rsid w:val="009703C2"/>
    <w:rPr>
      <w:rFonts w:ascii="Wingdings" w:hAnsi="Wingdings"/>
      <w:sz w:val="18"/>
    </w:rPr>
  </w:style>
  <w:style w:type="character" w:customStyle="1" w:styleId="WW8Num23z0">
    <w:name w:val="WW8Num23z0"/>
    <w:rsid w:val="009703C2"/>
    <w:rPr>
      <w:rFonts w:ascii="Wingdings" w:hAnsi="Wingdings"/>
      <w:sz w:val="18"/>
    </w:rPr>
  </w:style>
  <w:style w:type="character" w:customStyle="1" w:styleId="WW8Num24z0">
    <w:name w:val="WW8Num24z0"/>
    <w:rsid w:val="009703C2"/>
    <w:rPr>
      <w:rFonts w:ascii="Wingdings" w:hAnsi="Wingdings"/>
      <w:sz w:val="18"/>
    </w:rPr>
  </w:style>
  <w:style w:type="character" w:customStyle="1" w:styleId="WW8Num25z0">
    <w:name w:val="WW8Num25z0"/>
    <w:rsid w:val="009703C2"/>
    <w:rPr>
      <w:rFonts w:ascii="Wingdings" w:hAnsi="Wingdings"/>
      <w:sz w:val="18"/>
    </w:rPr>
  </w:style>
  <w:style w:type="character" w:customStyle="1" w:styleId="WW8Num26z0">
    <w:name w:val="WW8Num26z0"/>
    <w:rsid w:val="009703C2"/>
    <w:rPr>
      <w:rFonts w:ascii="Wingdings" w:hAnsi="Wingdings"/>
      <w:sz w:val="18"/>
    </w:rPr>
  </w:style>
  <w:style w:type="character" w:customStyle="1" w:styleId="WW8Num27z0">
    <w:name w:val="WW8Num27z0"/>
    <w:rsid w:val="009703C2"/>
    <w:rPr>
      <w:rFonts w:ascii="Wingdings" w:hAnsi="Wingdings"/>
      <w:sz w:val="18"/>
    </w:rPr>
  </w:style>
  <w:style w:type="character" w:customStyle="1" w:styleId="WW8Num28z0">
    <w:name w:val="WW8Num28z0"/>
    <w:rsid w:val="009703C2"/>
    <w:rPr>
      <w:rFonts w:ascii="Wingdings" w:hAnsi="Wingdings"/>
      <w:sz w:val="18"/>
    </w:rPr>
  </w:style>
  <w:style w:type="character" w:customStyle="1" w:styleId="WW8Num29z0">
    <w:name w:val="WW8Num29z0"/>
    <w:rsid w:val="009703C2"/>
    <w:rPr>
      <w:rFonts w:ascii="Wingdings" w:hAnsi="Wingdings"/>
      <w:sz w:val="18"/>
    </w:rPr>
  </w:style>
  <w:style w:type="character" w:customStyle="1" w:styleId="WW8Num31z0">
    <w:name w:val="WW8Num31z0"/>
    <w:rsid w:val="009703C2"/>
    <w:rPr>
      <w:rFonts w:ascii="Wingdings" w:hAnsi="Wingdings"/>
      <w:sz w:val="18"/>
    </w:rPr>
  </w:style>
  <w:style w:type="character" w:customStyle="1" w:styleId="WW8Num36z0">
    <w:name w:val="WW8Num36z0"/>
    <w:rsid w:val="009703C2"/>
    <w:rPr>
      <w:rFonts w:ascii="Wingdings" w:hAnsi="Wingdings"/>
      <w:sz w:val="18"/>
    </w:rPr>
  </w:style>
  <w:style w:type="character" w:customStyle="1" w:styleId="WW8Num39z0">
    <w:name w:val="WW8Num39z0"/>
    <w:rsid w:val="009703C2"/>
    <w:rPr>
      <w:rFonts w:ascii="Symbol" w:hAnsi="Symbol"/>
      <w:sz w:val="18"/>
    </w:rPr>
  </w:style>
  <w:style w:type="character" w:customStyle="1" w:styleId="WW8Num40z0">
    <w:name w:val="WW8Num40z0"/>
    <w:rsid w:val="009703C2"/>
    <w:rPr>
      <w:rFonts w:ascii="Symbol" w:hAnsi="Symbol"/>
      <w:sz w:val="18"/>
    </w:rPr>
  </w:style>
  <w:style w:type="character" w:customStyle="1" w:styleId="WW8Num41z0">
    <w:name w:val="WW8Num41z0"/>
    <w:rsid w:val="009703C2"/>
    <w:rPr>
      <w:rFonts w:ascii="Symbol" w:hAnsi="Symbol"/>
      <w:sz w:val="18"/>
    </w:rPr>
  </w:style>
  <w:style w:type="character" w:customStyle="1" w:styleId="WW8Num42z0">
    <w:name w:val="WW8Num42z0"/>
    <w:rsid w:val="009703C2"/>
    <w:rPr>
      <w:rFonts w:ascii="Symbol" w:hAnsi="Symbol"/>
      <w:sz w:val="18"/>
    </w:rPr>
  </w:style>
  <w:style w:type="character" w:customStyle="1" w:styleId="WW8Num43z0">
    <w:name w:val="WW8Num43z0"/>
    <w:rsid w:val="009703C2"/>
    <w:rPr>
      <w:rFonts w:ascii="Symbol" w:hAnsi="Symbol"/>
      <w:sz w:val="18"/>
    </w:rPr>
  </w:style>
  <w:style w:type="character" w:customStyle="1" w:styleId="WW8Num44z0">
    <w:name w:val="WW8Num44z0"/>
    <w:rsid w:val="009703C2"/>
    <w:rPr>
      <w:rFonts w:ascii="Symbol" w:hAnsi="Symbol"/>
      <w:sz w:val="18"/>
    </w:rPr>
  </w:style>
  <w:style w:type="character" w:customStyle="1" w:styleId="WW8Num45z0">
    <w:name w:val="WW8Num45z0"/>
    <w:rsid w:val="009703C2"/>
    <w:rPr>
      <w:rFonts w:ascii="Symbol" w:hAnsi="Symbol"/>
      <w:sz w:val="18"/>
    </w:rPr>
  </w:style>
  <w:style w:type="character" w:customStyle="1" w:styleId="WW8Num46z0">
    <w:name w:val="WW8Num46z0"/>
    <w:rsid w:val="009703C2"/>
    <w:rPr>
      <w:rFonts w:ascii="Symbol" w:hAnsi="Symbol"/>
      <w:sz w:val="18"/>
    </w:rPr>
  </w:style>
  <w:style w:type="character" w:customStyle="1" w:styleId="WW8Num48z0">
    <w:name w:val="WW8Num48z0"/>
    <w:rsid w:val="009703C2"/>
    <w:rPr>
      <w:rFonts w:ascii="Symbol" w:hAnsi="Symbol"/>
      <w:sz w:val="18"/>
    </w:rPr>
  </w:style>
  <w:style w:type="character" w:customStyle="1" w:styleId="WW8Num49z0">
    <w:name w:val="WW8Num49z0"/>
    <w:rsid w:val="009703C2"/>
    <w:rPr>
      <w:rFonts w:ascii="Symbol" w:hAnsi="Symbol"/>
      <w:sz w:val="18"/>
    </w:rPr>
  </w:style>
  <w:style w:type="character" w:customStyle="1" w:styleId="WW8Num50z0">
    <w:name w:val="WW8Num50z0"/>
    <w:rsid w:val="009703C2"/>
    <w:rPr>
      <w:rFonts w:ascii="Symbol" w:hAnsi="Symbol"/>
      <w:sz w:val="18"/>
    </w:rPr>
  </w:style>
  <w:style w:type="character" w:customStyle="1" w:styleId="WW8Num51z0">
    <w:name w:val="WW8Num51z0"/>
    <w:rsid w:val="009703C2"/>
    <w:rPr>
      <w:rFonts w:ascii="Symbol" w:hAnsi="Symbol"/>
      <w:sz w:val="18"/>
    </w:rPr>
  </w:style>
  <w:style w:type="character" w:customStyle="1" w:styleId="WW8Num51z1">
    <w:name w:val="WW8Num51z1"/>
    <w:rsid w:val="009703C2"/>
    <w:rPr>
      <w:rFonts w:ascii="Wingdings 2" w:hAnsi="Wingdings 2"/>
      <w:sz w:val="18"/>
    </w:rPr>
  </w:style>
  <w:style w:type="character" w:customStyle="1" w:styleId="WW8Num51z2">
    <w:name w:val="WW8Num51z2"/>
    <w:rsid w:val="009703C2"/>
    <w:rPr>
      <w:rFonts w:ascii="StarSymbol" w:hAnsi="StarSymbol"/>
      <w:sz w:val="18"/>
    </w:rPr>
  </w:style>
  <w:style w:type="character" w:customStyle="1" w:styleId="WW8Num52z0">
    <w:name w:val="WW8Num52z0"/>
    <w:rsid w:val="009703C2"/>
    <w:rPr>
      <w:rFonts w:ascii="Wingdings" w:hAnsi="Wingdings"/>
      <w:sz w:val="18"/>
    </w:rPr>
  </w:style>
  <w:style w:type="character" w:customStyle="1" w:styleId="WW8Num52z1">
    <w:name w:val="WW8Num52z1"/>
    <w:rsid w:val="009703C2"/>
    <w:rPr>
      <w:rFonts w:ascii="Wingdings 2" w:hAnsi="Wingdings 2"/>
      <w:sz w:val="18"/>
    </w:rPr>
  </w:style>
  <w:style w:type="character" w:customStyle="1" w:styleId="WW8Num52z2">
    <w:name w:val="WW8Num52z2"/>
    <w:rsid w:val="009703C2"/>
    <w:rPr>
      <w:rFonts w:ascii="StarSymbol" w:hAnsi="StarSymbol"/>
      <w:sz w:val="18"/>
    </w:rPr>
  </w:style>
  <w:style w:type="character" w:customStyle="1" w:styleId="WW8Num53z0">
    <w:name w:val="WW8Num53z0"/>
    <w:rsid w:val="009703C2"/>
    <w:rPr>
      <w:rFonts w:ascii="Wingdings" w:hAnsi="Wingdings"/>
      <w:sz w:val="18"/>
    </w:rPr>
  </w:style>
  <w:style w:type="character" w:customStyle="1" w:styleId="WW8Num53z1">
    <w:name w:val="WW8Num53z1"/>
    <w:rsid w:val="009703C2"/>
    <w:rPr>
      <w:rFonts w:ascii="Wingdings 2" w:hAnsi="Wingdings 2"/>
      <w:sz w:val="18"/>
    </w:rPr>
  </w:style>
  <w:style w:type="character" w:customStyle="1" w:styleId="WW8Num53z2">
    <w:name w:val="WW8Num53z2"/>
    <w:rsid w:val="009703C2"/>
    <w:rPr>
      <w:rFonts w:ascii="StarSymbol" w:hAnsi="StarSymbol"/>
      <w:sz w:val="18"/>
    </w:rPr>
  </w:style>
  <w:style w:type="character" w:customStyle="1" w:styleId="WW8Num54z0">
    <w:name w:val="WW8Num54z0"/>
    <w:rsid w:val="009703C2"/>
    <w:rPr>
      <w:rFonts w:ascii="Wingdings" w:hAnsi="Wingdings"/>
      <w:sz w:val="18"/>
    </w:rPr>
  </w:style>
  <w:style w:type="character" w:customStyle="1" w:styleId="WW8Num56z0">
    <w:name w:val="WW8Num56z0"/>
    <w:rsid w:val="009703C2"/>
    <w:rPr>
      <w:rFonts w:ascii="Wingdings" w:hAnsi="Wingdings"/>
      <w:sz w:val="18"/>
    </w:rPr>
  </w:style>
  <w:style w:type="character" w:customStyle="1" w:styleId="WW8Num56z1">
    <w:name w:val="WW8Num56z1"/>
    <w:rsid w:val="009703C2"/>
    <w:rPr>
      <w:rFonts w:ascii="Wingdings 2" w:hAnsi="Wingdings 2"/>
      <w:sz w:val="18"/>
    </w:rPr>
  </w:style>
  <w:style w:type="character" w:customStyle="1" w:styleId="WW8Num56z2">
    <w:name w:val="WW8Num56z2"/>
    <w:rsid w:val="009703C2"/>
    <w:rPr>
      <w:rFonts w:ascii="StarSymbol" w:hAnsi="StarSymbol"/>
      <w:sz w:val="18"/>
    </w:rPr>
  </w:style>
  <w:style w:type="character" w:customStyle="1" w:styleId="WW8Num57z0">
    <w:name w:val="WW8Num57z0"/>
    <w:rsid w:val="009703C2"/>
    <w:rPr>
      <w:rFonts w:ascii="Symbol" w:hAnsi="Symbol"/>
      <w:sz w:val="18"/>
    </w:rPr>
  </w:style>
  <w:style w:type="character" w:customStyle="1" w:styleId="WW8Num58z0">
    <w:name w:val="WW8Num58z0"/>
    <w:rsid w:val="009703C2"/>
    <w:rPr>
      <w:rFonts w:ascii="Wingdings" w:hAnsi="Wingdings"/>
      <w:sz w:val="18"/>
    </w:rPr>
  </w:style>
  <w:style w:type="character" w:customStyle="1" w:styleId="WW-Absatz-Standardschriftart11111111">
    <w:name w:val="WW-Absatz-Standardschriftart11111111"/>
    <w:rsid w:val="009703C2"/>
  </w:style>
  <w:style w:type="character" w:customStyle="1" w:styleId="WW8Num58z1">
    <w:name w:val="WW8Num58z1"/>
    <w:rsid w:val="009703C2"/>
    <w:rPr>
      <w:rFonts w:ascii="Wingdings 2" w:hAnsi="Wingdings 2"/>
      <w:sz w:val="18"/>
    </w:rPr>
  </w:style>
  <w:style w:type="character" w:customStyle="1" w:styleId="WW8Num58z2">
    <w:name w:val="WW8Num58z2"/>
    <w:rsid w:val="009703C2"/>
    <w:rPr>
      <w:rFonts w:ascii="StarSymbol" w:hAnsi="StarSymbol"/>
      <w:sz w:val="18"/>
    </w:rPr>
  </w:style>
  <w:style w:type="character" w:customStyle="1" w:styleId="WW8Num58z3">
    <w:name w:val="WW8Num58z3"/>
    <w:rsid w:val="009703C2"/>
    <w:rPr>
      <w:rFonts w:ascii="Symbol" w:hAnsi="Symbol"/>
    </w:rPr>
  </w:style>
  <w:style w:type="character" w:customStyle="1" w:styleId="WW-Policepardfaut">
    <w:name w:val="WW-Police par défaut"/>
    <w:rsid w:val="009703C2"/>
  </w:style>
  <w:style w:type="character" w:customStyle="1" w:styleId="WW-Policepardfaut1">
    <w:name w:val="WW-Police par défaut1"/>
    <w:rsid w:val="009703C2"/>
  </w:style>
  <w:style w:type="character" w:customStyle="1" w:styleId="WW-Absatz-Standardschriftart111111111">
    <w:name w:val="WW-Absatz-Standardschriftart111111111"/>
    <w:rsid w:val="009703C2"/>
  </w:style>
  <w:style w:type="character" w:customStyle="1" w:styleId="WW8Num47z0">
    <w:name w:val="WW8Num47z0"/>
    <w:rsid w:val="009703C2"/>
    <w:rPr>
      <w:rFonts w:ascii="Symbol" w:hAnsi="Symbol"/>
      <w:sz w:val="18"/>
    </w:rPr>
  </w:style>
  <w:style w:type="character" w:customStyle="1" w:styleId="WW8Num54z1">
    <w:name w:val="WW8Num54z1"/>
    <w:rsid w:val="009703C2"/>
    <w:rPr>
      <w:rFonts w:ascii="Wingdings 2" w:hAnsi="Wingdings 2"/>
      <w:sz w:val="18"/>
    </w:rPr>
  </w:style>
  <w:style w:type="character" w:customStyle="1" w:styleId="WW8Num54z2">
    <w:name w:val="WW8Num54z2"/>
    <w:rsid w:val="009703C2"/>
    <w:rPr>
      <w:rFonts w:ascii="StarSymbol" w:hAnsi="StarSymbol"/>
      <w:sz w:val="18"/>
    </w:rPr>
  </w:style>
  <w:style w:type="character" w:customStyle="1" w:styleId="WW8Num55z0">
    <w:name w:val="WW8Num55z0"/>
    <w:rsid w:val="009703C2"/>
    <w:rPr>
      <w:rFonts w:ascii="Symbol" w:hAnsi="Symbol"/>
      <w:sz w:val="18"/>
    </w:rPr>
  </w:style>
  <w:style w:type="character" w:customStyle="1" w:styleId="WW8Num57z1">
    <w:name w:val="WW8Num57z1"/>
    <w:rsid w:val="009703C2"/>
    <w:rPr>
      <w:rFonts w:ascii="Wingdings 2" w:hAnsi="Wingdings 2"/>
      <w:sz w:val="18"/>
    </w:rPr>
  </w:style>
  <w:style w:type="character" w:customStyle="1" w:styleId="WW8Num57z2">
    <w:name w:val="WW8Num57z2"/>
    <w:rsid w:val="009703C2"/>
    <w:rPr>
      <w:rFonts w:ascii="StarSymbol" w:hAnsi="StarSymbol"/>
      <w:sz w:val="18"/>
    </w:rPr>
  </w:style>
  <w:style w:type="character" w:customStyle="1" w:styleId="WW-Absatz-Standardschriftart1111111111">
    <w:name w:val="WW-Absatz-Standardschriftart1111111111"/>
    <w:rsid w:val="009703C2"/>
  </w:style>
  <w:style w:type="character" w:customStyle="1" w:styleId="WW-Absatz-Standardschriftart11111111111">
    <w:name w:val="WW-Absatz-Standardschriftart11111111111"/>
    <w:rsid w:val="009703C2"/>
  </w:style>
  <w:style w:type="character" w:customStyle="1" w:styleId="WW-Policepardfaut11">
    <w:name w:val="WW-Police par défaut11"/>
    <w:rsid w:val="009703C2"/>
  </w:style>
  <w:style w:type="character" w:customStyle="1" w:styleId="WW-Absatz-Standardschriftart111111111111">
    <w:name w:val="WW-Absatz-Standardschriftart111111111111"/>
    <w:rsid w:val="009703C2"/>
  </w:style>
  <w:style w:type="character" w:customStyle="1" w:styleId="WW-Absatz-Standardschriftart1111111111111">
    <w:name w:val="WW-Absatz-Standardschriftart1111111111111"/>
    <w:rsid w:val="009703C2"/>
  </w:style>
  <w:style w:type="character" w:customStyle="1" w:styleId="WW-Absatz-Standardschriftart11111111111111">
    <w:name w:val="WW-Absatz-Standardschriftart11111111111111"/>
    <w:rsid w:val="009703C2"/>
  </w:style>
  <w:style w:type="character" w:customStyle="1" w:styleId="WW-Absatz-Standardschriftart111111111111111">
    <w:name w:val="WW-Absatz-Standardschriftart111111111111111"/>
    <w:rsid w:val="009703C2"/>
  </w:style>
  <w:style w:type="character" w:customStyle="1" w:styleId="WW-Absatz-Standardschriftart1111111111111111">
    <w:name w:val="WW-Absatz-Standardschriftart1111111111111111"/>
    <w:rsid w:val="009703C2"/>
  </w:style>
  <w:style w:type="character" w:customStyle="1" w:styleId="WW-Absatz-Standardschriftart11111111111111111">
    <w:name w:val="WW-Absatz-Standardschriftart11111111111111111"/>
    <w:rsid w:val="009703C2"/>
  </w:style>
  <w:style w:type="character" w:customStyle="1" w:styleId="WW-Absatz-Standardschriftart111111111111111111">
    <w:name w:val="WW-Absatz-Standardschriftart111111111111111111"/>
    <w:rsid w:val="009703C2"/>
  </w:style>
  <w:style w:type="character" w:customStyle="1" w:styleId="WW-Absatz-Standardschriftart1111111111111111111">
    <w:name w:val="WW-Absatz-Standardschriftart1111111111111111111"/>
    <w:rsid w:val="009703C2"/>
  </w:style>
  <w:style w:type="character" w:customStyle="1" w:styleId="WW-Absatz-Standardschriftart11111111111111111111">
    <w:name w:val="WW-Absatz-Standardschriftart11111111111111111111"/>
    <w:rsid w:val="009703C2"/>
  </w:style>
  <w:style w:type="character" w:customStyle="1" w:styleId="WW-Absatz-Standardschriftart111111111111111111111">
    <w:name w:val="WW-Absatz-Standardschriftart111111111111111111111"/>
    <w:rsid w:val="009703C2"/>
  </w:style>
  <w:style w:type="character" w:customStyle="1" w:styleId="WW-Absatz-Standardschriftart1111111111111111111111">
    <w:name w:val="WW-Absatz-Standardschriftart1111111111111111111111"/>
    <w:rsid w:val="009703C2"/>
  </w:style>
  <w:style w:type="character" w:customStyle="1" w:styleId="Caractredenotedebasdepage">
    <w:name w:val="Caractère de note de bas de page"/>
    <w:rsid w:val="009703C2"/>
  </w:style>
  <w:style w:type="character" w:customStyle="1" w:styleId="Puces">
    <w:name w:val="Puces"/>
    <w:rsid w:val="009703C2"/>
    <w:rPr>
      <w:sz w:val="18"/>
    </w:rPr>
  </w:style>
  <w:style w:type="character" w:styleId="Lienhypertexte">
    <w:name w:val="Hyperlink"/>
    <w:semiHidden/>
    <w:rsid w:val="009703C2"/>
    <w:rPr>
      <w:color w:val="000080"/>
      <w:u w:val="single"/>
    </w:rPr>
  </w:style>
  <w:style w:type="character" w:customStyle="1" w:styleId="Caractredenotedefin">
    <w:name w:val="Caractère de note de fin"/>
    <w:rsid w:val="009703C2"/>
    <w:rPr>
      <w:vertAlign w:val="superscript"/>
    </w:rPr>
  </w:style>
  <w:style w:type="character" w:customStyle="1" w:styleId="Marquenotebasdepage">
    <w:name w:val="Marque note bas de page"/>
    <w:rsid w:val="009703C2"/>
    <w:rPr>
      <w:vertAlign w:val="superscript"/>
    </w:rPr>
  </w:style>
  <w:style w:type="character" w:customStyle="1" w:styleId="Marquedenotedefin">
    <w:name w:val="Marque de note de fin"/>
    <w:rsid w:val="009703C2"/>
    <w:rPr>
      <w:vertAlign w:val="superscript"/>
    </w:rPr>
  </w:style>
  <w:style w:type="character" w:customStyle="1" w:styleId="WW8Num38z0">
    <w:name w:val="WW8Num38z0"/>
    <w:rsid w:val="009703C2"/>
    <w:rPr>
      <w:rFonts w:ascii="Wingdings" w:hAnsi="Wingdings"/>
      <w:sz w:val="18"/>
    </w:rPr>
  </w:style>
  <w:style w:type="character" w:customStyle="1" w:styleId="WW8Num38z1">
    <w:name w:val="WW8Num38z1"/>
    <w:rsid w:val="009703C2"/>
    <w:rPr>
      <w:rFonts w:ascii="Wingdings 2" w:hAnsi="Wingdings 2"/>
      <w:sz w:val="18"/>
    </w:rPr>
  </w:style>
  <w:style w:type="character" w:customStyle="1" w:styleId="WW8Num38z2">
    <w:name w:val="WW8Num38z2"/>
    <w:rsid w:val="009703C2"/>
    <w:rPr>
      <w:rFonts w:ascii="StarSymbol" w:hAnsi="StarSymbol"/>
      <w:sz w:val="18"/>
    </w:rPr>
  </w:style>
  <w:style w:type="character" w:customStyle="1" w:styleId="WW-Absatz-Standardschriftart11111111111111111111111">
    <w:name w:val="WW-Absatz-Standardschriftart11111111111111111111111"/>
    <w:rsid w:val="009703C2"/>
  </w:style>
  <w:style w:type="character" w:customStyle="1" w:styleId="WW-Absatz-Standardschriftart111111111111111111111111">
    <w:name w:val="WW-Absatz-Standardschriftart111111111111111111111111"/>
    <w:rsid w:val="009703C2"/>
  </w:style>
  <w:style w:type="character" w:customStyle="1" w:styleId="WW-Absatz-Standardschriftart1111111111111111111111111">
    <w:name w:val="WW-Absatz-Standardschriftart1111111111111111111111111"/>
    <w:rsid w:val="009703C2"/>
  </w:style>
  <w:style w:type="character" w:customStyle="1" w:styleId="WW8Num3z1">
    <w:name w:val="WW8Num3z1"/>
    <w:rsid w:val="009703C2"/>
    <w:rPr>
      <w:rFonts w:ascii="Wingdings" w:hAnsi="Wingdings"/>
      <w:sz w:val="18"/>
    </w:rPr>
  </w:style>
  <w:style w:type="character" w:customStyle="1" w:styleId="WW8Num12z0">
    <w:name w:val="WW8Num12z0"/>
    <w:rsid w:val="009703C2"/>
    <w:rPr>
      <w:rFonts w:ascii="Wingdings" w:hAnsi="Wingdings"/>
      <w:sz w:val="18"/>
    </w:rPr>
  </w:style>
  <w:style w:type="character" w:customStyle="1" w:styleId="WW8Num30z0">
    <w:name w:val="WW8Num30z0"/>
    <w:rsid w:val="009703C2"/>
    <w:rPr>
      <w:rFonts w:ascii="Wingdings" w:hAnsi="Wingdings"/>
      <w:sz w:val="18"/>
    </w:rPr>
  </w:style>
  <w:style w:type="character" w:customStyle="1" w:styleId="WW8Num35z0">
    <w:name w:val="WW8Num35z0"/>
    <w:rsid w:val="009703C2"/>
    <w:rPr>
      <w:rFonts w:ascii="Wingdings" w:hAnsi="Wingdings"/>
      <w:sz w:val="18"/>
    </w:rPr>
  </w:style>
  <w:style w:type="character" w:customStyle="1" w:styleId="WW-Absatz-Standardschriftart11111111111111111111111111">
    <w:name w:val="WW-Absatz-Standardschriftart11111111111111111111111111"/>
    <w:rsid w:val="009703C2"/>
  </w:style>
  <w:style w:type="character" w:customStyle="1" w:styleId="RTFNum21">
    <w:name w:val="RTF_Num 2 1"/>
    <w:rsid w:val="009703C2"/>
  </w:style>
  <w:style w:type="character" w:customStyle="1" w:styleId="RTFNum22">
    <w:name w:val="RTF_Num 2 2"/>
    <w:rsid w:val="009703C2"/>
  </w:style>
  <w:style w:type="character" w:customStyle="1" w:styleId="RTFNum23">
    <w:name w:val="RTF_Num 2 3"/>
    <w:rsid w:val="009703C2"/>
  </w:style>
  <w:style w:type="character" w:customStyle="1" w:styleId="RTFNum24">
    <w:name w:val="RTF_Num 2 4"/>
    <w:rsid w:val="009703C2"/>
  </w:style>
  <w:style w:type="character" w:customStyle="1" w:styleId="RTFNum25">
    <w:name w:val="RTF_Num 2 5"/>
    <w:rsid w:val="009703C2"/>
  </w:style>
  <w:style w:type="character" w:customStyle="1" w:styleId="RTFNum26">
    <w:name w:val="RTF_Num 2 6"/>
    <w:rsid w:val="009703C2"/>
  </w:style>
  <w:style w:type="character" w:customStyle="1" w:styleId="RTFNum27">
    <w:name w:val="RTF_Num 2 7"/>
    <w:rsid w:val="009703C2"/>
  </w:style>
  <w:style w:type="character" w:customStyle="1" w:styleId="RTFNum28">
    <w:name w:val="RTF_Num 2 8"/>
    <w:rsid w:val="009703C2"/>
  </w:style>
  <w:style w:type="character" w:customStyle="1" w:styleId="RTFNum29">
    <w:name w:val="RTF_Num 2 9"/>
    <w:rsid w:val="009703C2"/>
  </w:style>
  <w:style w:type="character" w:customStyle="1" w:styleId="RTFNum31">
    <w:name w:val="RTF_Num 3 1"/>
    <w:rsid w:val="009703C2"/>
  </w:style>
  <w:style w:type="character" w:customStyle="1" w:styleId="RTFNum32">
    <w:name w:val="RTF_Num 3 2"/>
    <w:rsid w:val="009703C2"/>
  </w:style>
  <w:style w:type="character" w:customStyle="1" w:styleId="RTFNum33">
    <w:name w:val="RTF_Num 3 3"/>
    <w:rsid w:val="009703C2"/>
  </w:style>
  <w:style w:type="character" w:customStyle="1" w:styleId="RTFNum34">
    <w:name w:val="RTF_Num 3 4"/>
    <w:rsid w:val="009703C2"/>
  </w:style>
  <w:style w:type="character" w:customStyle="1" w:styleId="RTFNum35">
    <w:name w:val="RTF_Num 3 5"/>
    <w:rsid w:val="009703C2"/>
  </w:style>
  <w:style w:type="character" w:customStyle="1" w:styleId="RTFNum36">
    <w:name w:val="RTF_Num 3 6"/>
    <w:rsid w:val="009703C2"/>
  </w:style>
  <w:style w:type="character" w:customStyle="1" w:styleId="RTFNum37">
    <w:name w:val="RTF_Num 3 7"/>
    <w:rsid w:val="009703C2"/>
  </w:style>
  <w:style w:type="character" w:customStyle="1" w:styleId="RTFNum38">
    <w:name w:val="RTF_Num 3 8"/>
    <w:rsid w:val="009703C2"/>
  </w:style>
  <w:style w:type="character" w:customStyle="1" w:styleId="RTFNum39">
    <w:name w:val="RTF_Num 3 9"/>
    <w:rsid w:val="009703C2"/>
  </w:style>
  <w:style w:type="character" w:customStyle="1" w:styleId="RTFNum41">
    <w:name w:val="RTF_Num 4 1"/>
    <w:rsid w:val="009703C2"/>
  </w:style>
  <w:style w:type="character" w:customStyle="1" w:styleId="RTFNum42">
    <w:name w:val="RTF_Num 4 2"/>
    <w:rsid w:val="009703C2"/>
    <w:rPr>
      <w:sz w:val="18"/>
    </w:rPr>
  </w:style>
  <w:style w:type="character" w:customStyle="1" w:styleId="RTFNum43">
    <w:name w:val="RTF_Num 4 3"/>
    <w:rsid w:val="009703C2"/>
    <w:rPr>
      <w:sz w:val="18"/>
    </w:rPr>
  </w:style>
  <w:style w:type="character" w:customStyle="1" w:styleId="RTFNum44">
    <w:name w:val="RTF_Num 4 4"/>
    <w:rsid w:val="009703C2"/>
    <w:rPr>
      <w:sz w:val="18"/>
    </w:rPr>
  </w:style>
  <w:style w:type="character" w:customStyle="1" w:styleId="RTFNum45">
    <w:name w:val="RTF_Num 4 5"/>
    <w:rsid w:val="009703C2"/>
    <w:rPr>
      <w:sz w:val="18"/>
    </w:rPr>
  </w:style>
  <w:style w:type="character" w:customStyle="1" w:styleId="RTFNum46">
    <w:name w:val="RTF_Num 4 6"/>
    <w:rsid w:val="009703C2"/>
    <w:rPr>
      <w:sz w:val="18"/>
    </w:rPr>
  </w:style>
  <w:style w:type="character" w:customStyle="1" w:styleId="RTFNum47">
    <w:name w:val="RTF_Num 4 7"/>
    <w:rsid w:val="009703C2"/>
    <w:rPr>
      <w:sz w:val="18"/>
    </w:rPr>
  </w:style>
  <w:style w:type="character" w:customStyle="1" w:styleId="RTFNum48">
    <w:name w:val="RTF_Num 4 8"/>
    <w:rsid w:val="009703C2"/>
    <w:rPr>
      <w:sz w:val="18"/>
    </w:rPr>
  </w:style>
  <w:style w:type="character" w:customStyle="1" w:styleId="RTFNum49">
    <w:name w:val="RTF_Num 4 9"/>
    <w:rsid w:val="009703C2"/>
    <w:rPr>
      <w:sz w:val="18"/>
    </w:rPr>
  </w:style>
  <w:style w:type="character" w:customStyle="1" w:styleId="RTFNum51">
    <w:name w:val="RTF_Num 5 1"/>
    <w:rsid w:val="009703C2"/>
  </w:style>
  <w:style w:type="character" w:customStyle="1" w:styleId="RTFNum52">
    <w:name w:val="RTF_Num 5 2"/>
    <w:rsid w:val="009703C2"/>
    <w:rPr>
      <w:sz w:val="18"/>
    </w:rPr>
  </w:style>
  <w:style w:type="character" w:customStyle="1" w:styleId="RTFNum53">
    <w:name w:val="RTF_Num 5 3"/>
    <w:rsid w:val="009703C2"/>
    <w:rPr>
      <w:sz w:val="18"/>
    </w:rPr>
  </w:style>
  <w:style w:type="character" w:customStyle="1" w:styleId="RTFNum54">
    <w:name w:val="RTF_Num 5 4"/>
    <w:rsid w:val="009703C2"/>
    <w:rPr>
      <w:sz w:val="18"/>
    </w:rPr>
  </w:style>
  <w:style w:type="character" w:customStyle="1" w:styleId="RTFNum55">
    <w:name w:val="RTF_Num 5 5"/>
    <w:rsid w:val="009703C2"/>
    <w:rPr>
      <w:sz w:val="18"/>
    </w:rPr>
  </w:style>
  <w:style w:type="character" w:customStyle="1" w:styleId="RTFNum56">
    <w:name w:val="RTF_Num 5 6"/>
    <w:rsid w:val="009703C2"/>
    <w:rPr>
      <w:sz w:val="18"/>
    </w:rPr>
  </w:style>
  <w:style w:type="character" w:customStyle="1" w:styleId="RTFNum57">
    <w:name w:val="RTF_Num 5 7"/>
    <w:rsid w:val="009703C2"/>
    <w:rPr>
      <w:sz w:val="18"/>
    </w:rPr>
  </w:style>
  <w:style w:type="character" w:customStyle="1" w:styleId="RTFNum58">
    <w:name w:val="RTF_Num 5 8"/>
    <w:rsid w:val="009703C2"/>
    <w:rPr>
      <w:sz w:val="18"/>
    </w:rPr>
  </w:style>
  <w:style w:type="character" w:customStyle="1" w:styleId="RTFNum59">
    <w:name w:val="RTF_Num 5 9"/>
    <w:rsid w:val="009703C2"/>
    <w:rPr>
      <w:sz w:val="18"/>
    </w:rPr>
  </w:style>
  <w:style w:type="character" w:customStyle="1" w:styleId="RTFNum61">
    <w:name w:val="RTF_Num 6 1"/>
    <w:rsid w:val="009703C2"/>
  </w:style>
  <w:style w:type="character" w:customStyle="1" w:styleId="RTFNum62">
    <w:name w:val="RTF_Num 6 2"/>
    <w:rsid w:val="009703C2"/>
  </w:style>
  <w:style w:type="character" w:customStyle="1" w:styleId="RTFNum63">
    <w:name w:val="RTF_Num 6 3"/>
    <w:rsid w:val="009703C2"/>
  </w:style>
  <w:style w:type="character" w:customStyle="1" w:styleId="RTFNum64">
    <w:name w:val="RTF_Num 6 4"/>
    <w:rsid w:val="009703C2"/>
  </w:style>
  <w:style w:type="character" w:customStyle="1" w:styleId="RTFNum65">
    <w:name w:val="RTF_Num 6 5"/>
    <w:rsid w:val="009703C2"/>
  </w:style>
  <w:style w:type="character" w:customStyle="1" w:styleId="RTFNum66">
    <w:name w:val="RTF_Num 6 6"/>
    <w:rsid w:val="009703C2"/>
  </w:style>
  <w:style w:type="character" w:customStyle="1" w:styleId="RTFNum67">
    <w:name w:val="RTF_Num 6 7"/>
    <w:rsid w:val="009703C2"/>
  </w:style>
  <w:style w:type="character" w:customStyle="1" w:styleId="RTFNum68">
    <w:name w:val="RTF_Num 6 8"/>
    <w:rsid w:val="009703C2"/>
  </w:style>
  <w:style w:type="character" w:customStyle="1" w:styleId="RTFNum69">
    <w:name w:val="RTF_Num 6 9"/>
    <w:rsid w:val="009703C2"/>
  </w:style>
  <w:style w:type="character" w:customStyle="1" w:styleId="RTFNum71">
    <w:name w:val="RTF_Num 7 1"/>
    <w:rsid w:val="009703C2"/>
  </w:style>
  <w:style w:type="character" w:customStyle="1" w:styleId="RTFNum72">
    <w:name w:val="RTF_Num 7 2"/>
    <w:rsid w:val="009703C2"/>
  </w:style>
  <w:style w:type="character" w:customStyle="1" w:styleId="RTFNum73">
    <w:name w:val="RTF_Num 7 3"/>
    <w:rsid w:val="009703C2"/>
  </w:style>
  <w:style w:type="character" w:customStyle="1" w:styleId="RTFNum74">
    <w:name w:val="RTF_Num 7 4"/>
    <w:rsid w:val="009703C2"/>
  </w:style>
  <w:style w:type="character" w:customStyle="1" w:styleId="RTFNum75">
    <w:name w:val="RTF_Num 7 5"/>
    <w:rsid w:val="009703C2"/>
  </w:style>
  <w:style w:type="character" w:customStyle="1" w:styleId="RTFNum76">
    <w:name w:val="RTF_Num 7 6"/>
    <w:rsid w:val="009703C2"/>
  </w:style>
  <w:style w:type="character" w:customStyle="1" w:styleId="RTFNum77">
    <w:name w:val="RTF_Num 7 7"/>
    <w:rsid w:val="009703C2"/>
  </w:style>
  <w:style w:type="character" w:customStyle="1" w:styleId="RTFNum78">
    <w:name w:val="RTF_Num 7 8"/>
    <w:rsid w:val="009703C2"/>
  </w:style>
  <w:style w:type="character" w:customStyle="1" w:styleId="RTFNum79">
    <w:name w:val="RTF_Num 7 9"/>
    <w:rsid w:val="009703C2"/>
  </w:style>
  <w:style w:type="character" w:customStyle="1" w:styleId="RTFNum81">
    <w:name w:val="RTF_Num 8 1"/>
    <w:rsid w:val="009703C2"/>
  </w:style>
  <w:style w:type="character" w:customStyle="1" w:styleId="RTFNum82">
    <w:name w:val="RTF_Num 8 2"/>
    <w:rsid w:val="009703C2"/>
  </w:style>
  <w:style w:type="character" w:customStyle="1" w:styleId="RTFNum83">
    <w:name w:val="RTF_Num 8 3"/>
    <w:rsid w:val="009703C2"/>
  </w:style>
  <w:style w:type="character" w:customStyle="1" w:styleId="RTFNum84">
    <w:name w:val="RTF_Num 8 4"/>
    <w:rsid w:val="009703C2"/>
  </w:style>
  <w:style w:type="character" w:customStyle="1" w:styleId="RTFNum85">
    <w:name w:val="RTF_Num 8 5"/>
    <w:rsid w:val="009703C2"/>
  </w:style>
  <w:style w:type="character" w:customStyle="1" w:styleId="RTFNum86">
    <w:name w:val="RTF_Num 8 6"/>
    <w:rsid w:val="009703C2"/>
  </w:style>
  <w:style w:type="character" w:customStyle="1" w:styleId="RTFNum87">
    <w:name w:val="RTF_Num 8 7"/>
    <w:rsid w:val="009703C2"/>
  </w:style>
  <w:style w:type="character" w:customStyle="1" w:styleId="RTFNum88">
    <w:name w:val="RTF_Num 8 8"/>
    <w:rsid w:val="009703C2"/>
  </w:style>
  <w:style w:type="character" w:customStyle="1" w:styleId="RTFNum89">
    <w:name w:val="RTF_Num 8 9"/>
    <w:rsid w:val="009703C2"/>
  </w:style>
  <w:style w:type="character" w:customStyle="1" w:styleId="RTFNum91">
    <w:name w:val="RTF_Num 9 1"/>
    <w:rsid w:val="009703C2"/>
  </w:style>
  <w:style w:type="character" w:customStyle="1" w:styleId="RTFNum92">
    <w:name w:val="RTF_Num 9 2"/>
    <w:rsid w:val="009703C2"/>
  </w:style>
  <w:style w:type="character" w:customStyle="1" w:styleId="RTFNum93">
    <w:name w:val="RTF_Num 9 3"/>
    <w:rsid w:val="009703C2"/>
  </w:style>
  <w:style w:type="character" w:customStyle="1" w:styleId="RTFNum94">
    <w:name w:val="RTF_Num 9 4"/>
    <w:rsid w:val="009703C2"/>
  </w:style>
  <w:style w:type="character" w:customStyle="1" w:styleId="RTFNum95">
    <w:name w:val="RTF_Num 9 5"/>
    <w:rsid w:val="009703C2"/>
  </w:style>
  <w:style w:type="character" w:customStyle="1" w:styleId="RTFNum96">
    <w:name w:val="RTF_Num 9 6"/>
    <w:rsid w:val="009703C2"/>
  </w:style>
  <w:style w:type="character" w:customStyle="1" w:styleId="RTFNum97">
    <w:name w:val="RTF_Num 9 7"/>
    <w:rsid w:val="009703C2"/>
  </w:style>
  <w:style w:type="character" w:customStyle="1" w:styleId="RTFNum98">
    <w:name w:val="RTF_Num 9 8"/>
    <w:rsid w:val="009703C2"/>
  </w:style>
  <w:style w:type="character" w:customStyle="1" w:styleId="RTFNum99">
    <w:name w:val="RTF_Num 9 9"/>
    <w:rsid w:val="009703C2"/>
  </w:style>
  <w:style w:type="character" w:customStyle="1" w:styleId="RTFNum101">
    <w:name w:val="RTF_Num 10 1"/>
    <w:rsid w:val="009703C2"/>
  </w:style>
  <w:style w:type="character" w:customStyle="1" w:styleId="RTFNum102">
    <w:name w:val="RTF_Num 10 2"/>
    <w:rsid w:val="009703C2"/>
  </w:style>
  <w:style w:type="character" w:customStyle="1" w:styleId="RTFNum103">
    <w:name w:val="RTF_Num 10 3"/>
    <w:rsid w:val="009703C2"/>
  </w:style>
  <w:style w:type="character" w:customStyle="1" w:styleId="RTFNum104">
    <w:name w:val="RTF_Num 10 4"/>
    <w:rsid w:val="009703C2"/>
  </w:style>
  <w:style w:type="character" w:customStyle="1" w:styleId="RTFNum105">
    <w:name w:val="RTF_Num 10 5"/>
    <w:rsid w:val="009703C2"/>
  </w:style>
  <w:style w:type="character" w:customStyle="1" w:styleId="RTFNum106">
    <w:name w:val="RTF_Num 10 6"/>
    <w:rsid w:val="009703C2"/>
  </w:style>
  <w:style w:type="character" w:customStyle="1" w:styleId="RTFNum107">
    <w:name w:val="RTF_Num 10 7"/>
    <w:rsid w:val="009703C2"/>
  </w:style>
  <w:style w:type="character" w:customStyle="1" w:styleId="RTFNum108">
    <w:name w:val="RTF_Num 10 8"/>
    <w:rsid w:val="009703C2"/>
  </w:style>
  <w:style w:type="character" w:customStyle="1" w:styleId="RTFNum109">
    <w:name w:val="RTF_Num 10 9"/>
    <w:rsid w:val="009703C2"/>
  </w:style>
  <w:style w:type="character" w:customStyle="1" w:styleId="RTFNum111">
    <w:name w:val="RTF_Num 11 1"/>
    <w:rsid w:val="009703C2"/>
  </w:style>
  <w:style w:type="character" w:customStyle="1" w:styleId="RTFNum112">
    <w:name w:val="RTF_Num 11 2"/>
    <w:rsid w:val="009703C2"/>
  </w:style>
  <w:style w:type="character" w:customStyle="1" w:styleId="RTFNum113">
    <w:name w:val="RTF_Num 11 3"/>
    <w:rsid w:val="009703C2"/>
  </w:style>
  <w:style w:type="character" w:customStyle="1" w:styleId="RTFNum114">
    <w:name w:val="RTF_Num 11 4"/>
    <w:rsid w:val="009703C2"/>
  </w:style>
  <w:style w:type="character" w:customStyle="1" w:styleId="RTFNum115">
    <w:name w:val="RTF_Num 11 5"/>
    <w:rsid w:val="009703C2"/>
  </w:style>
  <w:style w:type="character" w:customStyle="1" w:styleId="RTFNum116">
    <w:name w:val="RTF_Num 11 6"/>
    <w:rsid w:val="009703C2"/>
  </w:style>
  <w:style w:type="character" w:customStyle="1" w:styleId="RTFNum117">
    <w:name w:val="RTF_Num 11 7"/>
    <w:rsid w:val="009703C2"/>
  </w:style>
  <w:style w:type="character" w:customStyle="1" w:styleId="RTFNum118">
    <w:name w:val="RTF_Num 11 8"/>
    <w:rsid w:val="009703C2"/>
  </w:style>
  <w:style w:type="character" w:customStyle="1" w:styleId="RTFNum119">
    <w:name w:val="RTF_Num 11 9"/>
    <w:rsid w:val="009703C2"/>
  </w:style>
  <w:style w:type="character" w:customStyle="1" w:styleId="RTFNum121">
    <w:name w:val="RTF_Num 12 1"/>
    <w:rsid w:val="009703C2"/>
  </w:style>
  <w:style w:type="character" w:customStyle="1" w:styleId="RTFNum122">
    <w:name w:val="RTF_Num 12 2"/>
    <w:rsid w:val="009703C2"/>
  </w:style>
  <w:style w:type="character" w:customStyle="1" w:styleId="RTFNum123">
    <w:name w:val="RTF_Num 12 3"/>
    <w:rsid w:val="009703C2"/>
  </w:style>
  <w:style w:type="character" w:customStyle="1" w:styleId="RTFNum124">
    <w:name w:val="RTF_Num 12 4"/>
    <w:rsid w:val="009703C2"/>
  </w:style>
  <w:style w:type="character" w:customStyle="1" w:styleId="RTFNum125">
    <w:name w:val="RTF_Num 12 5"/>
    <w:rsid w:val="009703C2"/>
  </w:style>
  <w:style w:type="character" w:customStyle="1" w:styleId="RTFNum126">
    <w:name w:val="RTF_Num 12 6"/>
    <w:rsid w:val="009703C2"/>
  </w:style>
  <w:style w:type="character" w:customStyle="1" w:styleId="RTFNum127">
    <w:name w:val="RTF_Num 12 7"/>
    <w:rsid w:val="009703C2"/>
  </w:style>
  <w:style w:type="character" w:customStyle="1" w:styleId="RTFNum128">
    <w:name w:val="RTF_Num 12 8"/>
    <w:rsid w:val="009703C2"/>
  </w:style>
  <w:style w:type="character" w:customStyle="1" w:styleId="RTFNum129">
    <w:name w:val="RTF_Num 12 9"/>
    <w:rsid w:val="009703C2"/>
  </w:style>
  <w:style w:type="character" w:customStyle="1" w:styleId="RTFNum131">
    <w:name w:val="RTF_Num 13 1"/>
    <w:rsid w:val="009703C2"/>
    <w:rPr>
      <w:sz w:val="18"/>
    </w:rPr>
  </w:style>
  <w:style w:type="character" w:customStyle="1" w:styleId="RTFNum132">
    <w:name w:val="RTF_Num 13 2"/>
    <w:rsid w:val="009703C2"/>
    <w:rPr>
      <w:sz w:val="18"/>
    </w:rPr>
  </w:style>
  <w:style w:type="character" w:customStyle="1" w:styleId="RTFNum133">
    <w:name w:val="RTF_Num 13 3"/>
    <w:rsid w:val="009703C2"/>
    <w:rPr>
      <w:sz w:val="18"/>
    </w:rPr>
  </w:style>
  <w:style w:type="character" w:customStyle="1" w:styleId="RTFNum134">
    <w:name w:val="RTF_Num 13 4"/>
    <w:rsid w:val="009703C2"/>
    <w:rPr>
      <w:sz w:val="18"/>
    </w:rPr>
  </w:style>
  <w:style w:type="character" w:customStyle="1" w:styleId="RTFNum135">
    <w:name w:val="RTF_Num 13 5"/>
    <w:rsid w:val="009703C2"/>
    <w:rPr>
      <w:sz w:val="18"/>
    </w:rPr>
  </w:style>
  <w:style w:type="character" w:customStyle="1" w:styleId="RTFNum136">
    <w:name w:val="RTF_Num 13 6"/>
    <w:rsid w:val="009703C2"/>
    <w:rPr>
      <w:sz w:val="18"/>
    </w:rPr>
  </w:style>
  <w:style w:type="character" w:customStyle="1" w:styleId="RTFNum137">
    <w:name w:val="RTF_Num 13 7"/>
    <w:rsid w:val="009703C2"/>
    <w:rPr>
      <w:sz w:val="18"/>
    </w:rPr>
  </w:style>
  <w:style w:type="character" w:customStyle="1" w:styleId="RTFNum138">
    <w:name w:val="RTF_Num 13 8"/>
    <w:rsid w:val="009703C2"/>
    <w:rPr>
      <w:sz w:val="18"/>
    </w:rPr>
  </w:style>
  <w:style w:type="character" w:customStyle="1" w:styleId="RTFNum139">
    <w:name w:val="RTF_Num 13 9"/>
    <w:rsid w:val="009703C2"/>
    <w:rPr>
      <w:sz w:val="18"/>
    </w:rPr>
  </w:style>
  <w:style w:type="character" w:customStyle="1" w:styleId="RTFNum141">
    <w:name w:val="RTF_Num 14 1"/>
    <w:rsid w:val="009703C2"/>
    <w:rPr>
      <w:sz w:val="18"/>
    </w:rPr>
  </w:style>
  <w:style w:type="character" w:customStyle="1" w:styleId="RTFNum142">
    <w:name w:val="RTF_Num 14 2"/>
    <w:rsid w:val="009703C2"/>
    <w:rPr>
      <w:sz w:val="18"/>
    </w:rPr>
  </w:style>
  <w:style w:type="character" w:customStyle="1" w:styleId="RTFNum143">
    <w:name w:val="RTF_Num 14 3"/>
    <w:rsid w:val="009703C2"/>
    <w:rPr>
      <w:sz w:val="18"/>
    </w:rPr>
  </w:style>
  <w:style w:type="character" w:customStyle="1" w:styleId="RTFNum144">
    <w:name w:val="RTF_Num 14 4"/>
    <w:rsid w:val="009703C2"/>
    <w:rPr>
      <w:sz w:val="18"/>
    </w:rPr>
  </w:style>
  <w:style w:type="character" w:customStyle="1" w:styleId="RTFNum145">
    <w:name w:val="RTF_Num 14 5"/>
    <w:rsid w:val="009703C2"/>
    <w:rPr>
      <w:sz w:val="18"/>
    </w:rPr>
  </w:style>
  <w:style w:type="character" w:customStyle="1" w:styleId="RTFNum146">
    <w:name w:val="RTF_Num 14 6"/>
    <w:rsid w:val="009703C2"/>
    <w:rPr>
      <w:sz w:val="18"/>
    </w:rPr>
  </w:style>
  <w:style w:type="character" w:customStyle="1" w:styleId="RTFNum147">
    <w:name w:val="RTF_Num 14 7"/>
    <w:rsid w:val="009703C2"/>
    <w:rPr>
      <w:sz w:val="18"/>
    </w:rPr>
  </w:style>
  <w:style w:type="character" w:customStyle="1" w:styleId="RTFNum148">
    <w:name w:val="RTF_Num 14 8"/>
    <w:rsid w:val="009703C2"/>
    <w:rPr>
      <w:sz w:val="18"/>
    </w:rPr>
  </w:style>
  <w:style w:type="character" w:customStyle="1" w:styleId="RTFNum149">
    <w:name w:val="RTF_Num 14 9"/>
    <w:rsid w:val="009703C2"/>
    <w:rPr>
      <w:sz w:val="18"/>
    </w:rPr>
  </w:style>
  <w:style w:type="character" w:customStyle="1" w:styleId="RTFNum151">
    <w:name w:val="RTF_Num 15 1"/>
    <w:rsid w:val="009703C2"/>
    <w:rPr>
      <w:sz w:val="18"/>
    </w:rPr>
  </w:style>
  <w:style w:type="character" w:customStyle="1" w:styleId="RTFNum152">
    <w:name w:val="RTF_Num 15 2"/>
    <w:rsid w:val="009703C2"/>
    <w:rPr>
      <w:sz w:val="18"/>
    </w:rPr>
  </w:style>
  <w:style w:type="character" w:customStyle="1" w:styleId="RTFNum153">
    <w:name w:val="RTF_Num 15 3"/>
    <w:rsid w:val="009703C2"/>
    <w:rPr>
      <w:sz w:val="18"/>
    </w:rPr>
  </w:style>
  <w:style w:type="character" w:customStyle="1" w:styleId="RTFNum154">
    <w:name w:val="RTF_Num 15 4"/>
    <w:rsid w:val="009703C2"/>
    <w:rPr>
      <w:sz w:val="18"/>
    </w:rPr>
  </w:style>
  <w:style w:type="character" w:customStyle="1" w:styleId="RTFNum155">
    <w:name w:val="RTF_Num 15 5"/>
    <w:rsid w:val="009703C2"/>
    <w:rPr>
      <w:sz w:val="18"/>
    </w:rPr>
  </w:style>
  <w:style w:type="character" w:customStyle="1" w:styleId="RTFNum156">
    <w:name w:val="RTF_Num 15 6"/>
    <w:rsid w:val="009703C2"/>
    <w:rPr>
      <w:sz w:val="18"/>
    </w:rPr>
  </w:style>
  <w:style w:type="character" w:customStyle="1" w:styleId="RTFNum157">
    <w:name w:val="RTF_Num 15 7"/>
    <w:rsid w:val="009703C2"/>
    <w:rPr>
      <w:sz w:val="18"/>
    </w:rPr>
  </w:style>
  <w:style w:type="character" w:customStyle="1" w:styleId="RTFNum158">
    <w:name w:val="RTF_Num 15 8"/>
    <w:rsid w:val="009703C2"/>
    <w:rPr>
      <w:sz w:val="18"/>
    </w:rPr>
  </w:style>
  <w:style w:type="character" w:customStyle="1" w:styleId="RTFNum159">
    <w:name w:val="RTF_Num 15 9"/>
    <w:rsid w:val="009703C2"/>
    <w:rPr>
      <w:sz w:val="18"/>
    </w:rPr>
  </w:style>
  <w:style w:type="character" w:customStyle="1" w:styleId="RTFNum161">
    <w:name w:val="RTF_Num 16 1"/>
    <w:rsid w:val="009703C2"/>
    <w:rPr>
      <w:sz w:val="18"/>
    </w:rPr>
  </w:style>
  <w:style w:type="character" w:customStyle="1" w:styleId="RTFNum162">
    <w:name w:val="RTF_Num 16 2"/>
    <w:rsid w:val="009703C2"/>
    <w:rPr>
      <w:sz w:val="18"/>
    </w:rPr>
  </w:style>
  <w:style w:type="character" w:customStyle="1" w:styleId="RTFNum163">
    <w:name w:val="RTF_Num 16 3"/>
    <w:rsid w:val="009703C2"/>
    <w:rPr>
      <w:sz w:val="18"/>
    </w:rPr>
  </w:style>
  <w:style w:type="character" w:customStyle="1" w:styleId="RTFNum164">
    <w:name w:val="RTF_Num 16 4"/>
    <w:rsid w:val="009703C2"/>
    <w:rPr>
      <w:sz w:val="18"/>
    </w:rPr>
  </w:style>
  <w:style w:type="character" w:customStyle="1" w:styleId="RTFNum165">
    <w:name w:val="RTF_Num 16 5"/>
    <w:rsid w:val="009703C2"/>
    <w:rPr>
      <w:sz w:val="18"/>
    </w:rPr>
  </w:style>
  <w:style w:type="character" w:customStyle="1" w:styleId="RTFNum166">
    <w:name w:val="RTF_Num 16 6"/>
    <w:rsid w:val="009703C2"/>
    <w:rPr>
      <w:sz w:val="18"/>
    </w:rPr>
  </w:style>
  <w:style w:type="character" w:customStyle="1" w:styleId="RTFNum167">
    <w:name w:val="RTF_Num 16 7"/>
    <w:rsid w:val="009703C2"/>
    <w:rPr>
      <w:sz w:val="18"/>
    </w:rPr>
  </w:style>
  <w:style w:type="character" w:customStyle="1" w:styleId="RTFNum168">
    <w:name w:val="RTF_Num 16 8"/>
    <w:rsid w:val="009703C2"/>
    <w:rPr>
      <w:sz w:val="18"/>
    </w:rPr>
  </w:style>
  <w:style w:type="character" w:customStyle="1" w:styleId="RTFNum169">
    <w:name w:val="RTF_Num 16 9"/>
    <w:rsid w:val="009703C2"/>
    <w:rPr>
      <w:sz w:val="18"/>
    </w:rPr>
  </w:style>
  <w:style w:type="character" w:customStyle="1" w:styleId="RTFNum171">
    <w:name w:val="RTF_Num 17 1"/>
    <w:rsid w:val="009703C2"/>
    <w:rPr>
      <w:sz w:val="18"/>
    </w:rPr>
  </w:style>
  <w:style w:type="character" w:customStyle="1" w:styleId="RTFNum172">
    <w:name w:val="RTF_Num 17 2"/>
    <w:rsid w:val="009703C2"/>
    <w:rPr>
      <w:sz w:val="18"/>
    </w:rPr>
  </w:style>
  <w:style w:type="character" w:customStyle="1" w:styleId="RTFNum173">
    <w:name w:val="RTF_Num 17 3"/>
    <w:rsid w:val="009703C2"/>
    <w:rPr>
      <w:sz w:val="18"/>
    </w:rPr>
  </w:style>
  <w:style w:type="character" w:customStyle="1" w:styleId="RTFNum174">
    <w:name w:val="RTF_Num 17 4"/>
    <w:rsid w:val="009703C2"/>
    <w:rPr>
      <w:sz w:val="18"/>
    </w:rPr>
  </w:style>
  <w:style w:type="character" w:customStyle="1" w:styleId="RTFNum175">
    <w:name w:val="RTF_Num 17 5"/>
    <w:rsid w:val="009703C2"/>
    <w:rPr>
      <w:sz w:val="18"/>
    </w:rPr>
  </w:style>
  <w:style w:type="character" w:customStyle="1" w:styleId="RTFNum176">
    <w:name w:val="RTF_Num 17 6"/>
    <w:rsid w:val="009703C2"/>
    <w:rPr>
      <w:sz w:val="18"/>
    </w:rPr>
  </w:style>
  <w:style w:type="character" w:customStyle="1" w:styleId="RTFNum177">
    <w:name w:val="RTF_Num 17 7"/>
    <w:rsid w:val="009703C2"/>
    <w:rPr>
      <w:sz w:val="18"/>
    </w:rPr>
  </w:style>
  <w:style w:type="character" w:customStyle="1" w:styleId="RTFNum178">
    <w:name w:val="RTF_Num 17 8"/>
    <w:rsid w:val="009703C2"/>
    <w:rPr>
      <w:sz w:val="18"/>
    </w:rPr>
  </w:style>
  <w:style w:type="character" w:customStyle="1" w:styleId="RTFNum179">
    <w:name w:val="RTF_Num 17 9"/>
    <w:rsid w:val="009703C2"/>
    <w:rPr>
      <w:sz w:val="18"/>
    </w:rPr>
  </w:style>
  <w:style w:type="character" w:customStyle="1" w:styleId="RTFNum181">
    <w:name w:val="RTF_Num 18 1"/>
    <w:rsid w:val="009703C2"/>
    <w:rPr>
      <w:sz w:val="18"/>
    </w:rPr>
  </w:style>
  <w:style w:type="character" w:customStyle="1" w:styleId="RTFNum182">
    <w:name w:val="RTF_Num 18 2"/>
    <w:rsid w:val="009703C2"/>
    <w:rPr>
      <w:sz w:val="18"/>
    </w:rPr>
  </w:style>
  <w:style w:type="character" w:customStyle="1" w:styleId="RTFNum183">
    <w:name w:val="RTF_Num 18 3"/>
    <w:rsid w:val="009703C2"/>
    <w:rPr>
      <w:sz w:val="18"/>
    </w:rPr>
  </w:style>
  <w:style w:type="character" w:customStyle="1" w:styleId="RTFNum184">
    <w:name w:val="RTF_Num 18 4"/>
    <w:rsid w:val="009703C2"/>
    <w:rPr>
      <w:sz w:val="18"/>
    </w:rPr>
  </w:style>
  <w:style w:type="character" w:customStyle="1" w:styleId="RTFNum185">
    <w:name w:val="RTF_Num 18 5"/>
    <w:rsid w:val="009703C2"/>
    <w:rPr>
      <w:sz w:val="18"/>
    </w:rPr>
  </w:style>
  <w:style w:type="character" w:customStyle="1" w:styleId="RTFNum186">
    <w:name w:val="RTF_Num 18 6"/>
    <w:rsid w:val="009703C2"/>
    <w:rPr>
      <w:sz w:val="18"/>
    </w:rPr>
  </w:style>
  <w:style w:type="character" w:customStyle="1" w:styleId="RTFNum187">
    <w:name w:val="RTF_Num 18 7"/>
    <w:rsid w:val="009703C2"/>
    <w:rPr>
      <w:sz w:val="18"/>
    </w:rPr>
  </w:style>
  <w:style w:type="character" w:customStyle="1" w:styleId="RTFNum188">
    <w:name w:val="RTF_Num 18 8"/>
    <w:rsid w:val="009703C2"/>
    <w:rPr>
      <w:sz w:val="18"/>
    </w:rPr>
  </w:style>
  <w:style w:type="character" w:customStyle="1" w:styleId="RTFNum189">
    <w:name w:val="RTF_Num 18 9"/>
    <w:rsid w:val="009703C2"/>
    <w:rPr>
      <w:sz w:val="18"/>
    </w:rPr>
  </w:style>
  <w:style w:type="character" w:customStyle="1" w:styleId="RTFNum191">
    <w:name w:val="RTF_Num 19 1"/>
    <w:rsid w:val="009703C2"/>
    <w:rPr>
      <w:sz w:val="18"/>
    </w:rPr>
  </w:style>
  <w:style w:type="character" w:customStyle="1" w:styleId="RTFNum192">
    <w:name w:val="RTF_Num 19 2"/>
    <w:rsid w:val="009703C2"/>
    <w:rPr>
      <w:sz w:val="18"/>
    </w:rPr>
  </w:style>
  <w:style w:type="character" w:customStyle="1" w:styleId="RTFNum193">
    <w:name w:val="RTF_Num 19 3"/>
    <w:rsid w:val="009703C2"/>
    <w:rPr>
      <w:sz w:val="18"/>
    </w:rPr>
  </w:style>
  <w:style w:type="character" w:customStyle="1" w:styleId="RTFNum194">
    <w:name w:val="RTF_Num 19 4"/>
    <w:rsid w:val="009703C2"/>
    <w:rPr>
      <w:sz w:val="18"/>
    </w:rPr>
  </w:style>
  <w:style w:type="character" w:customStyle="1" w:styleId="RTFNum195">
    <w:name w:val="RTF_Num 19 5"/>
    <w:rsid w:val="009703C2"/>
    <w:rPr>
      <w:sz w:val="18"/>
    </w:rPr>
  </w:style>
  <w:style w:type="character" w:customStyle="1" w:styleId="RTFNum196">
    <w:name w:val="RTF_Num 19 6"/>
    <w:rsid w:val="009703C2"/>
    <w:rPr>
      <w:sz w:val="18"/>
    </w:rPr>
  </w:style>
  <w:style w:type="character" w:customStyle="1" w:styleId="RTFNum197">
    <w:name w:val="RTF_Num 19 7"/>
    <w:rsid w:val="009703C2"/>
    <w:rPr>
      <w:sz w:val="18"/>
    </w:rPr>
  </w:style>
  <w:style w:type="character" w:customStyle="1" w:styleId="RTFNum198">
    <w:name w:val="RTF_Num 19 8"/>
    <w:rsid w:val="009703C2"/>
    <w:rPr>
      <w:sz w:val="18"/>
    </w:rPr>
  </w:style>
  <w:style w:type="character" w:customStyle="1" w:styleId="RTFNum199">
    <w:name w:val="RTF_Num 19 9"/>
    <w:rsid w:val="009703C2"/>
    <w:rPr>
      <w:sz w:val="18"/>
    </w:rPr>
  </w:style>
  <w:style w:type="character" w:customStyle="1" w:styleId="RTFNum201">
    <w:name w:val="RTF_Num 20 1"/>
    <w:rsid w:val="009703C2"/>
    <w:rPr>
      <w:sz w:val="18"/>
    </w:rPr>
  </w:style>
  <w:style w:type="character" w:customStyle="1" w:styleId="RTFNum202">
    <w:name w:val="RTF_Num 20 2"/>
    <w:rsid w:val="009703C2"/>
    <w:rPr>
      <w:sz w:val="18"/>
    </w:rPr>
  </w:style>
  <w:style w:type="character" w:customStyle="1" w:styleId="RTFNum203">
    <w:name w:val="RTF_Num 20 3"/>
    <w:rsid w:val="009703C2"/>
    <w:rPr>
      <w:sz w:val="18"/>
    </w:rPr>
  </w:style>
  <w:style w:type="character" w:customStyle="1" w:styleId="RTFNum204">
    <w:name w:val="RTF_Num 20 4"/>
    <w:rsid w:val="009703C2"/>
    <w:rPr>
      <w:sz w:val="18"/>
    </w:rPr>
  </w:style>
  <w:style w:type="character" w:customStyle="1" w:styleId="RTFNum205">
    <w:name w:val="RTF_Num 20 5"/>
    <w:rsid w:val="009703C2"/>
    <w:rPr>
      <w:sz w:val="18"/>
    </w:rPr>
  </w:style>
  <w:style w:type="character" w:customStyle="1" w:styleId="RTFNum206">
    <w:name w:val="RTF_Num 20 6"/>
    <w:rsid w:val="009703C2"/>
    <w:rPr>
      <w:sz w:val="18"/>
    </w:rPr>
  </w:style>
  <w:style w:type="character" w:customStyle="1" w:styleId="RTFNum207">
    <w:name w:val="RTF_Num 20 7"/>
    <w:rsid w:val="009703C2"/>
    <w:rPr>
      <w:sz w:val="18"/>
    </w:rPr>
  </w:style>
  <w:style w:type="character" w:customStyle="1" w:styleId="RTFNum208">
    <w:name w:val="RTF_Num 20 8"/>
    <w:rsid w:val="009703C2"/>
    <w:rPr>
      <w:sz w:val="18"/>
    </w:rPr>
  </w:style>
  <w:style w:type="character" w:customStyle="1" w:styleId="RTFNum209">
    <w:name w:val="RTF_Num 20 9"/>
    <w:rsid w:val="009703C2"/>
    <w:rPr>
      <w:sz w:val="18"/>
    </w:rPr>
  </w:style>
  <w:style w:type="character" w:customStyle="1" w:styleId="RTFNum211">
    <w:name w:val="RTF_Num 21 1"/>
    <w:rsid w:val="009703C2"/>
    <w:rPr>
      <w:sz w:val="18"/>
    </w:rPr>
  </w:style>
  <w:style w:type="character" w:customStyle="1" w:styleId="RTFNum212">
    <w:name w:val="RTF_Num 21 2"/>
    <w:rsid w:val="009703C2"/>
    <w:rPr>
      <w:sz w:val="18"/>
    </w:rPr>
  </w:style>
  <w:style w:type="character" w:customStyle="1" w:styleId="RTFNum213">
    <w:name w:val="RTF_Num 21 3"/>
    <w:rsid w:val="009703C2"/>
    <w:rPr>
      <w:sz w:val="18"/>
    </w:rPr>
  </w:style>
  <w:style w:type="character" w:customStyle="1" w:styleId="RTFNum214">
    <w:name w:val="RTF_Num 21 4"/>
    <w:rsid w:val="009703C2"/>
    <w:rPr>
      <w:sz w:val="18"/>
    </w:rPr>
  </w:style>
  <w:style w:type="character" w:customStyle="1" w:styleId="RTFNum215">
    <w:name w:val="RTF_Num 21 5"/>
    <w:rsid w:val="009703C2"/>
    <w:rPr>
      <w:sz w:val="18"/>
    </w:rPr>
  </w:style>
  <w:style w:type="character" w:customStyle="1" w:styleId="RTFNum216">
    <w:name w:val="RTF_Num 21 6"/>
    <w:rsid w:val="009703C2"/>
    <w:rPr>
      <w:sz w:val="18"/>
    </w:rPr>
  </w:style>
  <w:style w:type="character" w:customStyle="1" w:styleId="RTFNum217">
    <w:name w:val="RTF_Num 21 7"/>
    <w:rsid w:val="009703C2"/>
    <w:rPr>
      <w:sz w:val="18"/>
    </w:rPr>
  </w:style>
  <w:style w:type="character" w:customStyle="1" w:styleId="RTFNum218">
    <w:name w:val="RTF_Num 21 8"/>
    <w:rsid w:val="009703C2"/>
    <w:rPr>
      <w:sz w:val="18"/>
    </w:rPr>
  </w:style>
  <w:style w:type="character" w:customStyle="1" w:styleId="RTFNum219">
    <w:name w:val="RTF_Num 21 9"/>
    <w:rsid w:val="009703C2"/>
    <w:rPr>
      <w:sz w:val="18"/>
    </w:rPr>
  </w:style>
  <w:style w:type="character" w:customStyle="1" w:styleId="RTFNum221">
    <w:name w:val="RTF_Num 22 1"/>
    <w:rsid w:val="009703C2"/>
    <w:rPr>
      <w:sz w:val="18"/>
    </w:rPr>
  </w:style>
  <w:style w:type="character" w:customStyle="1" w:styleId="RTFNum222">
    <w:name w:val="RTF_Num 22 2"/>
    <w:rsid w:val="009703C2"/>
    <w:rPr>
      <w:sz w:val="18"/>
    </w:rPr>
  </w:style>
  <w:style w:type="character" w:customStyle="1" w:styleId="RTFNum223">
    <w:name w:val="RTF_Num 22 3"/>
    <w:rsid w:val="009703C2"/>
    <w:rPr>
      <w:sz w:val="18"/>
    </w:rPr>
  </w:style>
  <w:style w:type="character" w:customStyle="1" w:styleId="RTFNum224">
    <w:name w:val="RTF_Num 22 4"/>
    <w:rsid w:val="009703C2"/>
    <w:rPr>
      <w:sz w:val="18"/>
    </w:rPr>
  </w:style>
  <w:style w:type="character" w:customStyle="1" w:styleId="RTFNum225">
    <w:name w:val="RTF_Num 22 5"/>
    <w:rsid w:val="009703C2"/>
    <w:rPr>
      <w:sz w:val="18"/>
    </w:rPr>
  </w:style>
  <w:style w:type="character" w:customStyle="1" w:styleId="RTFNum226">
    <w:name w:val="RTF_Num 22 6"/>
    <w:rsid w:val="009703C2"/>
    <w:rPr>
      <w:sz w:val="18"/>
    </w:rPr>
  </w:style>
  <w:style w:type="character" w:customStyle="1" w:styleId="RTFNum227">
    <w:name w:val="RTF_Num 22 7"/>
    <w:rsid w:val="009703C2"/>
    <w:rPr>
      <w:sz w:val="18"/>
    </w:rPr>
  </w:style>
  <w:style w:type="character" w:customStyle="1" w:styleId="RTFNum228">
    <w:name w:val="RTF_Num 22 8"/>
    <w:rsid w:val="009703C2"/>
    <w:rPr>
      <w:sz w:val="18"/>
    </w:rPr>
  </w:style>
  <w:style w:type="character" w:customStyle="1" w:styleId="RTFNum229">
    <w:name w:val="RTF_Num 22 9"/>
    <w:rsid w:val="009703C2"/>
    <w:rPr>
      <w:sz w:val="18"/>
    </w:rPr>
  </w:style>
  <w:style w:type="character" w:customStyle="1" w:styleId="RTFNum231">
    <w:name w:val="RTF_Num 23 1"/>
    <w:rsid w:val="009703C2"/>
    <w:rPr>
      <w:sz w:val="18"/>
    </w:rPr>
  </w:style>
  <w:style w:type="character" w:customStyle="1" w:styleId="RTFNum232">
    <w:name w:val="RTF_Num 23 2"/>
    <w:rsid w:val="009703C2"/>
    <w:rPr>
      <w:sz w:val="18"/>
    </w:rPr>
  </w:style>
  <w:style w:type="character" w:customStyle="1" w:styleId="RTFNum233">
    <w:name w:val="RTF_Num 23 3"/>
    <w:rsid w:val="009703C2"/>
    <w:rPr>
      <w:sz w:val="18"/>
    </w:rPr>
  </w:style>
  <w:style w:type="character" w:customStyle="1" w:styleId="RTFNum234">
    <w:name w:val="RTF_Num 23 4"/>
    <w:rsid w:val="009703C2"/>
    <w:rPr>
      <w:sz w:val="18"/>
    </w:rPr>
  </w:style>
  <w:style w:type="character" w:customStyle="1" w:styleId="RTFNum235">
    <w:name w:val="RTF_Num 23 5"/>
    <w:rsid w:val="009703C2"/>
    <w:rPr>
      <w:sz w:val="18"/>
    </w:rPr>
  </w:style>
  <w:style w:type="character" w:customStyle="1" w:styleId="RTFNum236">
    <w:name w:val="RTF_Num 23 6"/>
    <w:rsid w:val="009703C2"/>
    <w:rPr>
      <w:sz w:val="18"/>
    </w:rPr>
  </w:style>
  <w:style w:type="character" w:customStyle="1" w:styleId="RTFNum237">
    <w:name w:val="RTF_Num 23 7"/>
    <w:rsid w:val="009703C2"/>
    <w:rPr>
      <w:sz w:val="18"/>
    </w:rPr>
  </w:style>
  <w:style w:type="character" w:customStyle="1" w:styleId="RTFNum238">
    <w:name w:val="RTF_Num 23 8"/>
    <w:rsid w:val="009703C2"/>
    <w:rPr>
      <w:sz w:val="18"/>
    </w:rPr>
  </w:style>
  <w:style w:type="character" w:customStyle="1" w:styleId="RTFNum239">
    <w:name w:val="RTF_Num 23 9"/>
    <w:rsid w:val="009703C2"/>
    <w:rPr>
      <w:sz w:val="18"/>
    </w:rPr>
  </w:style>
  <w:style w:type="character" w:customStyle="1" w:styleId="RTFNum241">
    <w:name w:val="RTF_Num 24 1"/>
    <w:rsid w:val="009703C2"/>
    <w:rPr>
      <w:sz w:val="18"/>
    </w:rPr>
  </w:style>
  <w:style w:type="character" w:customStyle="1" w:styleId="RTFNum242">
    <w:name w:val="RTF_Num 24 2"/>
    <w:rsid w:val="009703C2"/>
    <w:rPr>
      <w:sz w:val="18"/>
    </w:rPr>
  </w:style>
  <w:style w:type="character" w:customStyle="1" w:styleId="RTFNum243">
    <w:name w:val="RTF_Num 24 3"/>
    <w:rsid w:val="009703C2"/>
    <w:rPr>
      <w:sz w:val="18"/>
    </w:rPr>
  </w:style>
  <w:style w:type="character" w:customStyle="1" w:styleId="RTFNum244">
    <w:name w:val="RTF_Num 24 4"/>
    <w:rsid w:val="009703C2"/>
    <w:rPr>
      <w:sz w:val="18"/>
    </w:rPr>
  </w:style>
  <w:style w:type="character" w:customStyle="1" w:styleId="RTFNum245">
    <w:name w:val="RTF_Num 24 5"/>
    <w:rsid w:val="009703C2"/>
    <w:rPr>
      <w:sz w:val="18"/>
    </w:rPr>
  </w:style>
  <w:style w:type="character" w:customStyle="1" w:styleId="RTFNum246">
    <w:name w:val="RTF_Num 24 6"/>
    <w:rsid w:val="009703C2"/>
    <w:rPr>
      <w:sz w:val="18"/>
    </w:rPr>
  </w:style>
  <w:style w:type="character" w:customStyle="1" w:styleId="RTFNum247">
    <w:name w:val="RTF_Num 24 7"/>
    <w:rsid w:val="009703C2"/>
    <w:rPr>
      <w:sz w:val="18"/>
    </w:rPr>
  </w:style>
  <w:style w:type="character" w:customStyle="1" w:styleId="RTFNum248">
    <w:name w:val="RTF_Num 24 8"/>
    <w:rsid w:val="009703C2"/>
    <w:rPr>
      <w:sz w:val="18"/>
    </w:rPr>
  </w:style>
  <w:style w:type="character" w:customStyle="1" w:styleId="RTFNum249">
    <w:name w:val="RTF_Num 24 9"/>
    <w:rsid w:val="009703C2"/>
    <w:rPr>
      <w:sz w:val="18"/>
    </w:rPr>
  </w:style>
  <w:style w:type="character" w:customStyle="1" w:styleId="RTFNum251">
    <w:name w:val="RTF_Num 25 1"/>
    <w:rsid w:val="009703C2"/>
    <w:rPr>
      <w:sz w:val="18"/>
    </w:rPr>
  </w:style>
  <w:style w:type="character" w:customStyle="1" w:styleId="RTFNum252">
    <w:name w:val="RTF_Num 25 2"/>
    <w:rsid w:val="009703C2"/>
    <w:rPr>
      <w:sz w:val="18"/>
    </w:rPr>
  </w:style>
  <w:style w:type="character" w:customStyle="1" w:styleId="RTFNum253">
    <w:name w:val="RTF_Num 25 3"/>
    <w:rsid w:val="009703C2"/>
    <w:rPr>
      <w:sz w:val="18"/>
    </w:rPr>
  </w:style>
  <w:style w:type="character" w:customStyle="1" w:styleId="RTFNum254">
    <w:name w:val="RTF_Num 25 4"/>
    <w:rsid w:val="009703C2"/>
    <w:rPr>
      <w:sz w:val="18"/>
    </w:rPr>
  </w:style>
  <w:style w:type="character" w:customStyle="1" w:styleId="RTFNum255">
    <w:name w:val="RTF_Num 25 5"/>
    <w:rsid w:val="009703C2"/>
    <w:rPr>
      <w:sz w:val="18"/>
    </w:rPr>
  </w:style>
  <w:style w:type="character" w:customStyle="1" w:styleId="RTFNum256">
    <w:name w:val="RTF_Num 25 6"/>
    <w:rsid w:val="009703C2"/>
    <w:rPr>
      <w:sz w:val="18"/>
    </w:rPr>
  </w:style>
  <w:style w:type="character" w:customStyle="1" w:styleId="RTFNum257">
    <w:name w:val="RTF_Num 25 7"/>
    <w:rsid w:val="009703C2"/>
    <w:rPr>
      <w:sz w:val="18"/>
    </w:rPr>
  </w:style>
  <w:style w:type="character" w:customStyle="1" w:styleId="RTFNum258">
    <w:name w:val="RTF_Num 25 8"/>
    <w:rsid w:val="009703C2"/>
    <w:rPr>
      <w:sz w:val="18"/>
    </w:rPr>
  </w:style>
  <w:style w:type="character" w:customStyle="1" w:styleId="RTFNum259">
    <w:name w:val="RTF_Num 25 9"/>
    <w:rsid w:val="009703C2"/>
    <w:rPr>
      <w:sz w:val="18"/>
    </w:rPr>
  </w:style>
  <w:style w:type="character" w:customStyle="1" w:styleId="RTFNum261">
    <w:name w:val="RTF_Num 26 1"/>
    <w:rsid w:val="009703C2"/>
    <w:rPr>
      <w:sz w:val="18"/>
    </w:rPr>
  </w:style>
  <w:style w:type="character" w:customStyle="1" w:styleId="RTFNum262">
    <w:name w:val="RTF_Num 26 2"/>
    <w:rsid w:val="009703C2"/>
    <w:rPr>
      <w:sz w:val="18"/>
    </w:rPr>
  </w:style>
  <w:style w:type="character" w:customStyle="1" w:styleId="RTFNum263">
    <w:name w:val="RTF_Num 26 3"/>
    <w:rsid w:val="009703C2"/>
    <w:rPr>
      <w:sz w:val="18"/>
    </w:rPr>
  </w:style>
  <w:style w:type="character" w:customStyle="1" w:styleId="RTFNum264">
    <w:name w:val="RTF_Num 26 4"/>
    <w:rsid w:val="009703C2"/>
    <w:rPr>
      <w:sz w:val="18"/>
    </w:rPr>
  </w:style>
  <w:style w:type="character" w:customStyle="1" w:styleId="RTFNum265">
    <w:name w:val="RTF_Num 26 5"/>
    <w:rsid w:val="009703C2"/>
    <w:rPr>
      <w:sz w:val="18"/>
    </w:rPr>
  </w:style>
  <w:style w:type="character" w:customStyle="1" w:styleId="RTFNum266">
    <w:name w:val="RTF_Num 26 6"/>
    <w:rsid w:val="009703C2"/>
    <w:rPr>
      <w:sz w:val="18"/>
    </w:rPr>
  </w:style>
  <w:style w:type="character" w:customStyle="1" w:styleId="RTFNum267">
    <w:name w:val="RTF_Num 26 7"/>
    <w:rsid w:val="009703C2"/>
    <w:rPr>
      <w:sz w:val="18"/>
    </w:rPr>
  </w:style>
  <w:style w:type="character" w:customStyle="1" w:styleId="RTFNum268">
    <w:name w:val="RTF_Num 26 8"/>
    <w:rsid w:val="009703C2"/>
    <w:rPr>
      <w:sz w:val="18"/>
    </w:rPr>
  </w:style>
  <w:style w:type="character" w:customStyle="1" w:styleId="RTFNum269">
    <w:name w:val="RTF_Num 26 9"/>
    <w:rsid w:val="009703C2"/>
    <w:rPr>
      <w:sz w:val="18"/>
    </w:rPr>
  </w:style>
  <w:style w:type="character" w:customStyle="1" w:styleId="RTFNum271">
    <w:name w:val="RTF_Num 27 1"/>
    <w:rsid w:val="009703C2"/>
    <w:rPr>
      <w:sz w:val="18"/>
    </w:rPr>
  </w:style>
  <w:style w:type="character" w:customStyle="1" w:styleId="RTFNum272">
    <w:name w:val="RTF_Num 27 2"/>
    <w:rsid w:val="009703C2"/>
    <w:rPr>
      <w:sz w:val="18"/>
    </w:rPr>
  </w:style>
  <w:style w:type="character" w:customStyle="1" w:styleId="RTFNum273">
    <w:name w:val="RTF_Num 27 3"/>
    <w:rsid w:val="009703C2"/>
    <w:rPr>
      <w:sz w:val="18"/>
    </w:rPr>
  </w:style>
  <w:style w:type="character" w:customStyle="1" w:styleId="RTFNum274">
    <w:name w:val="RTF_Num 27 4"/>
    <w:rsid w:val="009703C2"/>
    <w:rPr>
      <w:sz w:val="18"/>
    </w:rPr>
  </w:style>
  <w:style w:type="character" w:customStyle="1" w:styleId="RTFNum275">
    <w:name w:val="RTF_Num 27 5"/>
    <w:rsid w:val="009703C2"/>
    <w:rPr>
      <w:sz w:val="18"/>
    </w:rPr>
  </w:style>
  <w:style w:type="character" w:customStyle="1" w:styleId="RTFNum276">
    <w:name w:val="RTF_Num 27 6"/>
    <w:rsid w:val="009703C2"/>
    <w:rPr>
      <w:sz w:val="18"/>
    </w:rPr>
  </w:style>
  <w:style w:type="character" w:customStyle="1" w:styleId="RTFNum277">
    <w:name w:val="RTF_Num 27 7"/>
    <w:rsid w:val="009703C2"/>
    <w:rPr>
      <w:sz w:val="18"/>
    </w:rPr>
  </w:style>
  <w:style w:type="character" w:customStyle="1" w:styleId="RTFNum278">
    <w:name w:val="RTF_Num 27 8"/>
    <w:rsid w:val="009703C2"/>
    <w:rPr>
      <w:sz w:val="18"/>
    </w:rPr>
  </w:style>
  <w:style w:type="character" w:customStyle="1" w:styleId="RTFNum279">
    <w:name w:val="RTF_Num 27 9"/>
    <w:rsid w:val="009703C2"/>
    <w:rPr>
      <w:sz w:val="18"/>
    </w:rPr>
  </w:style>
  <w:style w:type="character" w:customStyle="1" w:styleId="RTFNum281">
    <w:name w:val="RTF_Num 28 1"/>
    <w:rsid w:val="009703C2"/>
    <w:rPr>
      <w:sz w:val="18"/>
    </w:rPr>
  </w:style>
  <w:style w:type="character" w:customStyle="1" w:styleId="RTFNum282">
    <w:name w:val="RTF_Num 28 2"/>
    <w:rsid w:val="009703C2"/>
    <w:rPr>
      <w:sz w:val="18"/>
    </w:rPr>
  </w:style>
  <w:style w:type="character" w:customStyle="1" w:styleId="RTFNum283">
    <w:name w:val="RTF_Num 28 3"/>
    <w:rsid w:val="009703C2"/>
    <w:rPr>
      <w:sz w:val="18"/>
    </w:rPr>
  </w:style>
  <w:style w:type="character" w:customStyle="1" w:styleId="RTFNum284">
    <w:name w:val="RTF_Num 28 4"/>
    <w:rsid w:val="009703C2"/>
    <w:rPr>
      <w:sz w:val="18"/>
    </w:rPr>
  </w:style>
  <w:style w:type="character" w:customStyle="1" w:styleId="RTFNum285">
    <w:name w:val="RTF_Num 28 5"/>
    <w:rsid w:val="009703C2"/>
    <w:rPr>
      <w:sz w:val="18"/>
    </w:rPr>
  </w:style>
  <w:style w:type="character" w:customStyle="1" w:styleId="RTFNum286">
    <w:name w:val="RTF_Num 28 6"/>
    <w:rsid w:val="009703C2"/>
    <w:rPr>
      <w:sz w:val="18"/>
    </w:rPr>
  </w:style>
  <w:style w:type="character" w:customStyle="1" w:styleId="RTFNum287">
    <w:name w:val="RTF_Num 28 7"/>
    <w:rsid w:val="009703C2"/>
    <w:rPr>
      <w:sz w:val="18"/>
    </w:rPr>
  </w:style>
  <w:style w:type="character" w:customStyle="1" w:styleId="RTFNum288">
    <w:name w:val="RTF_Num 28 8"/>
    <w:rsid w:val="009703C2"/>
    <w:rPr>
      <w:sz w:val="18"/>
    </w:rPr>
  </w:style>
  <w:style w:type="character" w:customStyle="1" w:styleId="RTFNum289">
    <w:name w:val="RTF_Num 28 9"/>
    <w:rsid w:val="009703C2"/>
    <w:rPr>
      <w:sz w:val="18"/>
    </w:rPr>
  </w:style>
  <w:style w:type="character" w:customStyle="1" w:styleId="RTFNum291">
    <w:name w:val="RTF_Num 29 1"/>
    <w:rsid w:val="009703C2"/>
    <w:rPr>
      <w:sz w:val="18"/>
    </w:rPr>
  </w:style>
  <w:style w:type="character" w:customStyle="1" w:styleId="RTFNum292">
    <w:name w:val="RTF_Num 29 2"/>
    <w:rsid w:val="009703C2"/>
    <w:rPr>
      <w:sz w:val="18"/>
    </w:rPr>
  </w:style>
  <w:style w:type="character" w:customStyle="1" w:styleId="RTFNum293">
    <w:name w:val="RTF_Num 29 3"/>
    <w:rsid w:val="009703C2"/>
    <w:rPr>
      <w:sz w:val="18"/>
    </w:rPr>
  </w:style>
  <w:style w:type="character" w:customStyle="1" w:styleId="RTFNum294">
    <w:name w:val="RTF_Num 29 4"/>
    <w:rsid w:val="009703C2"/>
    <w:rPr>
      <w:sz w:val="18"/>
    </w:rPr>
  </w:style>
  <w:style w:type="character" w:customStyle="1" w:styleId="RTFNum295">
    <w:name w:val="RTF_Num 29 5"/>
    <w:rsid w:val="009703C2"/>
    <w:rPr>
      <w:sz w:val="18"/>
    </w:rPr>
  </w:style>
  <w:style w:type="character" w:customStyle="1" w:styleId="RTFNum296">
    <w:name w:val="RTF_Num 29 6"/>
    <w:rsid w:val="009703C2"/>
    <w:rPr>
      <w:sz w:val="18"/>
    </w:rPr>
  </w:style>
  <w:style w:type="character" w:customStyle="1" w:styleId="RTFNum297">
    <w:name w:val="RTF_Num 29 7"/>
    <w:rsid w:val="009703C2"/>
    <w:rPr>
      <w:sz w:val="18"/>
    </w:rPr>
  </w:style>
  <w:style w:type="character" w:customStyle="1" w:styleId="RTFNum298">
    <w:name w:val="RTF_Num 29 8"/>
    <w:rsid w:val="009703C2"/>
    <w:rPr>
      <w:sz w:val="18"/>
    </w:rPr>
  </w:style>
  <w:style w:type="character" w:customStyle="1" w:styleId="RTFNum299">
    <w:name w:val="RTF_Num 29 9"/>
    <w:rsid w:val="009703C2"/>
    <w:rPr>
      <w:sz w:val="18"/>
    </w:rPr>
  </w:style>
  <w:style w:type="character" w:customStyle="1" w:styleId="RTFNum301">
    <w:name w:val="RTF_Num 30 1"/>
    <w:rsid w:val="009703C2"/>
  </w:style>
  <w:style w:type="character" w:customStyle="1" w:styleId="RTFNum302">
    <w:name w:val="RTF_Num 30 2"/>
    <w:rsid w:val="009703C2"/>
  </w:style>
  <w:style w:type="character" w:customStyle="1" w:styleId="RTFNum303">
    <w:name w:val="RTF_Num 30 3"/>
    <w:rsid w:val="009703C2"/>
  </w:style>
  <w:style w:type="character" w:customStyle="1" w:styleId="RTFNum304">
    <w:name w:val="RTF_Num 30 4"/>
    <w:rsid w:val="009703C2"/>
  </w:style>
  <w:style w:type="character" w:customStyle="1" w:styleId="RTFNum305">
    <w:name w:val="RTF_Num 30 5"/>
    <w:rsid w:val="009703C2"/>
  </w:style>
  <w:style w:type="character" w:customStyle="1" w:styleId="RTFNum306">
    <w:name w:val="RTF_Num 30 6"/>
    <w:rsid w:val="009703C2"/>
  </w:style>
  <w:style w:type="character" w:customStyle="1" w:styleId="RTFNum307">
    <w:name w:val="RTF_Num 30 7"/>
    <w:rsid w:val="009703C2"/>
  </w:style>
  <w:style w:type="character" w:customStyle="1" w:styleId="RTFNum308">
    <w:name w:val="RTF_Num 30 8"/>
    <w:rsid w:val="009703C2"/>
  </w:style>
  <w:style w:type="character" w:customStyle="1" w:styleId="RTFNum309">
    <w:name w:val="RTF_Num 30 9"/>
    <w:rsid w:val="009703C2"/>
  </w:style>
  <w:style w:type="character" w:customStyle="1" w:styleId="RTFNum311">
    <w:name w:val="RTF_Num 31 1"/>
    <w:rsid w:val="009703C2"/>
    <w:rPr>
      <w:sz w:val="18"/>
    </w:rPr>
  </w:style>
  <w:style w:type="character" w:customStyle="1" w:styleId="RTFNum312">
    <w:name w:val="RTF_Num 31 2"/>
    <w:rsid w:val="009703C2"/>
    <w:rPr>
      <w:sz w:val="18"/>
    </w:rPr>
  </w:style>
  <w:style w:type="character" w:customStyle="1" w:styleId="RTFNum313">
    <w:name w:val="RTF_Num 31 3"/>
    <w:rsid w:val="009703C2"/>
    <w:rPr>
      <w:sz w:val="18"/>
    </w:rPr>
  </w:style>
  <w:style w:type="character" w:customStyle="1" w:styleId="RTFNum314">
    <w:name w:val="RTF_Num 31 4"/>
    <w:rsid w:val="009703C2"/>
    <w:rPr>
      <w:sz w:val="18"/>
    </w:rPr>
  </w:style>
  <w:style w:type="character" w:customStyle="1" w:styleId="RTFNum315">
    <w:name w:val="RTF_Num 31 5"/>
    <w:rsid w:val="009703C2"/>
    <w:rPr>
      <w:sz w:val="18"/>
    </w:rPr>
  </w:style>
  <w:style w:type="character" w:customStyle="1" w:styleId="RTFNum316">
    <w:name w:val="RTF_Num 31 6"/>
    <w:rsid w:val="009703C2"/>
    <w:rPr>
      <w:sz w:val="18"/>
    </w:rPr>
  </w:style>
  <w:style w:type="character" w:customStyle="1" w:styleId="RTFNum317">
    <w:name w:val="RTF_Num 31 7"/>
    <w:rsid w:val="009703C2"/>
    <w:rPr>
      <w:sz w:val="18"/>
    </w:rPr>
  </w:style>
  <w:style w:type="character" w:customStyle="1" w:styleId="RTFNum318">
    <w:name w:val="RTF_Num 31 8"/>
    <w:rsid w:val="009703C2"/>
    <w:rPr>
      <w:sz w:val="18"/>
    </w:rPr>
  </w:style>
  <w:style w:type="character" w:customStyle="1" w:styleId="RTFNum319">
    <w:name w:val="RTF_Num 31 9"/>
    <w:rsid w:val="009703C2"/>
    <w:rPr>
      <w:sz w:val="18"/>
    </w:rPr>
  </w:style>
  <w:style w:type="character" w:customStyle="1" w:styleId="RTFNum321">
    <w:name w:val="RTF_Num 32 1"/>
    <w:rsid w:val="009703C2"/>
  </w:style>
  <w:style w:type="character" w:customStyle="1" w:styleId="RTFNum322">
    <w:name w:val="RTF_Num 32 2"/>
    <w:rsid w:val="009703C2"/>
  </w:style>
  <w:style w:type="character" w:customStyle="1" w:styleId="RTFNum323">
    <w:name w:val="RTF_Num 32 3"/>
    <w:rsid w:val="009703C2"/>
  </w:style>
  <w:style w:type="character" w:customStyle="1" w:styleId="RTFNum324">
    <w:name w:val="RTF_Num 32 4"/>
    <w:rsid w:val="009703C2"/>
  </w:style>
  <w:style w:type="character" w:customStyle="1" w:styleId="RTFNum325">
    <w:name w:val="RTF_Num 32 5"/>
    <w:rsid w:val="009703C2"/>
  </w:style>
  <w:style w:type="character" w:customStyle="1" w:styleId="RTFNum326">
    <w:name w:val="RTF_Num 32 6"/>
    <w:rsid w:val="009703C2"/>
  </w:style>
  <w:style w:type="character" w:customStyle="1" w:styleId="RTFNum327">
    <w:name w:val="RTF_Num 32 7"/>
    <w:rsid w:val="009703C2"/>
  </w:style>
  <w:style w:type="character" w:customStyle="1" w:styleId="RTFNum328">
    <w:name w:val="RTF_Num 32 8"/>
    <w:rsid w:val="009703C2"/>
  </w:style>
  <w:style w:type="character" w:customStyle="1" w:styleId="RTFNum329">
    <w:name w:val="RTF_Num 32 9"/>
    <w:rsid w:val="009703C2"/>
  </w:style>
  <w:style w:type="character" w:customStyle="1" w:styleId="RTFNum331">
    <w:name w:val="RTF_Num 33 1"/>
    <w:rsid w:val="009703C2"/>
  </w:style>
  <w:style w:type="character" w:customStyle="1" w:styleId="RTFNum332">
    <w:name w:val="RTF_Num 33 2"/>
    <w:rsid w:val="009703C2"/>
  </w:style>
  <w:style w:type="character" w:customStyle="1" w:styleId="RTFNum333">
    <w:name w:val="RTF_Num 33 3"/>
    <w:rsid w:val="009703C2"/>
  </w:style>
  <w:style w:type="character" w:customStyle="1" w:styleId="RTFNum334">
    <w:name w:val="RTF_Num 33 4"/>
    <w:rsid w:val="009703C2"/>
  </w:style>
  <w:style w:type="character" w:customStyle="1" w:styleId="RTFNum335">
    <w:name w:val="RTF_Num 33 5"/>
    <w:rsid w:val="009703C2"/>
  </w:style>
  <w:style w:type="character" w:customStyle="1" w:styleId="RTFNum336">
    <w:name w:val="RTF_Num 33 6"/>
    <w:rsid w:val="009703C2"/>
  </w:style>
  <w:style w:type="character" w:customStyle="1" w:styleId="RTFNum337">
    <w:name w:val="RTF_Num 33 7"/>
    <w:rsid w:val="009703C2"/>
  </w:style>
  <w:style w:type="character" w:customStyle="1" w:styleId="RTFNum338">
    <w:name w:val="RTF_Num 33 8"/>
    <w:rsid w:val="009703C2"/>
  </w:style>
  <w:style w:type="character" w:customStyle="1" w:styleId="RTFNum339">
    <w:name w:val="RTF_Num 33 9"/>
    <w:rsid w:val="009703C2"/>
  </w:style>
  <w:style w:type="character" w:customStyle="1" w:styleId="RTFNum341">
    <w:name w:val="RTF_Num 34 1"/>
    <w:rsid w:val="009703C2"/>
    <w:rPr>
      <w:sz w:val="18"/>
    </w:rPr>
  </w:style>
  <w:style w:type="character" w:customStyle="1" w:styleId="RTFNum342">
    <w:name w:val="RTF_Num 34 2"/>
    <w:rsid w:val="009703C2"/>
    <w:rPr>
      <w:sz w:val="18"/>
    </w:rPr>
  </w:style>
  <w:style w:type="character" w:customStyle="1" w:styleId="RTFNum343">
    <w:name w:val="RTF_Num 34 3"/>
    <w:rsid w:val="009703C2"/>
    <w:rPr>
      <w:sz w:val="18"/>
    </w:rPr>
  </w:style>
  <w:style w:type="character" w:customStyle="1" w:styleId="RTFNum344">
    <w:name w:val="RTF_Num 34 4"/>
    <w:rsid w:val="009703C2"/>
    <w:rPr>
      <w:sz w:val="18"/>
    </w:rPr>
  </w:style>
  <w:style w:type="character" w:customStyle="1" w:styleId="RTFNum345">
    <w:name w:val="RTF_Num 34 5"/>
    <w:rsid w:val="009703C2"/>
    <w:rPr>
      <w:sz w:val="18"/>
    </w:rPr>
  </w:style>
  <w:style w:type="character" w:customStyle="1" w:styleId="RTFNum346">
    <w:name w:val="RTF_Num 34 6"/>
    <w:rsid w:val="009703C2"/>
    <w:rPr>
      <w:sz w:val="18"/>
    </w:rPr>
  </w:style>
  <w:style w:type="character" w:customStyle="1" w:styleId="RTFNum347">
    <w:name w:val="RTF_Num 34 7"/>
    <w:rsid w:val="009703C2"/>
    <w:rPr>
      <w:sz w:val="18"/>
    </w:rPr>
  </w:style>
  <w:style w:type="character" w:customStyle="1" w:styleId="RTFNum348">
    <w:name w:val="RTF_Num 34 8"/>
    <w:rsid w:val="009703C2"/>
    <w:rPr>
      <w:sz w:val="18"/>
    </w:rPr>
  </w:style>
  <w:style w:type="character" w:customStyle="1" w:styleId="RTFNum349">
    <w:name w:val="RTF_Num 34 9"/>
    <w:rsid w:val="009703C2"/>
    <w:rPr>
      <w:sz w:val="18"/>
    </w:rPr>
  </w:style>
  <w:style w:type="character" w:customStyle="1" w:styleId="RTFNum351">
    <w:name w:val="RTF_Num 35 1"/>
    <w:rsid w:val="009703C2"/>
  </w:style>
  <w:style w:type="character" w:customStyle="1" w:styleId="RTFNum352">
    <w:name w:val="RTF_Num 35 2"/>
    <w:rsid w:val="009703C2"/>
  </w:style>
  <w:style w:type="character" w:customStyle="1" w:styleId="RTFNum353">
    <w:name w:val="RTF_Num 35 3"/>
    <w:rsid w:val="009703C2"/>
  </w:style>
  <w:style w:type="character" w:customStyle="1" w:styleId="RTFNum354">
    <w:name w:val="RTF_Num 35 4"/>
    <w:rsid w:val="009703C2"/>
  </w:style>
  <w:style w:type="character" w:customStyle="1" w:styleId="RTFNum355">
    <w:name w:val="RTF_Num 35 5"/>
    <w:rsid w:val="009703C2"/>
  </w:style>
  <w:style w:type="character" w:customStyle="1" w:styleId="RTFNum356">
    <w:name w:val="RTF_Num 35 6"/>
    <w:rsid w:val="009703C2"/>
  </w:style>
  <w:style w:type="character" w:customStyle="1" w:styleId="RTFNum357">
    <w:name w:val="RTF_Num 35 7"/>
    <w:rsid w:val="009703C2"/>
  </w:style>
  <w:style w:type="character" w:customStyle="1" w:styleId="RTFNum358">
    <w:name w:val="RTF_Num 35 8"/>
    <w:rsid w:val="009703C2"/>
  </w:style>
  <w:style w:type="character" w:customStyle="1" w:styleId="RTFNum359">
    <w:name w:val="RTF_Num 35 9"/>
    <w:rsid w:val="009703C2"/>
  </w:style>
  <w:style w:type="character" w:customStyle="1" w:styleId="RTFNum361">
    <w:name w:val="RTF_Num 36 1"/>
    <w:rsid w:val="009703C2"/>
  </w:style>
  <w:style w:type="character" w:customStyle="1" w:styleId="RTFNum362">
    <w:name w:val="RTF_Num 36 2"/>
    <w:rsid w:val="009703C2"/>
  </w:style>
  <w:style w:type="character" w:customStyle="1" w:styleId="RTFNum363">
    <w:name w:val="RTF_Num 36 3"/>
    <w:rsid w:val="009703C2"/>
  </w:style>
  <w:style w:type="character" w:customStyle="1" w:styleId="RTFNum364">
    <w:name w:val="RTF_Num 36 4"/>
    <w:rsid w:val="009703C2"/>
  </w:style>
  <w:style w:type="character" w:customStyle="1" w:styleId="RTFNum365">
    <w:name w:val="RTF_Num 36 5"/>
    <w:rsid w:val="009703C2"/>
  </w:style>
  <w:style w:type="character" w:customStyle="1" w:styleId="RTFNum366">
    <w:name w:val="RTF_Num 36 6"/>
    <w:rsid w:val="009703C2"/>
  </w:style>
  <w:style w:type="character" w:customStyle="1" w:styleId="RTFNum367">
    <w:name w:val="RTF_Num 36 7"/>
    <w:rsid w:val="009703C2"/>
  </w:style>
  <w:style w:type="character" w:customStyle="1" w:styleId="RTFNum368">
    <w:name w:val="RTF_Num 36 8"/>
    <w:rsid w:val="009703C2"/>
  </w:style>
  <w:style w:type="character" w:customStyle="1" w:styleId="RTFNum369">
    <w:name w:val="RTF_Num 36 9"/>
    <w:rsid w:val="009703C2"/>
  </w:style>
  <w:style w:type="character" w:customStyle="1" w:styleId="RTFNum371">
    <w:name w:val="RTF_Num 37 1"/>
    <w:rsid w:val="009703C2"/>
    <w:rPr>
      <w:sz w:val="18"/>
    </w:rPr>
  </w:style>
  <w:style w:type="character" w:customStyle="1" w:styleId="RTFNum372">
    <w:name w:val="RTF_Num 37 2"/>
    <w:rsid w:val="009703C2"/>
    <w:rPr>
      <w:sz w:val="18"/>
    </w:rPr>
  </w:style>
  <w:style w:type="character" w:customStyle="1" w:styleId="RTFNum373">
    <w:name w:val="RTF_Num 37 3"/>
    <w:rsid w:val="009703C2"/>
    <w:rPr>
      <w:sz w:val="18"/>
    </w:rPr>
  </w:style>
  <w:style w:type="character" w:customStyle="1" w:styleId="RTFNum374">
    <w:name w:val="RTF_Num 37 4"/>
    <w:rsid w:val="009703C2"/>
    <w:rPr>
      <w:sz w:val="18"/>
    </w:rPr>
  </w:style>
  <w:style w:type="character" w:customStyle="1" w:styleId="RTFNum375">
    <w:name w:val="RTF_Num 37 5"/>
    <w:rsid w:val="009703C2"/>
    <w:rPr>
      <w:sz w:val="18"/>
    </w:rPr>
  </w:style>
  <w:style w:type="character" w:customStyle="1" w:styleId="RTFNum376">
    <w:name w:val="RTF_Num 37 6"/>
    <w:rsid w:val="009703C2"/>
    <w:rPr>
      <w:sz w:val="18"/>
    </w:rPr>
  </w:style>
  <w:style w:type="character" w:customStyle="1" w:styleId="RTFNum377">
    <w:name w:val="RTF_Num 37 7"/>
    <w:rsid w:val="009703C2"/>
    <w:rPr>
      <w:sz w:val="18"/>
    </w:rPr>
  </w:style>
  <w:style w:type="character" w:customStyle="1" w:styleId="RTFNum378">
    <w:name w:val="RTF_Num 37 8"/>
    <w:rsid w:val="009703C2"/>
    <w:rPr>
      <w:sz w:val="18"/>
    </w:rPr>
  </w:style>
  <w:style w:type="character" w:customStyle="1" w:styleId="RTFNum379">
    <w:name w:val="RTF_Num 37 9"/>
    <w:rsid w:val="009703C2"/>
    <w:rPr>
      <w:sz w:val="18"/>
    </w:rPr>
  </w:style>
  <w:style w:type="character" w:customStyle="1" w:styleId="RTFNum381">
    <w:name w:val="RTF_Num 38 1"/>
    <w:rsid w:val="009703C2"/>
  </w:style>
  <w:style w:type="character" w:customStyle="1" w:styleId="RTFNum382">
    <w:name w:val="RTF_Num 38 2"/>
    <w:rsid w:val="009703C2"/>
  </w:style>
  <w:style w:type="character" w:customStyle="1" w:styleId="RTFNum383">
    <w:name w:val="RTF_Num 38 3"/>
    <w:rsid w:val="009703C2"/>
  </w:style>
  <w:style w:type="character" w:customStyle="1" w:styleId="RTFNum384">
    <w:name w:val="RTF_Num 38 4"/>
    <w:rsid w:val="009703C2"/>
  </w:style>
  <w:style w:type="character" w:customStyle="1" w:styleId="RTFNum385">
    <w:name w:val="RTF_Num 38 5"/>
    <w:rsid w:val="009703C2"/>
  </w:style>
  <w:style w:type="character" w:customStyle="1" w:styleId="RTFNum386">
    <w:name w:val="RTF_Num 38 6"/>
    <w:rsid w:val="009703C2"/>
  </w:style>
  <w:style w:type="character" w:customStyle="1" w:styleId="RTFNum387">
    <w:name w:val="RTF_Num 38 7"/>
    <w:rsid w:val="009703C2"/>
  </w:style>
  <w:style w:type="character" w:customStyle="1" w:styleId="RTFNum388">
    <w:name w:val="RTF_Num 38 8"/>
    <w:rsid w:val="009703C2"/>
  </w:style>
  <w:style w:type="character" w:customStyle="1" w:styleId="RTFNum389">
    <w:name w:val="RTF_Num 38 9"/>
    <w:rsid w:val="009703C2"/>
  </w:style>
  <w:style w:type="character" w:customStyle="1" w:styleId="FootnoteCharacters">
    <w:name w:val="Footnote Characters"/>
    <w:rsid w:val="009703C2"/>
  </w:style>
  <w:style w:type="character" w:customStyle="1" w:styleId="NumberingSymbols">
    <w:name w:val="Numbering Symbols"/>
    <w:rsid w:val="009703C2"/>
  </w:style>
  <w:style w:type="character" w:customStyle="1" w:styleId="Bullets">
    <w:name w:val="Bullets"/>
    <w:rsid w:val="009703C2"/>
    <w:rPr>
      <w:sz w:val="18"/>
    </w:rPr>
  </w:style>
  <w:style w:type="character" w:styleId="Lienhypertextesuivivisit">
    <w:name w:val="FollowedHyperlink"/>
    <w:semiHidden/>
    <w:rsid w:val="009703C2"/>
    <w:rPr>
      <w:color w:val="800000"/>
      <w:u w:val="single"/>
    </w:rPr>
  </w:style>
  <w:style w:type="character" w:styleId="Appelnotedebasdep">
    <w:name w:val="footnote reference"/>
    <w:semiHidden/>
    <w:rsid w:val="009703C2"/>
    <w:rPr>
      <w:vertAlign w:val="superscript"/>
    </w:rPr>
  </w:style>
  <w:style w:type="character" w:customStyle="1" w:styleId="EndnoteCharacters">
    <w:name w:val="Endnote Characters"/>
    <w:rsid w:val="009703C2"/>
  </w:style>
  <w:style w:type="character" w:styleId="Appeldenotedefin">
    <w:name w:val="endnote reference"/>
    <w:semiHidden/>
    <w:rsid w:val="009703C2"/>
    <w:rPr>
      <w:vertAlign w:val="superscript"/>
    </w:rPr>
  </w:style>
  <w:style w:type="character" w:styleId="Numrodepage">
    <w:name w:val="page number"/>
    <w:basedOn w:val="Policepardfaut"/>
    <w:semiHidden/>
    <w:rsid w:val="009703C2"/>
  </w:style>
  <w:style w:type="character" w:customStyle="1" w:styleId="WW-Caractredenotedefin">
    <w:name w:val="WW-Caractère de note de fin"/>
    <w:rsid w:val="009703C2"/>
  </w:style>
  <w:style w:type="character" w:customStyle="1" w:styleId="Caractresdenumrotation">
    <w:name w:val="Caractères de numérotation"/>
    <w:rsid w:val="009703C2"/>
  </w:style>
  <w:style w:type="character" w:customStyle="1" w:styleId="WW-Marquenotebasdepage">
    <w:name w:val="WW-Marque note bas de page"/>
    <w:rsid w:val="009703C2"/>
    <w:rPr>
      <w:vertAlign w:val="superscript"/>
    </w:rPr>
  </w:style>
  <w:style w:type="character" w:customStyle="1" w:styleId="WW-Marquedenotedefin">
    <w:name w:val="WW-Marque de note de fin"/>
    <w:rsid w:val="009703C2"/>
    <w:rPr>
      <w:vertAlign w:val="superscript"/>
    </w:rPr>
  </w:style>
  <w:style w:type="character" w:customStyle="1" w:styleId="WW-Marquenotebasdepage1">
    <w:name w:val="WW-Marque note bas de page1"/>
    <w:rsid w:val="009703C2"/>
    <w:rPr>
      <w:vertAlign w:val="superscript"/>
    </w:rPr>
  </w:style>
  <w:style w:type="character" w:customStyle="1" w:styleId="WW-Marquedenotedefin1">
    <w:name w:val="WW-Marque de note de fin1"/>
    <w:rsid w:val="009703C2"/>
    <w:rPr>
      <w:vertAlign w:val="superscript"/>
    </w:rPr>
  </w:style>
  <w:style w:type="character" w:customStyle="1" w:styleId="WW-Marquenotebasdepage12">
    <w:name w:val="WW-Marque note bas de page12"/>
    <w:rsid w:val="009703C2"/>
    <w:rPr>
      <w:vertAlign w:val="superscript"/>
    </w:rPr>
  </w:style>
  <w:style w:type="character" w:customStyle="1" w:styleId="WW-Marquedenotedefin12">
    <w:name w:val="WW-Marque de note de fin12"/>
    <w:rsid w:val="009703C2"/>
    <w:rPr>
      <w:vertAlign w:val="superscript"/>
    </w:rPr>
  </w:style>
  <w:style w:type="character" w:customStyle="1" w:styleId="Caractresdenotedebasdepage">
    <w:name w:val="Caractères de note de bas de page"/>
    <w:rsid w:val="009703C2"/>
    <w:rPr>
      <w:vertAlign w:val="superscript"/>
    </w:rPr>
  </w:style>
  <w:style w:type="character" w:customStyle="1" w:styleId="Caractresdenotedefin">
    <w:name w:val="Caractères de note de fin"/>
    <w:rsid w:val="009703C2"/>
    <w:rPr>
      <w:vertAlign w:val="superscript"/>
    </w:rPr>
  </w:style>
  <w:style w:type="paragraph" w:customStyle="1" w:styleId="Titre10">
    <w:name w:val="Titre1"/>
    <w:basedOn w:val="Normal"/>
    <w:next w:val="Corpsdetexte"/>
    <w:rsid w:val="009703C2"/>
    <w:pPr>
      <w:keepNext/>
      <w:spacing w:before="240" w:after="120"/>
    </w:pPr>
    <w:rPr>
      <w:sz w:val="28"/>
    </w:rPr>
  </w:style>
  <w:style w:type="paragraph" w:styleId="Corpsdetexte">
    <w:name w:val="Body Text"/>
    <w:basedOn w:val="Normal"/>
    <w:semiHidden/>
    <w:rsid w:val="009703C2"/>
    <w:pPr>
      <w:spacing w:after="120"/>
    </w:pPr>
    <w:rPr>
      <w:lang w:val="fr-BE"/>
    </w:rPr>
  </w:style>
  <w:style w:type="paragraph" w:styleId="Liste">
    <w:name w:val="List"/>
    <w:basedOn w:val="Corpsdetexte"/>
    <w:semiHidden/>
    <w:rsid w:val="009703C2"/>
  </w:style>
  <w:style w:type="paragraph" w:customStyle="1" w:styleId="Lgende1">
    <w:name w:val="Légende1"/>
    <w:basedOn w:val="Normal"/>
    <w:rsid w:val="009703C2"/>
    <w:pPr>
      <w:spacing w:before="120" w:after="120"/>
    </w:pPr>
    <w:rPr>
      <w:i/>
      <w:lang w:val="es-ES_tradnl"/>
    </w:rPr>
  </w:style>
  <w:style w:type="paragraph" w:customStyle="1" w:styleId="Rpertoire">
    <w:name w:val="Répertoire"/>
    <w:basedOn w:val="Normal"/>
    <w:rsid w:val="009703C2"/>
    <w:pPr>
      <w:suppressLineNumbers/>
    </w:pPr>
  </w:style>
  <w:style w:type="paragraph" w:styleId="Titre">
    <w:name w:val="Title"/>
    <w:basedOn w:val="Normal"/>
    <w:next w:val="Corpsdetexte"/>
    <w:qFormat/>
    <w:rsid w:val="009703C2"/>
    <w:pPr>
      <w:keepNext/>
      <w:spacing w:before="240" w:after="120"/>
    </w:pPr>
    <w:rPr>
      <w:sz w:val="28"/>
    </w:rPr>
  </w:style>
  <w:style w:type="paragraph" w:styleId="Sous-titre">
    <w:name w:val="Subtitle"/>
    <w:basedOn w:val="Titre"/>
    <w:next w:val="Corpsdetexte"/>
    <w:qFormat/>
    <w:rsid w:val="009703C2"/>
    <w:pPr>
      <w:jc w:val="center"/>
    </w:pPr>
    <w:rPr>
      <w:i/>
    </w:rPr>
  </w:style>
  <w:style w:type="paragraph" w:styleId="En-tte">
    <w:name w:val="header"/>
    <w:basedOn w:val="Normal"/>
    <w:semiHidden/>
    <w:rsid w:val="009703C2"/>
    <w:pPr>
      <w:tabs>
        <w:tab w:val="center" w:pos="4818"/>
        <w:tab w:val="right" w:pos="9637"/>
      </w:tabs>
    </w:pPr>
    <w:rPr>
      <w:lang w:val="fr-BE"/>
    </w:rPr>
  </w:style>
  <w:style w:type="paragraph" w:customStyle="1" w:styleId="Contenudetableau">
    <w:name w:val="Contenu de tableau"/>
    <w:basedOn w:val="Normal"/>
    <w:rsid w:val="009703C2"/>
    <w:rPr>
      <w:lang w:val="es-ES_tradnl"/>
    </w:rPr>
  </w:style>
  <w:style w:type="paragraph" w:customStyle="1" w:styleId="Titredetableau">
    <w:name w:val="Titre de tableau"/>
    <w:basedOn w:val="Contenudetableau"/>
    <w:rsid w:val="009703C2"/>
    <w:pPr>
      <w:suppressLineNumbers/>
      <w:jc w:val="center"/>
    </w:pPr>
    <w:rPr>
      <w:b/>
    </w:rPr>
  </w:style>
  <w:style w:type="paragraph" w:customStyle="1" w:styleId="Contenuducadre">
    <w:name w:val="Contenu du cadre"/>
    <w:basedOn w:val="Corpsdetexte"/>
    <w:rsid w:val="009703C2"/>
  </w:style>
  <w:style w:type="paragraph" w:styleId="Notedebasdepage">
    <w:name w:val="footnote text"/>
    <w:basedOn w:val="Normal"/>
    <w:link w:val="NotedebasdepageCar"/>
    <w:semiHidden/>
    <w:rsid w:val="009703C2"/>
    <w:rPr>
      <w:sz w:val="20"/>
      <w:lang w:val="fr-BE"/>
    </w:rPr>
  </w:style>
  <w:style w:type="paragraph" w:customStyle="1" w:styleId="Textedebulles1">
    <w:name w:val="Texte de bulles1"/>
    <w:basedOn w:val="Normal"/>
    <w:rsid w:val="009703C2"/>
    <w:rPr>
      <w:sz w:val="16"/>
    </w:rPr>
  </w:style>
  <w:style w:type="paragraph" w:customStyle="1" w:styleId="Heading">
    <w:name w:val="Heading"/>
    <w:basedOn w:val="Normal"/>
    <w:next w:val="Corpsdetexte"/>
    <w:rsid w:val="009703C2"/>
    <w:pPr>
      <w:keepNext/>
      <w:spacing w:before="240" w:after="120"/>
    </w:pPr>
    <w:rPr>
      <w:sz w:val="28"/>
      <w:lang w:val="fr-BE"/>
    </w:rPr>
  </w:style>
  <w:style w:type="paragraph" w:customStyle="1" w:styleId="TableContents">
    <w:name w:val="Table Contents"/>
    <w:basedOn w:val="Corpsdetexte"/>
    <w:rsid w:val="009703C2"/>
  </w:style>
  <w:style w:type="paragraph" w:customStyle="1" w:styleId="TableHeading">
    <w:name w:val="Table Heading"/>
    <w:basedOn w:val="TableContents"/>
    <w:rsid w:val="009703C2"/>
    <w:pPr>
      <w:jc w:val="center"/>
    </w:pPr>
    <w:rPr>
      <w:b/>
      <w:i/>
    </w:rPr>
  </w:style>
  <w:style w:type="paragraph" w:styleId="Lgende">
    <w:name w:val="caption"/>
    <w:basedOn w:val="Normal"/>
    <w:qFormat/>
    <w:rsid w:val="009703C2"/>
    <w:pPr>
      <w:spacing w:before="120" w:after="120"/>
    </w:pPr>
    <w:rPr>
      <w:i/>
      <w:sz w:val="20"/>
      <w:lang w:val="fr-BE"/>
    </w:rPr>
  </w:style>
  <w:style w:type="paragraph" w:customStyle="1" w:styleId="Index">
    <w:name w:val="Index"/>
    <w:basedOn w:val="Normal"/>
    <w:rsid w:val="009703C2"/>
    <w:rPr>
      <w:lang w:val="fr-BE"/>
    </w:rPr>
  </w:style>
  <w:style w:type="paragraph" w:customStyle="1" w:styleId="HorizontalLine">
    <w:name w:val="Horizontal Line"/>
    <w:basedOn w:val="Normal"/>
    <w:next w:val="Corpsdetexte"/>
    <w:rsid w:val="009703C2"/>
    <w:pPr>
      <w:pBdr>
        <w:bottom w:val="double" w:sz="2" w:space="0" w:color="808080"/>
      </w:pBdr>
      <w:spacing w:after="283"/>
    </w:pPr>
    <w:rPr>
      <w:sz w:val="12"/>
      <w:lang w:val="fr-BE"/>
    </w:rPr>
  </w:style>
  <w:style w:type="paragraph" w:customStyle="1" w:styleId="ErgoTitreAnnexe">
    <w:name w:val="ErgoTitreAnnexe"/>
    <w:basedOn w:val="Normal"/>
    <w:rsid w:val="009703C2"/>
    <w:pPr>
      <w:spacing w:before="280"/>
      <w:jc w:val="center"/>
    </w:pPr>
    <w:rPr>
      <w:b/>
      <w:lang w:val="fr-BE"/>
    </w:rPr>
  </w:style>
  <w:style w:type="paragraph" w:customStyle="1" w:styleId="WW-PlainText">
    <w:name w:val="WW-Plain Text"/>
    <w:basedOn w:val="Normal"/>
    <w:rsid w:val="009703C2"/>
    <w:rPr>
      <w:sz w:val="20"/>
      <w:lang w:val="fr-BE"/>
    </w:rPr>
  </w:style>
  <w:style w:type="paragraph" w:customStyle="1" w:styleId="Ergo1">
    <w:name w:val="Ergo1"/>
    <w:basedOn w:val="Titre1"/>
    <w:rsid w:val="009703C2"/>
    <w:pPr>
      <w:spacing w:before="400" w:after="400"/>
    </w:pPr>
    <w:rPr>
      <w:sz w:val="36"/>
    </w:rPr>
  </w:style>
  <w:style w:type="paragraph" w:customStyle="1" w:styleId="Style17">
    <w:name w:val="Style17"/>
    <w:basedOn w:val="Normal"/>
    <w:rsid w:val="009703C2"/>
    <w:pPr>
      <w:tabs>
        <w:tab w:val="left" w:pos="12240"/>
      </w:tabs>
      <w:ind w:left="680" w:hanging="680"/>
    </w:pPr>
  </w:style>
  <w:style w:type="paragraph" w:customStyle="1" w:styleId="Style18">
    <w:name w:val="Style18"/>
    <w:basedOn w:val="Normal"/>
    <w:rsid w:val="009703C2"/>
    <w:pPr>
      <w:tabs>
        <w:tab w:val="left" w:pos="18720"/>
      </w:tabs>
      <w:ind w:left="1040" w:hanging="360"/>
    </w:pPr>
  </w:style>
  <w:style w:type="paragraph" w:styleId="Retraitcorpsdetexte">
    <w:name w:val="Body Text Indent"/>
    <w:basedOn w:val="Normal"/>
    <w:semiHidden/>
    <w:rsid w:val="009703C2"/>
    <w:pPr>
      <w:widowControl/>
      <w:suppressAutoHyphens w:val="0"/>
      <w:spacing w:line="260" w:lineRule="atLeast"/>
      <w:ind w:right="-440"/>
    </w:pPr>
    <w:rPr>
      <w:rFonts w:ascii="Arial" w:hAnsi="Arial"/>
      <w:b/>
      <w:sz w:val="20"/>
      <w:lang w:val="en-GB"/>
    </w:rPr>
  </w:style>
  <w:style w:type="paragraph" w:styleId="Pieddepage">
    <w:name w:val="footer"/>
    <w:basedOn w:val="Normal"/>
    <w:semiHidden/>
    <w:rsid w:val="009703C2"/>
    <w:pPr>
      <w:suppressLineNumbers/>
      <w:tabs>
        <w:tab w:val="center" w:pos="4818"/>
        <w:tab w:val="right" w:pos="9637"/>
      </w:tabs>
    </w:pPr>
  </w:style>
  <w:style w:type="paragraph" w:styleId="Normalcentr">
    <w:name w:val="Block Text"/>
    <w:basedOn w:val="Normal"/>
    <w:semiHidden/>
    <w:rsid w:val="009703C2"/>
    <w:pPr>
      <w:ind w:left="567" w:right="567"/>
    </w:pPr>
    <w:rPr>
      <w:i/>
      <w:lang w:val="fr-BE"/>
    </w:rPr>
  </w:style>
  <w:style w:type="paragraph" w:styleId="Corpsdetexte3">
    <w:name w:val="Body Text 3"/>
    <w:basedOn w:val="Normal"/>
    <w:semiHidden/>
    <w:rsid w:val="009703C2"/>
    <w:pPr>
      <w:spacing w:after="120"/>
    </w:pPr>
    <w:rPr>
      <w:sz w:val="16"/>
    </w:rPr>
  </w:style>
  <w:style w:type="paragraph" w:customStyle="1" w:styleId="box">
    <w:name w:val="box"/>
    <w:basedOn w:val="Normal"/>
    <w:rsid w:val="009703C2"/>
    <w:pPr>
      <w:spacing w:before="120" w:after="120"/>
      <w:jc w:val="both"/>
    </w:pPr>
    <w:rPr>
      <w:sz w:val="32"/>
      <w:lang w:val="en-GB"/>
    </w:rPr>
  </w:style>
  <w:style w:type="paragraph" w:customStyle="1" w:styleId="Style1">
    <w:name w:val="Style1"/>
    <w:basedOn w:val="TableContents"/>
    <w:rsid w:val="009703C2"/>
    <w:pPr>
      <w:snapToGrid w:val="0"/>
      <w:spacing w:before="20" w:after="20"/>
    </w:pPr>
    <w:rPr>
      <w:sz w:val="22"/>
      <w:shd w:val="clear" w:color="FFFFFF" w:fill="008000"/>
    </w:rPr>
  </w:style>
  <w:style w:type="paragraph" w:styleId="Textedebulles">
    <w:name w:val="Balloon Text"/>
    <w:basedOn w:val="Normal"/>
    <w:rsid w:val="009703C2"/>
    <w:rPr>
      <w:sz w:val="18"/>
    </w:rPr>
  </w:style>
  <w:style w:type="paragraph" w:customStyle="1" w:styleId="Textebrut1">
    <w:name w:val="Texte brut1"/>
    <w:basedOn w:val="Normal"/>
    <w:rsid w:val="009703C2"/>
    <w:pPr>
      <w:widowControl/>
      <w:suppressAutoHyphens w:val="0"/>
      <w:jc w:val="both"/>
    </w:pPr>
    <w:rPr>
      <w:rFonts w:ascii="Courier New" w:hAnsi="Courier New"/>
      <w:sz w:val="20"/>
      <w:lang w:val="en-GB"/>
    </w:rPr>
  </w:style>
  <w:style w:type="paragraph" w:customStyle="1" w:styleId="Retraitcorpsdetexte31">
    <w:name w:val="Retrait corps de texte 31"/>
    <w:basedOn w:val="Normal"/>
    <w:rsid w:val="009703C2"/>
    <w:pPr>
      <w:widowControl/>
      <w:suppressAutoHyphens w:val="0"/>
      <w:spacing w:after="120"/>
      <w:ind w:left="283"/>
      <w:jc w:val="both"/>
    </w:pPr>
    <w:rPr>
      <w:sz w:val="16"/>
      <w:lang w:val="en-GB"/>
    </w:rPr>
  </w:style>
  <w:style w:type="paragraph" w:customStyle="1" w:styleId="Articlenonnumrot">
    <w:name w:val="Article non numéroté"/>
    <w:basedOn w:val="Normal"/>
    <w:rsid w:val="009703C2"/>
    <w:pPr>
      <w:spacing w:after="220"/>
      <w:ind w:left="566"/>
    </w:pPr>
    <w:rPr>
      <w:kern w:val="1"/>
      <w:sz w:val="22"/>
    </w:rPr>
  </w:style>
  <w:style w:type="paragraph" w:customStyle="1" w:styleId="Listetirets1">
    <w:name w:val="Liste tirets 1"/>
    <w:basedOn w:val="Normal"/>
    <w:rsid w:val="009703C2"/>
    <w:pPr>
      <w:numPr>
        <w:numId w:val="1"/>
      </w:numPr>
      <w:ind w:left="556"/>
    </w:pPr>
    <w:rPr>
      <w:kern w:val="1"/>
      <w:sz w:val="22"/>
    </w:rPr>
  </w:style>
  <w:style w:type="paragraph" w:customStyle="1" w:styleId="Ttnormal">
    <w:name w:val="T t normal"/>
    <w:basedOn w:val="Normal"/>
    <w:rsid w:val="009703C2"/>
    <w:pPr>
      <w:widowControl/>
      <w:tabs>
        <w:tab w:val="left" w:pos="397"/>
      </w:tabs>
      <w:suppressAutoHyphens w:val="0"/>
      <w:ind w:left="396" w:hanging="198"/>
    </w:pPr>
  </w:style>
  <w:style w:type="paragraph" w:styleId="TM1">
    <w:name w:val="toc 1"/>
    <w:basedOn w:val="Normal"/>
    <w:next w:val="Normal"/>
    <w:autoRedefine/>
    <w:semiHidden/>
    <w:rsid w:val="009703C2"/>
    <w:pPr>
      <w:widowControl/>
      <w:suppressAutoHyphens w:val="0"/>
    </w:pPr>
    <w:rPr>
      <w:lang w:val="es-ES_tradnl"/>
    </w:rPr>
  </w:style>
  <w:style w:type="paragraph" w:styleId="Retraitcorpsdetexte2">
    <w:name w:val="Body Text Indent 2"/>
    <w:basedOn w:val="Normal"/>
    <w:semiHidden/>
    <w:rsid w:val="009703C2"/>
    <w:pPr>
      <w:spacing w:after="120" w:line="480" w:lineRule="auto"/>
      <w:ind w:left="283"/>
    </w:pPr>
  </w:style>
  <w:style w:type="paragraph" w:styleId="Textebrut">
    <w:name w:val="Plain Text"/>
    <w:basedOn w:val="Normal"/>
    <w:semiHidden/>
    <w:rsid w:val="009703C2"/>
    <w:pPr>
      <w:widowControl/>
      <w:suppressAutoHyphens w:val="0"/>
    </w:pPr>
    <w:rPr>
      <w:rFonts w:ascii="Courier New" w:hAnsi="Courier New"/>
      <w:sz w:val="20"/>
    </w:rPr>
  </w:style>
  <w:style w:type="character" w:customStyle="1" w:styleId="longtext">
    <w:name w:val="long_text"/>
    <w:basedOn w:val="Policepardfaut"/>
    <w:rsid w:val="009703C2"/>
  </w:style>
  <w:style w:type="character" w:customStyle="1" w:styleId="mediumtext">
    <w:name w:val="medium_text"/>
    <w:basedOn w:val="Policepardfaut"/>
    <w:rsid w:val="009703C2"/>
  </w:style>
  <w:style w:type="paragraph" w:styleId="Corpsdetexte2">
    <w:name w:val="Body Text 2"/>
    <w:basedOn w:val="Normal"/>
    <w:semiHidden/>
    <w:rsid w:val="009703C2"/>
    <w:pPr>
      <w:tabs>
        <w:tab w:val="left" w:pos="12474"/>
        <w:tab w:val="left" w:pos="13041"/>
        <w:tab w:val="left" w:pos="13608"/>
        <w:tab w:val="left" w:pos="14175"/>
        <w:tab w:val="left" w:pos="14742"/>
        <w:tab w:val="left" w:pos="15309"/>
        <w:tab w:val="left" w:pos="15876"/>
        <w:tab w:val="left" w:pos="16443"/>
      </w:tabs>
      <w:spacing w:before="120"/>
      <w:ind w:right="567"/>
    </w:pPr>
    <w:rPr>
      <w:rFonts w:ascii="Bitstream Vera Sans" w:hAnsi="Bitstream Vera Sans"/>
      <w:i/>
      <w:lang w:val="fr-BE"/>
    </w:rPr>
  </w:style>
  <w:style w:type="paragraph" w:styleId="Retraitcorpsdetexte3">
    <w:name w:val="Body Text Indent 3"/>
    <w:basedOn w:val="Normal"/>
    <w:semiHidden/>
    <w:rsid w:val="009703C2"/>
    <w:pPr>
      <w:spacing w:before="240" w:after="120"/>
      <w:ind w:left="284" w:hanging="284"/>
    </w:pPr>
    <w:rPr>
      <w:lang w:val="fr-BE"/>
    </w:rPr>
  </w:style>
  <w:style w:type="character" w:styleId="lev">
    <w:name w:val="Strong"/>
    <w:uiPriority w:val="22"/>
    <w:qFormat/>
    <w:rsid w:val="00572C1A"/>
    <w:rPr>
      <w:b/>
      <w:bCs/>
    </w:rPr>
  </w:style>
  <w:style w:type="table" w:styleId="Grilledutableau">
    <w:name w:val="Table Grid"/>
    <w:basedOn w:val="TableauNormal"/>
    <w:rsid w:val="007E16E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1C6F"/>
    <w:pPr>
      <w:ind w:left="708"/>
    </w:pPr>
  </w:style>
  <w:style w:type="character" w:styleId="Marquedecommentaire">
    <w:name w:val="annotation reference"/>
    <w:basedOn w:val="Policepardfaut"/>
    <w:uiPriority w:val="99"/>
    <w:semiHidden/>
    <w:unhideWhenUsed/>
    <w:rsid w:val="001C68DF"/>
    <w:rPr>
      <w:sz w:val="16"/>
      <w:szCs w:val="16"/>
    </w:rPr>
  </w:style>
  <w:style w:type="paragraph" w:styleId="Commentaire">
    <w:name w:val="annotation text"/>
    <w:basedOn w:val="Normal"/>
    <w:link w:val="CommentaireCar"/>
    <w:uiPriority w:val="99"/>
    <w:semiHidden/>
    <w:unhideWhenUsed/>
    <w:rsid w:val="001C68DF"/>
    <w:rPr>
      <w:sz w:val="20"/>
    </w:rPr>
  </w:style>
  <w:style w:type="character" w:customStyle="1" w:styleId="CommentaireCar">
    <w:name w:val="Commentaire Car"/>
    <w:basedOn w:val="Policepardfaut"/>
    <w:link w:val="Commentaire"/>
    <w:uiPriority w:val="99"/>
    <w:semiHidden/>
    <w:rsid w:val="001C68DF"/>
    <w:rPr>
      <w:lang w:val="fr-FR" w:eastAsia="fr-FR"/>
    </w:rPr>
  </w:style>
  <w:style w:type="paragraph" w:styleId="Objetducommentaire">
    <w:name w:val="annotation subject"/>
    <w:basedOn w:val="Commentaire"/>
    <w:next w:val="Commentaire"/>
    <w:link w:val="ObjetducommentaireCar"/>
    <w:uiPriority w:val="99"/>
    <w:semiHidden/>
    <w:unhideWhenUsed/>
    <w:rsid w:val="001C68DF"/>
    <w:rPr>
      <w:b/>
      <w:bCs/>
    </w:rPr>
  </w:style>
  <w:style w:type="character" w:customStyle="1" w:styleId="ObjetducommentaireCar">
    <w:name w:val="Objet du commentaire Car"/>
    <w:basedOn w:val="CommentaireCar"/>
    <w:link w:val="Objetducommentaire"/>
    <w:uiPriority w:val="99"/>
    <w:semiHidden/>
    <w:rsid w:val="001C68DF"/>
    <w:rPr>
      <w:b/>
      <w:bCs/>
      <w:lang w:val="fr-FR" w:eastAsia="fr-FR"/>
    </w:rPr>
  </w:style>
  <w:style w:type="paragraph" w:styleId="Notedefin">
    <w:name w:val="endnote text"/>
    <w:basedOn w:val="Normal"/>
    <w:link w:val="NotedefinCar"/>
    <w:uiPriority w:val="99"/>
    <w:semiHidden/>
    <w:unhideWhenUsed/>
    <w:rsid w:val="00B71401"/>
    <w:rPr>
      <w:sz w:val="20"/>
    </w:rPr>
  </w:style>
  <w:style w:type="character" w:customStyle="1" w:styleId="NotedefinCar">
    <w:name w:val="Note de fin Car"/>
    <w:basedOn w:val="Policepardfaut"/>
    <w:link w:val="Notedefin"/>
    <w:uiPriority w:val="99"/>
    <w:semiHidden/>
    <w:rsid w:val="00B71401"/>
    <w:rPr>
      <w:lang w:val="fr-FR" w:eastAsia="fr-FR"/>
    </w:rPr>
  </w:style>
  <w:style w:type="paragraph" w:customStyle="1" w:styleId="Normalcentr1">
    <w:name w:val="Normal centré1"/>
    <w:basedOn w:val="Normal"/>
    <w:rsid w:val="008B7570"/>
    <w:pPr>
      <w:autoSpaceDE w:val="0"/>
      <w:ind w:left="567" w:right="567"/>
    </w:pPr>
    <w:rPr>
      <w:rFonts w:ascii="Bitstream Vera Sans" w:eastAsia="Bitstream Vera Sans" w:hAnsi="Bitstream Vera Sans" w:cs="Monotype Sorts"/>
      <w:i/>
      <w:iCs/>
      <w:szCs w:val="24"/>
      <w:lang w:val="fr-BE" w:eastAsia="en-US" w:bidi="en-US"/>
    </w:rPr>
  </w:style>
  <w:style w:type="paragraph" w:styleId="NormalWeb">
    <w:name w:val="Normal (Web)"/>
    <w:basedOn w:val="Normal"/>
    <w:uiPriority w:val="99"/>
    <w:semiHidden/>
    <w:unhideWhenUsed/>
    <w:rsid w:val="002044DE"/>
    <w:pPr>
      <w:widowControl/>
      <w:suppressAutoHyphens w:val="0"/>
      <w:spacing w:before="100" w:beforeAutospacing="1" w:after="100" w:afterAutospacing="1"/>
    </w:pPr>
    <w:rPr>
      <w:szCs w:val="24"/>
      <w:lang w:val="fr-BE" w:eastAsia="fr-BE"/>
    </w:rPr>
  </w:style>
  <w:style w:type="character" w:styleId="Textedelespacerserv">
    <w:name w:val="Placeholder Text"/>
    <w:basedOn w:val="Policepardfaut"/>
    <w:uiPriority w:val="99"/>
    <w:semiHidden/>
    <w:rsid w:val="00917420"/>
    <w:rPr>
      <w:color w:val="808080"/>
    </w:rPr>
  </w:style>
  <w:style w:type="character" w:customStyle="1" w:styleId="Titre5Car">
    <w:name w:val="Titre 5 Car"/>
    <w:basedOn w:val="Policepardfaut"/>
    <w:link w:val="Titre5"/>
    <w:rsid w:val="00ED1C2F"/>
    <w:rPr>
      <w:b/>
      <w:sz w:val="22"/>
      <w:lang w:eastAsia="fr-FR"/>
    </w:rPr>
  </w:style>
  <w:style w:type="character" w:customStyle="1" w:styleId="NotedebasdepageCar">
    <w:name w:val="Note de bas de page Car"/>
    <w:basedOn w:val="Policepardfaut"/>
    <w:link w:val="Notedebasdepage"/>
    <w:semiHidden/>
    <w:rsid w:val="000904BB"/>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282">
      <w:bodyDiv w:val="1"/>
      <w:marLeft w:val="0"/>
      <w:marRight w:val="0"/>
      <w:marTop w:val="0"/>
      <w:marBottom w:val="0"/>
      <w:divBdr>
        <w:top w:val="none" w:sz="0" w:space="0" w:color="auto"/>
        <w:left w:val="none" w:sz="0" w:space="0" w:color="auto"/>
        <w:bottom w:val="none" w:sz="0" w:space="0" w:color="auto"/>
        <w:right w:val="none" w:sz="0" w:space="0" w:color="auto"/>
      </w:divBdr>
    </w:div>
    <w:div w:id="774205781">
      <w:bodyDiv w:val="1"/>
      <w:marLeft w:val="0"/>
      <w:marRight w:val="0"/>
      <w:marTop w:val="0"/>
      <w:marBottom w:val="0"/>
      <w:divBdr>
        <w:top w:val="none" w:sz="0" w:space="0" w:color="auto"/>
        <w:left w:val="none" w:sz="0" w:space="0" w:color="auto"/>
        <w:bottom w:val="none" w:sz="0" w:space="0" w:color="auto"/>
        <w:right w:val="none" w:sz="0" w:space="0" w:color="auto"/>
      </w:divBdr>
    </w:div>
    <w:div w:id="1213929075">
      <w:bodyDiv w:val="1"/>
      <w:marLeft w:val="0"/>
      <w:marRight w:val="0"/>
      <w:marTop w:val="0"/>
      <w:marBottom w:val="0"/>
      <w:divBdr>
        <w:top w:val="none" w:sz="0" w:space="0" w:color="auto"/>
        <w:left w:val="none" w:sz="0" w:space="0" w:color="auto"/>
        <w:bottom w:val="none" w:sz="0" w:space="0" w:color="auto"/>
        <w:right w:val="none" w:sz="0" w:space="0" w:color="auto"/>
      </w:divBdr>
    </w:div>
    <w:div w:id="1346446826">
      <w:bodyDiv w:val="1"/>
      <w:marLeft w:val="0"/>
      <w:marRight w:val="0"/>
      <w:marTop w:val="0"/>
      <w:marBottom w:val="0"/>
      <w:divBdr>
        <w:top w:val="none" w:sz="0" w:space="0" w:color="auto"/>
        <w:left w:val="none" w:sz="0" w:space="0" w:color="auto"/>
        <w:bottom w:val="none" w:sz="0" w:space="0" w:color="auto"/>
        <w:right w:val="none" w:sz="0" w:space="0" w:color="auto"/>
      </w:divBdr>
    </w:div>
    <w:div w:id="1824199866">
      <w:bodyDiv w:val="1"/>
      <w:marLeft w:val="0"/>
      <w:marRight w:val="0"/>
      <w:marTop w:val="0"/>
      <w:marBottom w:val="0"/>
      <w:divBdr>
        <w:top w:val="none" w:sz="0" w:space="0" w:color="auto"/>
        <w:left w:val="none" w:sz="0" w:space="0" w:color="auto"/>
        <w:bottom w:val="none" w:sz="0" w:space="0" w:color="auto"/>
        <w:right w:val="none" w:sz="0" w:space="0" w:color="auto"/>
      </w:divBdr>
    </w:div>
    <w:div w:id="18875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footer" Target="footer1.xml"/><Relationship Id="rId21" Type="http://schemas.openxmlformats.org/officeDocument/2006/relationships/control" Target="activeX/activeX5.xml"/><Relationship Id="rId34" Type="http://schemas.openxmlformats.org/officeDocument/2006/relationships/control" Target="activeX/activeX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image" Target="media/image13.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E34FC381F774493E19AB3865037C0" ma:contentTypeVersion="2" ma:contentTypeDescription="Crée un document." ma:contentTypeScope="" ma:versionID="0e56ec9c02d5737f7f27d9c1e5c818f8">
  <xsd:schema xmlns:xsd="http://www.w3.org/2001/XMLSchema" xmlns:xs="http://www.w3.org/2001/XMLSchema" xmlns:p="http://schemas.microsoft.com/office/2006/metadata/properties" xmlns:ns2="b2d32f5a-96b2-4cf3-91ca-17519f643877" targetNamespace="http://schemas.microsoft.com/office/2006/metadata/properties" ma:root="true" ma:fieldsID="b605ac1dd702be07cfedfcc52e824ec3" ns2:_="">
    <xsd:import namespace="b2d32f5a-96b2-4cf3-91ca-17519f6438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32f5a-96b2-4cf3-91ca-17519f643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7DCFA-4DD7-4913-95DE-74648C5EEF13}">
  <ds:schemaRefs>
    <ds:schemaRef ds:uri="http://schemas.microsoft.com/sharepoint/v3/contenttype/forms"/>
  </ds:schemaRefs>
</ds:datastoreItem>
</file>

<file path=customXml/itemProps2.xml><?xml version="1.0" encoding="utf-8"?>
<ds:datastoreItem xmlns:ds="http://schemas.openxmlformats.org/officeDocument/2006/customXml" ds:itemID="{8F88F7DB-8CEA-4E49-99D8-33AB14D5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32f5a-96b2-4cf3-91ca-17519f64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6E54A-6E75-4D67-A06C-750CA486B1A0}">
  <ds:schemaRefs>
    <ds:schemaRef ds:uri="http://schemas.microsoft.com/office/2006/documentManagement/types"/>
    <ds:schemaRef ds:uri="http://purl.org/dc/elements/1.1/"/>
    <ds:schemaRef ds:uri="http://purl.org/dc/terms/"/>
    <ds:schemaRef ds:uri="http://schemas.microsoft.com/office/2006/metadata/properties"/>
    <ds:schemaRef ds:uri="b2d32f5a-96b2-4cf3-91ca-17519f64387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D65B9AC-E56E-44F7-A11B-EB42DB15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3140</Words>
  <Characters>18972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Formulaire complémentaire DGO6</vt:lpstr>
    </vt:vector>
  </TitlesOfParts>
  <Company>NCP</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complémentaire DGO6</dc:title>
  <dc:creator>TS</dc:creator>
  <cp:lastModifiedBy>CONOTTE Laurent</cp:lastModifiedBy>
  <cp:revision>36</cp:revision>
  <cp:lastPrinted>2018-04-27T13:34:00Z</cp:lastPrinted>
  <dcterms:created xsi:type="dcterms:W3CDTF">2022-02-14T09:54:00Z</dcterms:created>
  <dcterms:modified xsi:type="dcterms:W3CDTF">2022-03-29T14:08:00Z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1646891640</vt:i4>
  </property>
  <property fmtid="{D5CDD505-2E9C-101B-9397-08002B2CF9AE}" pid="3" name="MSIP_Label_97a477d1-147d-4e34-b5e3-7b26d2f44870_Enabled">
    <vt:lpwstr>true</vt:lpwstr>
  </property>
  <property fmtid="{D5CDD505-2E9C-101B-9397-08002B2CF9AE}" pid="4" name="MSIP_Label_97a477d1-147d-4e34-b5e3-7b26d2f44870_SetDate">
    <vt:lpwstr>2022-02-14T09:47:38Z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3045644d-b760-4db5-8b82-e472b6dccc58</vt:lpwstr>
  </property>
  <property fmtid="{D5CDD505-2E9C-101B-9397-08002B2CF9AE}" pid="9" name="MSIP_Label_97a477d1-147d-4e34-b5e3-7b26d2f44870_ContentBits">
    <vt:lpwstr>0</vt:lpwstr>
  </property>
  <property fmtid="{D5CDD505-2E9C-101B-9397-08002B2CF9AE}" pid="10" name="ContentTypeId">
    <vt:lpwstr>0x01010098BE34FC381F774493E19AB3865037C0</vt:lpwstr>
  </property>
</Properties>
</file>